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D8" w:rsidRPr="00D40FC9" w:rsidRDefault="006D5AD8" w:rsidP="00251823">
      <w:pPr>
        <w:jc w:val="center"/>
        <w:rPr>
          <w:rFonts w:cs="Arial"/>
          <w:b/>
          <w:bCs/>
          <w:color w:val="000000" w:themeColor="text1"/>
        </w:rPr>
      </w:pPr>
      <w:bookmarkStart w:id="0" w:name="_Toc2134478"/>
      <w:r w:rsidRPr="00D40FC9">
        <w:rPr>
          <w:rFonts w:cs="Arial"/>
          <w:b/>
          <w:bCs/>
          <w:color w:val="000000" w:themeColor="text1"/>
        </w:rPr>
        <w:t>OPĆINSKO VIJEĆE OPĆINE PRIVLAKA</w:t>
      </w:r>
    </w:p>
    <w:p w:rsidR="006D5AD8" w:rsidRPr="00D40FC9" w:rsidRDefault="006D5AD8" w:rsidP="006D5AD8">
      <w:pPr>
        <w:jc w:val="center"/>
        <w:rPr>
          <w:rFonts w:cs="Arial"/>
          <w:b/>
          <w:bCs/>
          <w:color w:val="000000" w:themeColor="text1"/>
        </w:rPr>
      </w:pPr>
      <w:r w:rsidRPr="00D40FC9">
        <w:rPr>
          <w:rFonts w:cs="Arial"/>
          <w:b/>
          <w:bCs/>
          <w:color w:val="000000" w:themeColor="text1"/>
        </w:rPr>
        <w:t>PROSTORNI PLAN UREĐENJA OPĆINE PRIVLAKA</w:t>
      </w:r>
    </w:p>
    <w:p w:rsidR="006D5AD8" w:rsidRPr="00D40FC9" w:rsidRDefault="006D5AD8" w:rsidP="006D5AD8">
      <w:pPr>
        <w:jc w:val="center"/>
        <w:rPr>
          <w:rFonts w:cs="Arial"/>
          <w:b/>
          <w:bCs/>
          <w:color w:val="000000" w:themeColor="text1"/>
        </w:rPr>
      </w:pPr>
    </w:p>
    <w:p w:rsidR="006D5AD8" w:rsidRPr="00D40FC9" w:rsidRDefault="00D03740" w:rsidP="002C4AB8">
      <w:pPr>
        <w:ind w:right="-382"/>
        <w:jc w:val="both"/>
        <w:rPr>
          <w:rFonts w:cs="Arial"/>
          <w:color w:val="000000" w:themeColor="text1"/>
        </w:rPr>
      </w:pPr>
      <w:r w:rsidRPr="00D40FC9">
        <w:rPr>
          <w:rFonts w:cs="Arial"/>
          <w:color w:val="000000" w:themeColor="text1"/>
        </w:rPr>
        <w:t>Temeljem</w:t>
      </w:r>
      <w:r w:rsidR="004B36A6" w:rsidRPr="00D40FC9">
        <w:rPr>
          <w:rFonts w:cs="Arial"/>
          <w:color w:val="000000" w:themeColor="text1"/>
        </w:rPr>
        <w:t xml:space="preserve"> članka 113. stavka 3. i 4. Zakona o prostornom uređenju (“Narodne novine”, broj </w:t>
      </w:r>
      <w:r w:rsidR="0037741F" w:rsidRPr="00D40FC9">
        <w:rPr>
          <w:rFonts w:cs="Arial"/>
          <w:color w:val="000000" w:themeColor="text1"/>
        </w:rPr>
        <w:t xml:space="preserve"> 153/13, 65/17, 114/18, 39/19, 98/19, 67/23</w:t>
      </w:r>
      <w:r w:rsidR="004B36A6" w:rsidRPr="00D40FC9">
        <w:rPr>
          <w:rFonts w:cs="Arial"/>
          <w:color w:val="000000" w:themeColor="text1"/>
        </w:rPr>
        <w:t>) i članka 3</w:t>
      </w:r>
      <w:r w:rsidR="004F24B9" w:rsidRPr="00D40FC9">
        <w:rPr>
          <w:rFonts w:cs="Arial"/>
          <w:color w:val="000000" w:themeColor="text1"/>
        </w:rPr>
        <w:t>3</w:t>
      </w:r>
      <w:r w:rsidR="004B36A6" w:rsidRPr="00D40FC9">
        <w:rPr>
          <w:rFonts w:cs="Arial"/>
          <w:color w:val="000000" w:themeColor="text1"/>
        </w:rPr>
        <w:t>. Statuta Općine Privlaka („Službeni glasnik Zadarske županije“ broj 05/18</w:t>
      </w:r>
      <w:r w:rsidR="0037741F" w:rsidRPr="00D40FC9">
        <w:rPr>
          <w:rFonts w:cs="Arial"/>
          <w:color w:val="000000" w:themeColor="text1"/>
        </w:rPr>
        <w:t>, 7/21, 11/22 i „Službeni glasnik Općine Privlaka“ broj 4/23</w:t>
      </w:r>
      <w:r w:rsidR="004B36A6" w:rsidRPr="00D40FC9">
        <w:rPr>
          <w:rFonts w:cs="Arial"/>
          <w:color w:val="000000" w:themeColor="text1"/>
        </w:rPr>
        <w:t>)</w:t>
      </w:r>
      <w:r w:rsidRPr="00D40FC9">
        <w:rPr>
          <w:rFonts w:cs="Arial"/>
          <w:color w:val="000000" w:themeColor="text1"/>
        </w:rPr>
        <w:t>,</w:t>
      </w:r>
      <w:r w:rsidR="004F24B9" w:rsidRPr="00D40FC9">
        <w:rPr>
          <w:rFonts w:cs="Arial"/>
          <w:color w:val="000000" w:themeColor="text1"/>
        </w:rPr>
        <w:t xml:space="preserve"> a u skladu sa Odlukom o donošenju </w:t>
      </w:r>
      <w:r w:rsidR="002B6639" w:rsidRPr="00D40FC9">
        <w:rPr>
          <w:rFonts w:cs="Arial"/>
          <w:color w:val="000000" w:themeColor="text1"/>
        </w:rPr>
        <w:t>IV. I</w:t>
      </w:r>
      <w:r w:rsidR="004F24B9" w:rsidRPr="00D40FC9">
        <w:rPr>
          <w:rFonts w:cs="Arial"/>
          <w:color w:val="000000" w:themeColor="text1"/>
        </w:rPr>
        <w:t xml:space="preserve">zmjena i dopuna Prostornog plana uređenja Općine Privlaka („Službeni glasnik </w:t>
      </w:r>
      <w:r w:rsidR="0037741F" w:rsidRPr="00D40FC9">
        <w:rPr>
          <w:rFonts w:cs="Arial"/>
          <w:color w:val="000000" w:themeColor="text1"/>
        </w:rPr>
        <w:t>Općine Privlaka</w:t>
      </w:r>
      <w:r w:rsidR="004F24B9" w:rsidRPr="00D40FC9">
        <w:rPr>
          <w:rFonts w:cs="Arial"/>
          <w:color w:val="000000" w:themeColor="text1"/>
        </w:rPr>
        <w:t xml:space="preserve">“ broj </w:t>
      </w:r>
      <w:r w:rsidR="0037741F" w:rsidRPr="00D40FC9">
        <w:rPr>
          <w:rFonts w:cs="Arial"/>
          <w:color w:val="000000" w:themeColor="text1"/>
        </w:rPr>
        <w:t>6</w:t>
      </w:r>
      <w:r w:rsidR="000C198D" w:rsidRPr="00D40FC9">
        <w:rPr>
          <w:rFonts w:cs="Arial"/>
          <w:color w:val="000000" w:themeColor="text1"/>
        </w:rPr>
        <w:t>/</w:t>
      </w:r>
      <w:r w:rsidR="0037741F" w:rsidRPr="00D40FC9">
        <w:rPr>
          <w:rFonts w:cs="Arial"/>
          <w:color w:val="000000" w:themeColor="text1"/>
        </w:rPr>
        <w:t>23</w:t>
      </w:r>
      <w:r w:rsidR="004F24B9" w:rsidRPr="00D40FC9">
        <w:rPr>
          <w:rFonts w:cs="Arial"/>
          <w:color w:val="000000" w:themeColor="text1"/>
        </w:rPr>
        <w:t>),</w:t>
      </w:r>
      <w:r w:rsidRPr="00D40FC9">
        <w:rPr>
          <w:rFonts w:cs="Arial"/>
          <w:color w:val="000000" w:themeColor="text1"/>
        </w:rPr>
        <w:t xml:space="preserve"> na prijedlog Povj</w:t>
      </w:r>
      <w:r w:rsidR="00734E53" w:rsidRPr="00D40FC9">
        <w:rPr>
          <w:rFonts w:cs="Arial"/>
          <w:color w:val="000000" w:themeColor="text1"/>
        </w:rPr>
        <w:t xml:space="preserve">erenstva za Statut i Poslovnik, </w:t>
      </w:r>
      <w:r w:rsidR="004F24B9" w:rsidRPr="00D40FC9">
        <w:rPr>
          <w:rFonts w:cs="Arial"/>
          <w:color w:val="000000" w:themeColor="text1"/>
        </w:rPr>
        <w:t>utvrđuje se</w:t>
      </w:r>
      <w:r w:rsidR="004B36A6" w:rsidRPr="00D40FC9">
        <w:rPr>
          <w:rFonts w:cs="Arial"/>
          <w:color w:val="000000" w:themeColor="text1"/>
        </w:rPr>
        <w:t xml:space="preserve"> pročišćeni tekst Odredbi za prov</w:t>
      </w:r>
      <w:r w:rsidR="004F24B9" w:rsidRPr="00D40FC9">
        <w:rPr>
          <w:rFonts w:cs="Arial"/>
          <w:color w:val="000000" w:themeColor="text1"/>
        </w:rPr>
        <w:t>o</w:t>
      </w:r>
      <w:r w:rsidR="004B36A6" w:rsidRPr="00D40FC9">
        <w:rPr>
          <w:rFonts w:cs="Arial"/>
          <w:color w:val="000000" w:themeColor="text1"/>
        </w:rPr>
        <w:t xml:space="preserve">đenje prostornog plana. </w:t>
      </w:r>
      <w:r w:rsidR="006D5AD8" w:rsidRPr="00D40FC9">
        <w:rPr>
          <w:rFonts w:cs="Arial"/>
          <w:color w:val="000000" w:themeColor="text1"/>
        </w:rPr>
        <w:t>Pročišćeni tekst Odredbi za provođenje obuhvaća Odredbe za provođenje (“Službeni glasnik Zadarske Županije” br. 04/0</w:t>
      </w:r>
      <w:r w:rsidR="0082632E" w:rsidRPr="00D40FC9">
        <w:rPr>
          <w:rFonts w:cs="Arial"/>
          <w:color w:val="000000" w:themeColor="text1"/>
        </w:rPr>
        <w:t>4</w:t>
      </w:r>
      <w:r w:rsidR="006D5AD8" w:rsidRPr="00D40FC9">
        <w:rPr>
          <w:rFonts w:cs="Arial"/>
          <w:color w:val="000000" w:themeColor="text1"/>
        </w:rPr>
        <w:t xml:space="preserve"> ) i njihove izmjene i dopune objavljene u </w:t>
      </w:r>
      <w:r w:rsidR="00A219C3" w:rsidRPr="00D40FC9">
        <w:rPr>
          <w:rFonts w:cs="Arial"/>
          <w:color w:val="000000" w:themeColor="text1"/>
        </w:rPr>
        <w:t xml:space="preserve">službenom glasilu </w:t>
      </w:r>
      <w:r w:rsidR="006D5AD8" w:rsidRPr="00D40FC9">
        <w:rPr>
          <w:rFonts w:cs="Arial"/>
          <w:color w:val="000000" w:themeColor="text1"/>
        </w:rPr>
        <w:t>(“Služben</w:t>
      </w:r>
      <w:r w:rsidR="00A219C3" w:rsidRPr="00D40FC9">
        <w:rPr>
          <w:rFonts w:cs="Arial"/>
          <w:color w:val="000000" w:themeColor="text1"/>
        </w:rPr>
        <w:t>i</w:t>
      </w:r>
      <w:r w:rsidR="006D5AD8" w:rsidRPr="00D40FC9">
        <w:rPr>
          <w:rFonts w:cs="Arial"/>
          <w:color w:val="000000" w:themeColor="text1"/>
        </w:rPr>
        <w:t xml:space="preserve"> glasnik Zadarske Županije” br. 0</w:t>
      </w:r>
      <w:r w:rsidR="0082632E" w:rsidRPr="00D40FC9">
        <w:rPr>
          <w:rFonts w:cs="Arial"/>
          <w:color w:val="000000" w:themeColor="text1"/>
        </w:rPr>
        <w:t>2/</w:t>
      </w:r>
      <w:r w:rsidR="006D5AD8" w:rsidRPr="00D40FC9">
        <w:rPr>
          <w:rFonts w:cs="Arial"/>
          <w:color w:val="000000" w:themeColor="text1"/>
        </w:rPr>
        <w:t xml:space="preserve">07, </w:t>
      </w:r>
      <w:r w:rsidR="0082632E" w:rsidRPr="00D40FC9">
        <w:rPr>
          <w:rFonts w:cs="Arial"/>
          <w:color w:val="000000" w:themeColor="text1"/>
        </w:rPr>
        <w:t>16</w:t>
      </w:r>
      <w:r w:rsidR="006D5AD8" w:rsidRPr="00D40FC9">
        <w:rPr>
          <w:rFonts w:cs="Arial"/>
          <w:color w:val="000000" w:themeColor="text1"/>
        </w:rPr>
        <w:t>/1</w:t>
      </w:r>
      <w:r w:rsidR="0082632E" w:rsidRPr="00D40FC9">
        <w:rPr>
          <w:rFonts w:cs="Arial"/>
          <w:color w:val="000000" w:themeColor="text1"/>
        </w:rPr>
        <w:t>1</w:t>
      </w:r>
      <w:r w:rsidR="006D5AD8" w:rsidRPr="00D40FC9">
        <w:rPr>
          <w:rFonts w:cs="Arial"/>
          <w:color w:val="000000" w:themeColor="text1"/>
        </w:rPr>
        <w:t xml:space="preserve"> i 1</w:t>
      </w:r>
      <w:r w:rsidR="0082632E" w:rsidRPr="00D40FC9">
        <w:rPr>
          <w:rFonts w:cs="Arial"/>
          <w:color w:val="000000" w:themeColor="text1"/>
        </w:rPr>
        <w:t>6</w:t>
      </w:r>
      <w:r w:rsidR="006D5AD8" w:rsidRPr="00D40FC9">
        <w:rPr>
          <w:rFonts w:cs="Arial"/>
          <w:color w:val="000000" w:themeColor="text1"/>
        </w:rPr>
        <w:t>/19</w:t>
      </w:r>
      <w:r w:rsidR="0037741F" w:rsidRPr="00D40FC9">
        <w:rPr>
          <w:rFonts w:cs="Arial"/>
          <w:color w:val="000000" w:themeColor="text1"/>
        </w:rPr>
        <w:t xml:space="preserve"> i „Službeni glasnik Općine Privlaka“ broj 6/23)</w:t>
      </w:r>
      <w:r w:rsidR="00A219C3" w:rsidRPr="00D40FC9">
        <w:rPr>
          <w:rFonts w:cs="Arial"/>
          <w:color w:val="000000" w:themeColor="text1"/>
        </w:rPr>
        <w:t>, a</w:t>
      </w:r>
      <w:r w:rsidR="006D5AD8" w:rsidRPr="00D40FC9">
        <w:rPr>
          <w:rFonts w:cs="Arial"/>
          <w:color w:val="000000" w:themeColor="text1"/>
        </w:rPr>
        <w:t xml:space="preserve"> u kojima je naznačeno vrijeme njihova stupanja na snagu. </w:t>
      </w:r>
    </w:p>
    <w:p w:rsidR="004B36A6" w:rsidRPr="00D40FC9" w:rsidRDefault="00A219C3" w:rsidP="002C4AB8">
      <w:pPr>
        <w:ind w:right="-382"/>
        <w:jc w:val="both"/>
        <w:rPr>
          <w:rFonts w:cs="Arial"/>
          <w:color w:val="000000" w:themeColor="text1"/>
        </w:rPr>
      </w:pPr>
      <w:r w:rsidRPr="00D40FC9">
        <w:rPr>
          <w:rFonts w:cs="Arial"/>
          <w:color w:val="000000" w:themeColor="text1"/>
        </w:rPr>
        <w:t xml:space="preserve">Pročišćeni tekst Odredbi za provođenje objavit će se u „Službenom glasniku </w:t>
      </w:r>
      <w:r w:rsidR="0037741F" w:rsidRPr="00D40FC9">
        <w:rPr>
          <w:rFonts w:cs="Arial"/>
          <w:color w:val="000000" w:themeColor="text1"/>
        </w:rPr>
        <w:t>Općine Privlaka</w:t>
      </w:r>
      <w:r w:rsidRPr="00D40FC9">
        <w:rPr>
          <w:rFonts w:cs="Arial"/>
          <w:color w:val="000000" w:themeColor="text1"/>
        </w:rPr>
        <w:t>“ i stupiti na snagu osmi dan od dana objave</w:t>
      </w:r>
      <w:r w:rsidR="00DA1F76" w:rsidRPr="00D40FC9">
        <w:rPr>
          <w:rFonts w:cs="Arial"/>
          <w:color w:val="000000" w:themeColor="text1"/>
        </w:rPr>
        <w:t>, a objaviti će se i na web stranici Općine Privlaka zajedno sa grafičkim dijelom prostornog plana</w:t>
      </w:r>
      <w:r w:rsidRPr="00D40FC9">
        <w:rPr>
          <w:rFonts w:cs="Arial"/>
          <w:color w:val="000000" w:themeColor="text1"/>
        </w:rPr>
        <w:t>.</w:t>
      </w:r>
    </w:p>
    <w:p w:rsidR="006D5AD8" w:rsidRPr="00D40FC9" w:rsidRDefault="006D5AD8" w:rsidP="006D5AD8">
      <w:pPr>
        <w:jc w:val="both"/>
        <w:rPr>
          <w:rFonts w:cs="Arial"/>
          <w:color w:val="000000" w:themeColor="text1"/>
        </w:rPr>
      </w:pPr>
    </w:p>
    <w:p w:rsidR="006D5AD8" w:rsidRPr="00D40FC9" w:rsidRDefault="006D5AD8" w:rsidP="006D5AD8">
      <w:pPr>
        <w:rPr>
          <w:rFonts w:cs="Arial"/>
          <w:color w:val="000000" w:themeColor="text1"/>
        </w:rPr>
      </w:pPr>
      <w:r w:rsidRPr="00D40FC9">
        <w:rPr>
          <w:rFonts w:cs="Arial"/>
          <w:color w:val="000000" w:themeColor="text1"/>
        </w:rPr>
        <w:t xml:space="preserve">KLASA: </w:t>
      </w:r>
      <w:r w:rsidR="0037741F" w:rsidRPr="00D40FC9">
        <w:rPr>
          <w:rFonts w:cs="Arial"/>
          <w:color w:val="000000" w:themeColor="text1"/>
        </w:rPr>
        <w:t>350-02/22-01/01</w:t>
      </w:r>
    </w:p>
    <w:p w:rsidR="006D5AD8" w:rsidRPr="00D40FC9" w:rsidRDefault="006D5AD8" w:rsidP="006D5AD8">
      <w:pPr>
        <w:rPr>
          <w:rFonts w:cs="Arial"/>
          <w:color w:val="000000" w:themeColor="text1"/>
        </w:rPr>
      </w:pPr>
      <w:r w:rsidRPr="00D40FC9">
        <w:rPr>
          <w:rFonts w:cs="Arial"/>
          <w:color w:val="000000" w:themeColor="text1"/>
        </w:rPr>
        <w:t xml:space="preserve">URBROJ: </w:t>
      </w:r>
      <w:r w:rsidR="0037741F" w:rsidRPr="00D40FC9">
        <w:rPr>
          <w:rFonts w:cs="Arial"/>
          <w:color w:val="000000" w:themeColor="text1"/>
        </w:rPr>
        <w:t>2198-28-02-23-74</w:t>
      </w:r>
    </w:p>
    <w:p w:rsidR="006D5AD8" w:rsidRPr="00D40FC9" w:rsidRDefault="006D5AD8" w:rsidP="006D5AD8">
      <w:pPr>
        <w:rPr>
          <w:rFonts w:cs="Arial"/>
          <w:color w:val="000000" w:themeColor="text1"/>
        </w:rPr>
      </w:pPr>
      <w:r w:rsidRPr="00D40FC9">
        <w:rPr>
          <w:rFonts w:cs="Arial"/>
          <w:color w:val="000000" w:themeColor="text1"/>
        </w:rPr>
        <w:t xml:space="preserve">Privlaka, </w:t>
      </w:r>
      <w:r w:rsidR="0037741F" w:rsidRPr="00D40FC9">
        <w:rPr>
          <w:rFonts w:cs="Arial"/>
          <w:color w:val="000000" w:themeColor="text1"/>
        </w:rPr>
        <w:t>2. siječnja 2023. godine</w:t>
      </w:r>
    </w:p>
    <w:p w:rsidR="007270CE" w:rsidRPr="00D40FC9" w:rsidRDefault="007270CE" w:rsidP="006D5AD8">
      <w:pPr>
        <w:rPr>
          <w:rFonts w:cs="Arial"/>
          <w:color w:val="000000" w:themeColor="text1"/>
        </w:rPr>
      </w:pPr>
    </w:p>
    <w:p w:rsidR="007270CE" w:rsidRPr="00D40FC9" w:rsidRDefault="007270CE" w:rsidP="006D5AD8">
      <w:pPr>
        <w:rPr>
          <w:rFonts w:cs="Arial"/>
          <w:color w:val="000000" w:themeColor="text1"/>
        </w:rPr>
      </w:pPr>
    </w:p>
    <w:p w:rsidR="006D5AD8" w:rsidRPr="00D40FC9" w:rsidRDefault="006D5AD8" w:rsidP="006D5AD8">
      <w:pPr>
        <w:jc w:val="center"/>
        <w:rPr>
          <w:rFonts w:cs="Arial"/>
          <w:color w:val="000000" w:themeColor="text1"/>
        </w:rPr>
      </w:pPr>
      <w:r w:rsidRPr="00D40FC9">
        <w:rPr>
          <w:rFonts w:cs="Arial"/>
          <w:color w:val="000000" w:themeColor="text1"/>
        </w:rPr>
        <w:t>Predsjednik Općinskog vijeća</w:t>
      </w:r>
    </w:p>
    <w:p w:rsidR="006D5AD8" w:rsidRPr="00D40FC9" w:rsidRDefault="006D5AD8" w:rsidP="006D5AD8">
      <w:pPr>
        <w:jc w:val="center"/>
        <w:rPr>
          <w:rFonts w:cs="Arial"/>
          <w:color w:val="000000" w:themeColor="text1"/>
        </w:rPr>
      </w:pPr>
      <w:r w:rsidRPr="00D40FC9">
        <w:rPr>
          <w:rFonts w:cs="Arial"/>
          <w:color w:val="000000" w:themeColor="text1"/>
        </w:rPr>
        <w:t>Općine Privlaka</w:t>
      </w:r>
    </w:p>
    <w:p w:rsidR="006D5AD8" w:rsidRPr="00D40FC9" w:rsidRDefault="006D5AD8" w:rsidP="006D5AD8">
      <w:pPr>
        <w:jc w:val="center"/>
        <w:rPr>
          <w:rFonts w:cs="Arial"/>
          <w:color w:val="000000" w:themeColor="text1"/>
        </w:rPr>
      </w:pPr>
      <w:r w:rsidRPr="00D40FC9">
        <w:rPr>
          <w:rFonts w:cs="Arial"/>
          <w:color w:val="000000" w:themeColor="text1"/>
        </w:rPr>
        <w:t>Nikica Begonja, v.r.</w:t>
      </w:r>
    </w:p>
    <w:p w:rsidR="006D5AD8" w:rsidRPr="00D40FC9" w:rsidRDefault="006D5AD8" w:rsidP="006D5AD8">
      <w:pPr>
        <w:rPr>
          <w:rFonts w:cs="Arial"/>
          <w:color w:val="000000" w:themeColor="text1"/>
        </w:rPr>
      </w:pPr>
    </w:p>
    <w:p w:rsidR="006D5AD8" w:rsidRPr="00D40FC9" w:rsidRDefault="006D5AD8" w:rsidP="006D5AD8">
      <w:pPr>
        <w:jc w:val="center"/>
        <w:rPr>
          <w:rFonts w:cs="Arial"/>
          <w:b/>
          <w:bCs/>
          <w:color w:val="000000" w:themeColor="text1"/>
          <w:sz w:val="24"/>
          <w:szCs w:val="24"/>
        </w:rPr>
      </w:pPr>
      <w:bookmarkStart w:id="1" w:name="_GoBack"/>
      <w:r w:rsidRPr="00D40FC9">
        <w:rPr>
          <w:rFonts w:cs="Arial"/>
          <w:b/>
          <w:bCs/>
          <w:color w:val="000000" w:themeColor="text1"/>
          <w:sz w:val="24"/>
          <w:szCs w:val="24"/>
        </w:rPr>
        <w:t>ODREDBE ZA PROVOĐENJE</w:t>
      </w:r>
    </w:p>
    <w:p w:rsidR="006D5AD8" w:rsidRPr="00D40FC9" w:rsidRDefault="006D5AD8" w:rsidP="006D5AD8">
      <w:pPr>
        <w:jc w:val="center"/>
        <w:rPr>
          <w:rFonts w:cs="Arial"/>
          <w:b/>
          <w:bCs/>
          <w:color w:val="000000" w:themeColor="text1"/>
          <w:sz w:val="24"/>
          <w:szCs w:val="24"/>
        </w:rPr>
      </w:pPr>
      <w:r w:rsidRPr="00D40FC9">
        <w:rPr>
          <w:rFonts w:cs="Arial"/>
          <w:b/>
          <w:bCs/>
          <w:color w:val="000000" w:themeColor="text1"/>
          <w:sz w:val="24"/>
          <w:szCs w:val="24"/>
        </w:rPr>
        <w:t>PROSTORNOG PLANA UREĐENJA OPĆINE PRIVLAKA</w:t>
      </w:r>
    </w:p>
    <w:p w:rsidR="006D5AD8" w:rsidRPr="00D40FC9" w:rsidRDefault="00180D76" w:rsidP="006D5AD8">
      <w:pPr>
        <w:jc w:val="center"/>
        <w:rPr>
          <w:rFonts w:cs="Arial"/>
          <w:b/>
          <w:bCs/>
          <w:color w:val="000000" w:themeColor="text1"/>
          <w:sz w:val="24"/>
          <w:szCs w:val="24"/>
        </w:rPr>
      </w:pPr>
      <w:r w:rsidRPr="00D40FC9">
        <w:rPr>
          <w:rFonts w:cs="Arial"/>
          <w:b/>
          <w:bCs/>
          <w:color w:val="000000" w:themeColor="text1"/>
          <w:sz w:val="24"/>
          <w:szCs w:val="24"/>
        </w:rPr>
        <w:t>(</w:t>
      </w:r>
      <w:r w:rsidR="006D5AD8" w:rsidRPr="00D40FC9">
        <w:rPr>
          <w:rFonts w:cs="Arial"/>
          <w:b/>
          <w:bCs/>
          <w:color w:val="000000" w:themeColor="text1"/>
          <w:sz w:val="24"/>
          <w:szCs w:val="24"/>
        </w:rPr>
        <w:t>Pročišćeni tekst)</w:t>
      </w:r>
    </w:p>
    <w:bookmarkEnd w:id="1"/>
    <w:p w:rsidR="00DA2F00" w:rsidRPr="00D40FC9" w:rsidRDefault="00DA2F00" w:rsidP="006D5AD8">
      <w:pPr>
        <w:jc w:val="center"/>
        <w:rPr>
          <w:rFonts w:cs="Arial"/>
          <w:b/>
          <w:bCs/>
          <w:color w:val="000000" w:themeColor="text1"/>
          <w:sz w:val="24"/>
          <w:szCs w:val="24"/>
        </w:rPr>
      </w:pPr>
    </w:p>
    <w:p w:rsidR="00DA2F00" w:rsidRPr="00D40FC9" w:rsidRDefault="00DA2F00" w:rsidP="00F64ADE">
      <w:pPr>
        <w:rPr>
          <w:rFonts w:cs="Arial"/>
          <w:b/>
          <w:bCs/>
          <w:color w:val="000000" w:themeColor="text1"/>
          <w:sz w:val="24"/>
          <w:szCs w:val="24"/>
        </w:rPr>
      </w:pPr>
    </w:p>
    <w:p w:rsidR="006D5AD8" w:rsidRPr="00D40FC9" w:rsidRDefault="006D5AD8" w:rsidP="006D5AD8">
      <w:pPr>
        <w:rPr>
          <w:rFonts w:cs="Arial"/>
          <w:b/>
          <w:bCs/>
          <w:color w:val="000000" w:themeColor="text1"/>
          <w:sz w:val="24"/>
          <w:szCs w:val="24"/>
        </w:rPr>
      </w:pPr>
      <w:r w:rsidRPr="00D40FC9">
        <w:rPr>
          <w:rFonts w:cs="Arial"/>
          <w:b/>
          <w:bCs/>
          <w:color w:val="000000" w:themeColor="text1"/>
          <w:sz w:val="24"/>
          <w:szCs w:val="24"/>
        </w:rPr>
        <w:t>II. ODREDBE ZA PROVEDBU</w:t>
      </w:r>
    </w:p>
    <w:p w:rsidR="00102A2D" w:rsidRPr="00D40FC9" w:rsidRDefault="00102A2D" w:rsidP="00102A2D">
      <w:pPr>
        <w:pStyle w:val="clanak"/>
        <w:spacing w:line="240" w:lineRule="auto"/>
        <w:ind w:right="-341"/>
        <w:jc w:val="both"/>
        <w:rPr>
          <w:color w:val="000000" w:themeColor="text1"/>
        </w:rPr>
      </w:pPr>
    </w:p>
    <w:p w:rsidR="00102A2D" w:rsidRPr="00D40FC9" w:rsidRDefault="00102A2D" w:rsidP="00102A2D">
      <w:pPr>
        <w:pStyle w:val="clanak"/>
        <w:spacing w:line="240" w:lineRule="auto"/>
        <w:ind w:right="-341"/>
        <w:jc w:val="both"/>
        <w:rPr>
          <w:rFonts w:eastAsia="Times New Roman"/>
          <w:color w:val="000000" w:themeColor="text1"/>
        </w:rPr>
      </w:pPr>
      <w:r w:rsidRPr="00D40FC9">
        <w:rPr>
          <w:color w:val="000000" w:themeColor="text1"/>
        </w:rPr>
        <w:t xml:space="preserve">Članak </w:t>
      </w:r>
      <w:r w:rsidR="00962BF0" w:rsidRPr="00D40FC9">
        <w:rPr>
          <w:color w:val="000000" w:themeColor="text1"/>
        </w:rPr>
        <w:fldChar w:fldCharType="begin"/>
      </w:r>
      <w:r w:rsidR="00CA1D9A"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1</w:t>
      </w:r>
      <w:r w:rsidR="00962BF0" w:rsidRPr="00D40FC9">
        <w:rPr>
          <w:noProof/>
          <w:color w:val="000000" w:themeColor="text1"/>
        </w:rPr>
        <w:fldChar w:fldCharType="end"/>
      </w:r>
      <w:r w:rsidRPr="00D40FC9">
        <w:rPr>
          <w:color w:val="000000" w:themeColor="text1"/>
        </w:rPr>
        <w:t>.</w:t>
      </w:r>
    </w:p>
    <w:p w:rsidR="00102A2D" w:rsidRPr="00D40FC9" w:rsidRDefault="00102A2D" w:rsidP="00102A2D">
      <w:pPr>
        <w:pStyle w:val="clanak"/>
        <w:spacing w:line="240" w:lineRule="auto"/>
        <w:ind w:right="-341"/>
        <w:jc w:val="both"/>
        <w:rPr>
          <w:rFonts w:eastAsia="Times New Roman"/>
          <w:color w:val="000000" w:themeColor="text1"/>
        </w:rPr>
      </w:pPr>
      <w:r w:rsidRPr="00D40FC9">
        <w:rPr>
          <w:rFonts w:eastAsia="Times New Roman"/>
          <w:color w:val="000000" w:themeColor="text1"/>
        </w:rPr>
        <w:t>Prostorni plan uređenja Općine Privlaka (u daljnjem tekstu: Plan) donosi se, temeljem odluke Općinskog vijeća.</w:t>
      </w:r>
    </w:p>
    <w:p w:rsidR="00102A2D" w:rsidRPr="00D40FC9" w:rsidRDefault="00102A2D" w:rsidP="00102A2D">
      <w:pPr>
        <w:pStyle w:val="Tijeloteksta3"/>
        <w:spacing w:line="240" w:lineRule="auto"/>
        <w:ind w:right="-341"/>
        <w:jc w:val="both"/>
        <w:rPr>
          <w:color w:val="000000" w:themeColor="text1"/>
        </w:rPr>
      </w:pPr>
    </w:p>
    <w:p w:rsidR="00102A2D" w:rsidRPr="00D40FC9" w:rsidRDefault="00102A2D" w:rsidP="00102A2D">
      <w:pPr>
        <w:pStyle w:val="clanak"/>
        <w:spacing w:line="240" w:lineRule="auto"/>
        <w:ind w:right="-341"/>
        <w:jc w:val="both"/>
        <w:rPr>
          <w:color w:val="000000" w:themeColor="text1"/>
        </w:rPr>
      </w:pPr>
      <w:r w:rsidRPr="00D40FC9">
        <w:rPr>
          <w:color w:val="000000" w:themeColor="text1"/>
        </w:rPr>
        <w:t xml:space="preserve">Članak </w:t>
      </w:r>
      <w:r w:rsidR="00962BF0" w:rsidRPr="00D40FC9">
        <w:rPr>
          <w:color w:val="000000" w:themeColor="text1"/>
        </w:rPr>
        <w:fldChar w:fldCharType="begin"/>
      </w:r>
      <w:r w:rsidR="00CA1D9A"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2</w:t>
      </w:r>
      <w:r w:rsidR="00962BF0" w:rsidRPr="00D40FC9">
        <w:rPr>
          <w:noProof/>
          <w:color w:val="000000" w:themeColor="text1"/>
        </w:rPr>
        <w:fldChar w:fldCharType="end"/>
      </w:r>
      <w:r w:rsidRPr="00D40FC9">
        <w:rPr>
          <w:color w:val="000000" w:themeColor="text1"/>
        </w:rPr>
        <w:t>.</w:t>
      </w:r>
    </w:p>
    <w:p w:rsidR="00102A2D" w:rsidRPr="00D40FC9" w:rsidRDefault="00102A2D" w:rsidP="00102A2D">
      <w:pPr>
        <w:pStyle w:val="Tijeloteksta3"/>
        <w:spacing w:line="240" w:lineRule="auto"/>
        <w:ind w:right="-341"/>
        <w:jc w:val="both"/>
        <w:rPr>
          <w:color w:val="000000" w:themeColor="text1"/>
        </w:rPr>
      </w:pPr>
      <w:r w:rsidRPr="00D40FC9">
        <w:rPr>
          <w:color w:val="000000" w:themeColor="text1"/>
        </w:rPr>
        <w:t>Općina Privlaka, prema prostornoj organizaciji Zadarske županije pripada području zadarske urbane regije.</w:t>
      </w:r>
    </w:p>
    <w:p w:rsidR="00102A2D" w:rsidRPr="00D40FC9" w:rsidRDefault="00102A2D" w:rsidP="00102A2D">
      <w:pPr>
        <w:pStyle w:val="clanak"/>
        <w:spacing w:line="240" w:lineRule="auto"/>
        <w:ind w:right="-341"/>
        <w:jc w:val="both"/>
        <w:rPr>
          <w:color w:val="000000" w:themeColor="text1"/>
        </w:rPr>
      </w:pPr>
    </w:p>
    <w:p w:rsidR="00102A2D" w:rsidRPr="00D40FC9" w:rsidRDefault="00102A2D" w:rsidP="00102A2D">
      <w:pPr>
        <w:pStyle w:val="clanak"/>
        <w:spacing w:line="240" w:lineRule="auto"/>
        <w:ind w:right="-341"/>
        <w:jc w:val="both"/>
        <w:rPr>
          <w:color w:val="000000" w:themeColor="text1"/>
        </w:rPr>
      </w:pPr>
      <w:r w:rsidRPr="00D40FC9">
        <w:rPr>
          <w:color w:val="000000" w:themeColor="text1"/>
        </w:rPr>
        <w:t xml:space="preserve">Članak </w:t>
      </w:r>
      <w:r w:rsidR="00962BF0" w:rsidRPr="00D40FC9">
        <w:rPr>
          <w:color w:val="000000" w:themeColor="text1"/>
        </w:rPr>
        <w:fldChar w:fldCharType="begin"/>
      </w:r>
      <w:r w:rsidR="00CA1D9A"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3</w:t>
      </w:r>
      <w:r w:rsidR="00962BF0" w:rsidRPr="00D40FC9">
        <w:rPr>
          <w:noProof/>
          <w:color w:val="000000" w:themeColor="text1"/>
        </w:rPr>
        <w:fldChar w:fldCharType="end"/>
      </w:r>
      <w:r w:rsidRPr="00D40FC9">
        <w:rPr>
          <w:color w:val="000000" w:themeColor="text1"/>
        </w:rPr>
        <w:t>.</w:t>
      </w:r>
    </w:p>
    <w:p w:rsidR="00102A2D" w:rsidRPr="00D40FC9" w:rsidRDefault="00102A2D" w:rsidP="00102A2D">
      <w:pPr>
        <w:spacing w:line="240" w:lineRule="auto"/>
        <w:ind w:right="-341"/>
        <w:jc w:val="both"/>
        <w:rPr>
          <w:color w:val="000000" w:themeColor="text1"/>
        </w:rPr>
      </w:pPr>
      <w:r w:rsidRPr="00D40FC9">
        <w:rPr>
          <w:color w:val="000000" w:themeColor="text1"/>
        </w:rPr>
        <w:t>Prostor Općine obuhvaća naselje Privlaku.</w:t>
      </w:r>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clanak"/>
        <w:spacing w:line="240" w:lineRule="auto"/>
        <w:ind w:right="-341"/>
        <w:jc w:val="both"/>
        <w:rPr>
          <w:color w:val="000000" w:themeColor="text1"/>
        </w:rPr>
      </w:pPr>
      <w:r w:rsidRPr="00D40FC9">
        <w:rPr>
          <w:color w:val="000000" w:themeColor="text1"/>
        </w:rPr>
        <w:t xml:space="preserve">Članak </w:t>
      </w:r>
      <w:r w:rsidR="00962BF0" w:rsidRPr="00D40FC9">
        <w:rPr>
          <w:color w:val="000000" w:themeColor="text1"/>
        </w:rPr>
        <w:fldChar w:fldCharType="begin"/>
      </w:r>
      <w:r w:rsidR="00CA1D9A"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4</w:t>
      </w:r>
      <w:r w:rsidR="00962BF0" w:rsidRPr="00D40FC9">
        <w:rPr>
          <w:noProof/>
          <w:color w:val="000000" w:themeColor="text1"/>
        </w:rPr>
        <w:fldChar w:fldCharType="end"/>
      </w:r>
      <w:r w:rsidRPr="00D40FC9">
        <w:rPr>
          <w:color w:val="000000" w:themeColor="text1"/>
        </w:rPr>
        <w:t>.</w:t>
      </w:r>
    </w:p>
    <w:p w:rsidR="00102A2D" w:rsidRPr="00D40FC9" w:rsidRDefault="00102A2D" w:rsidP="00102A2D">
      <w:pPr>
        <w:spacing w:line="240" w:lineRule="auto"/>
        <w:ind w:right="-341"/>
        <w:jc w:val="both"/>
        <w:rPr>
          <w:color w:val="000000" w:themeColor="text1"/>
        </w:rPr>
      </w:pPr>
      <w:r w:rsidRPr="00D40FC9">
        <w:rPr>
          <w:color w:val="000000" w:themeColor="text1"/>
        </w:rPr>
        <w:t>Ovaj Plan je zakonom utvrđena osnova za izradu i donošenje svih razvojnih programa, dokumenata prostornog uređenja užih područja i akata kojima se odobrava građenje na području Općine Privlaka.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Ovaj Plan sadrži i razrađuje koncepciju uređenja prostora u skladu s Odredbama PPŽ-a, razgraničenje prostora prema namjeni i drugim obilježjima. </w:t>
      </w:r>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clanak"/>
        <w:spacing w:line="240" w:lineRule="auto"/>
        <w:ind w:right="-341"/>
        <w:jc w:val="both"/>
        <w:rPr>
          <w:rFonts w:eastAsia="Times New Roman"/>
          <w:color w:val="000000" w:themeColor="text1"/>
        </w:rPr>
      </w:pPr>
      <w:r w:rsidRPr="00D40FC9">
        <w:rPr>
          <w:color w:val="000000" w:themeColor="text1"/>
        </w:rPr>
        <w:t xml:space="preserve">Članak </w:t>
      </w:r>
      <w:r w:rsidR="00962BF0" w:rsidRPr="00D40FC9">
        <w:rPr>
          <w:color w:val="000000" w:themeColor="text1"/>
        </w:rPr>
        <w:fldChar w:fldCharType="begin"/>
      </w:r>
      <w:r w:rsidR="00CA1D9A"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5</w:t>
      </w:r>
      <w:r w:rsidR="00962BF0" w:rsidRPr="00D40FC9">
        <w:rPr>
          <w:noProof/>
          <w:color w:val="000000" w:themeColor="text1"/>
        </w:rPr>
        <w:fldChar w:fldCharType="end"/>
      </w:r>
      <w:r w:rsidRPr="00D40FC9">
        <w:rPr>
          <w:color w:val="000000" w:themeColor="text1"/>
        </w:rPr>
        <w:t>.</w:t>
      </w:r>
    </w:p>
    <w:p w:rsidR="00180D76" w:rsidRPr="00D40FC9" w:rsidRDefault="00102A2D" w:rsidP="00180D76">
      <w:pPr>
        <w:spacing w:line="240" w:lineRule="auto"/>
        <w:ind w:right="-341"/>
        <w:jc w:val="both"/>
        <w:rPr>
          <w:rFonts w:eastAsia="Times New Roman"/>
          <w:color w:val="000000" w:themeColor="text1"/>
        </w:rPr>
      </w:pPr>
      <w:r w:rsidRPr="00D40FC9">
        <w:rPr>
          <w:rFonts w:eastAsia="Times New Roman"/>
          <w:color w:val="000000" w:themeColor="text1"/>
        </w:rPr>
        <w:t>Planom se određuju elementi prostornog razvoja kroz:</w:t>
      </w:r>
    </w:p>
    <w:p w:rsidR="00180D76" w:rsidRPr="00D40FC9" w:rsidRDefault="00180D76" w:rsidP="00180D76">
      <w:pPr>
        <w:spacing w:line="240" w:lineRule="auto"/>
        <w:ind w:right="-341"/>
        <w:jc w:val="both"/>
        <w:rPr>
          <w:rFonts w:eastAsia="Times New Roman"/>
          <w:color w:val="000000" w:themeColor="text1"/>
        </w:rPr>
      </w:pPr>
    </w:p>
    <w:p w:rsidR="000E6DF4" w:rsidRPr="00D40FC9" w:rsidRDefault="000E6DF4" w:rsidP="00180D76">
      <w:pPr>
        <w:spacing w:line="240" w:lineRule="auto"/>
        <w:ind w:right="-341"/>
        <w:jc w:val="both"/>
        <w:rPr>
          <w:rFonts w:eastAsia="Times New Roman"/>
          <w:color w:val="000000" w:themeColor="text1"/>
        </w:rPr>
      </w:pPr>
    </w:p>
    <w:p w:rsidR="000E6DF4" w:rsidRPr="00D40FC9" w:rsidRDefault="000E6DF4" w:rsidP="00180D76">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uređenje građevinskih područja (GP) naselja,</w:t>
      </w:r>
    </w:p>
    <w:p w:rsidR="00102A2D" w:rsidRPr="00D40FC9" w:rsidRDefault="00102A2D" w:rsidP="00102A2D">
      <w:pPr>
        <w:numPr>
          <w:ilvl w:val="0"/>
          <w:numId w:val="2"/>
        </w:numPr>
        <w:spacing w:line="240" w:lineRule="auto"/>
        <w:ind w:left="0" w:right="-341" w:firstLine="0"/>
        <w:jc w:val="both"/>
        <w:rPr>
          <w:rFonts w:eastAsia="Times New Roman"/>
          <w:color w:val="000000" w:themeColor="text1"/>
        </w:rPr>
      </w:pPr>
      <w:r w:rsidRPr="00D40FC9">
        <w:rPr>
          <w:color w:val="000000" w:themeColor="text1"/>
        </w:rPr>
        <w:t>uređenje površina i izgradnju izvan GP naselja,</w:t>
      </w:r>
    </w:p>
    <w:p w:rsidR="00102A2D" w:rsidRPr="00D40FC9" w:rsidRDefault="00102A2D" w:rsidP="00102A2D">
      <w:pPr>
        <w:numPr>
          <w:ilvl w:val="0"/>
          <w:numId w:val="2"/>
        </w:numPr>
        <w:spacing w:line="240" w:lineRule="auto"/>
        <w:ind w:left="0" w:right="-341" w:firstLine="0"/>
        <w:jc w:val="both"/>
        <w:rPr>
          <w:rFonts w:eastAsia="Times New Roman"/>
          <w:color w:val="000000" w:themeColor="text1"/>
        </w:rPr>
      </w:pPr>
      <w:r w:rsidRPr="00D40FC9">
        <w:rPr>
          <w:rFonts w:eastAsia="Times New Roman"/>
          <w:color w:val="000000" w:themeColor="text1"/>
        </w:rPr>
        <w:t>namjena prostora i uvjeti korištenja i zaštite priobalja, mora i podmorja,</w:t>
      </w:r>
    </w:p>
    <w:p w:rsidR="00102A2D" w:rsidRPr="00D40FC9" w:rsidRDefault="00102A2D" w:rsidP="00102A2D">
      <w:pPr>
        <w:numPr>
          <w:ilvl w:val="0"/>
          <w:numId w:val="2"/>
        </w:numPr>
        <w:spacing w:line="240" w:lineRule="auto"/>
        <w:ind w:left="0" w:right="-341" w:firstLine="0"/>
        <w:jc w:val="both"/>
        <w:rPr>
          <w:rFonts w:eastAsia="Times New Roman"/>
          <w:color w:val="000000" w:themeColor="text1"/>
        </w:rPr>
      </w:pPr>
      <w:r w:rsidRPr="00D40FC9">
        <w:rPr>
          <w:rFonts w:eastAsia="Times New Roman"/>
          <w:color w:val="000000" w:themeColor="text1"/>
        </w:rPr>
        <w:t>uređenje mreže komunalne infrastrukture i način zbrinjavanja otpada,</w:t>
      </w:r>
    </w:p>
    <w:p w:rsidR="00102A2D" w:rsidRPr="00D40FC9" w:rsidRDefault="00102A2D" w:rsidP="003570B7">
      <w:pPr>
        <w:spacing w:line="240" w:lineRule="auto"/>
        <w:ind w:right="-341"/>
        <w:jc w:val="both"/>
        <w:rPr>
          <w:rFonts w:eastAsia="Times New Roman"/>
          <w:color w:val="000000" w:themeColor="text1"/>
        </w:rPr>
      </w:pPr>
      <w:r w:rsidRPr="00D40FC9">
        <w:rPr>
          <w:color w:val="000000" w:themeColor="text1"/>
        </w:rPr>
        <w:t xml:space="preserve">definiranje područja za koje će se izrađivati dokumenti prostornog uređenja užeg </w:t>
      </w:r>
      <w:r w:rsidR="003570B7" w:rsidRPr="00D40FC9">
        <w:rPr>
          <w:color w:val="000000" w:themeColor="text1"/>
        </w:rPr>
        <w:t xml:space="preserve">    </w:t>
      </w:r>
      <w:r w:rsidRPr="00D40FC9">
        <w:rPr>
          <w:color w:val="000000" w:themeColor="text1"/>
        </w:rPr>
        <w:t>područja,</w:t>
      </w:r>
    </w:p>
    <w:p w:rsidR="00102A2D" w:rsidRPr="00D40FC9" w:rsidRDefault="00102A2D" w:rsidP="00102A2D">
      <w:pPr>
        <w:numPr>
          <w:ilvl w:val="0"/>
          <w:numId w:val="2"/>
        </w:numPr>
        <w:tabs>
          <w:tab w:val="left" w:pos="567"/>
        </w:tabs>
        <w:spacing w:line="240" w:lineRule="auto"/>
        <w:ind w:left="0" w:right="-341" w:firstLine="0"/>
        <w:jc w:val="both"/>
        <w:rPr>
          <w:rFonts w:eastAsia="Times New Roman"/>
          <w:color w:val="000000" w:themeColor="text1"/>
        </w:rPr>
      </w:pPr>
      <w:r w:rsidRPr="00D40FC9">
        <w:rPr>
          <w:rFonts w:eastAsia="Times New Roman"/>
          <w:color w:val="000000" w:themeColor="text1"/>
        </w:rPr>
        <w:t>uvjete i pokazatelje za izradu planova užih područja,</w:t>
      </w:r>
    </w:p>
    <w:p w:rsidR="00102A2D" w:rsidRPr="00D40FC9" w:rsidRDefault="00102A2D" w:rsidP="00102A2D">
      <w:pPr>
        <w:numPr>
          <w:ilvl w:val="0"/>
          <w:numId w:val="2"/>
        </w:numPr>
        <w:tabs>
          <w:tab w:val="left" w:pos="567"/>
        </w:tabs>
        <w:spacing w:line="240" w:lineRule="auto"/>
        <w:ind w:left="0" w:right="-341" w:firstLine="0"/>
        <w:jc w:val="both"/>
        <w:rPr>
          <w:rFonts w:eastAsia="Times New Roman"/>
          <w:color w:val="000000" w:themeColor="text1"/>
        </w:rPr>
      </w:pPr>
      <w:r w:rsidRPr="00D40FC9">
        <w:rPr>
          <w:color w:val="000000" w:themeColor="text1"/>
        </w:rPr>
        <w:t xml:space="preserve">uvjete za zahvate u prostoru izvan GP-a i na područjima unutar GP-a za koje se ne donose planovi užeg područja (neposredna provedba Plana), </w:t>
      </w:r>
    </w:p>
    <w:p w:rsidR="00102A2D" w:rsidRPr="00D40FC9" w:rsidRDefault="00102A2D" w:rsidP="00102A2D">
      <w:pPr>
        <w:numPr>
          <w:ilvl w:val="0"/>
          <w:numId w:val="2"/>
        </w:numPr>
        <w:tabs>
          <w:tab w:val="left" w:pos="567"/>
        </w:tabs>
        <w:spacing w:line="240" w:lineRule="auto"/>
        <w:ind w:left="0" w:right="-341" w:firstLine="0"/>
        <w:jc w:val="both"/>
        <w:rPr>
          <w:rFonts w:eastAsia="Times New Roman"/>
          <w:color w:val="000000" w:themeColor="text1"/>
        </w:rPr>
      </w:pPr>
      <w:r w:rsidRPr="00D40FC9">
        <w:rPr>
          <w:rFonts w:eastAsia="Times New Roman"/>
          <w:color w:val="000000" w:themeColor="text1"/>
        </w:rPr>
        <w:t>mjere korištenja i zaštite prostora i okoliša, te druge mjere od važnosti za uređenje prostora.</w:t>
      </w:r>
    </w:p>
    <w:p w:rsidR="00102A2D" w:rsidRPr="00D40FC9" w:rsidRDefault="00102A2D" w:rsidP="00102A2D">
      <w:pPr>
        <w:tabs>
          <w:tab w:val="left" w:pos="720"/>
        </w:tabs>
        <w:spacing w:line="240" w:lineRule="auto"/>
        <w:ind w:right="-341"/>
        <w:jc w:val="both"/>
        <w:rPr>
          <w:rFonts w:eastAsia="Times New Roman"/>
          <w:color w:val="000000" w:themeColor="text1"/>
        </w:rPr>
      </w:pPr>
      <w:r w:rsidRPr="00D40FC9">
        <w:rPr>
          <w:color w:val="000000" w:themeColor="text1"/>
        </w:rPr>
        <w:t>U cilju osiguranja funkcioniranja planirane namjene površina, određene su površine za gradnju i rekonstrukciju cestovnih građevina, te površine za gradnju i rekonstrukciju pomorskih građevina (morske luke, uređena obala i sl.).</w:t>
      </w:r>
    </w:p>
    <w:p w:rsidR="00102A2D" w:rsidRPr="00D40FC9" w:rsidRDefault="00102A2D" w:rsidP="00102A2D">
      <w:pPr>
        <w:spacing w:line="240" w:lineRule="auto"/>
        <w:ind w:right="-341"/>
        <w:jc w:val="both"/>
        <w:rPr>
          <w:color w:val="000000" w:themeColor="text1"/>
        </w:rPr>
      </w:pPr>
    </w:p>
    <w:p w:rsidR="00DB290A" w:rsidRPr="00D40FC9" w:rsidRDefault="00102A2D" w:rsidP="00DB290A">
      <w:pPr>
        <w:pStyle w:val="clanak"/>
        <w:spacing w:line="240" w:lineRule="auto"/>
        <w:ind w:right="-341"/>
        <w:jc w:val="both"/>
        <w:rPr>
          <w:color w:val="000000" w:themeColor="text1"/>
        </w:rPr>
      </w:pPr>
      <w:r w:rsidRPr="00D40FC9">
        <w:rPr>
          <w:color w:val="000000" w:themeColor="text1"/>
        </w:rPr>
        <w:t xml:space="preserve">Članak </w:t>
      </w:r>
      <w:r w:rsidR="00962BF0" w:rsidRPr="00D40FC9">
        <w:rPr>
          <w:color w:val="000000" w:themeColor="text1"/>
        </w:rPr>
        <w:fldChar w:fldCharType="begin"/>
      </w:r>
      <w:r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6</w:t>
      </w:r>
      <w:r w:rsidR="00962BF0" w:rsidRPr="00D40FC9">
        <w:rPr>
          <w:color w:val="000000" w:themeColor="text1"/>
        </w:rPr>
        <w:fldChar w:fldCharType="end"/>
      </w:r>
      <w:r w:rsidR="0082632E" w:rsidRPr="00D40FC9">
        <w:rPr>
          <w:color w:val="000000" w:themeColor="text1"/>
        </w:rPr>
        <w:t>.</w:t>
      </w:r>
      <w:bookmarkStart w:id="2" w:name="_Toc22878715"/>
      <w:bookmarkStart w:id="3" w:name="_Toc43085855"/>
      <w:bookmarkStart w:id="4" w:name="_Toc107815956"/>
      <w:bookmarkStart w:id="5" w:name="_Toc20292601"/>
      <w:bookmarkStart w:id="6" w:name="_Toc20283380"/>
      <w:bookmarkStart w:id="7" w:name="_Toc19938530"/>
      <w:bookmarkStart w:id="8" w:name="_Toc19423116"/>
      <w:bookmarkStart w:id="9" w:name="_Toc19324557"/>
      <w:bookmarkStart w:id="10" w:name="_Toc19082301"/>
      <w:bookmarkStart w:id="11" w:name="_Toc18892201"/>
      <w:bookmarkStart w:id="12" w:name="_Toc18891848"/>
      <w:bookmarkStart w:id="13" w:name="_Toc16655153"/>
      <w:bookmarkStart w:id="14" w:name="_Toc15442408"/>
      <w:bookmarkStart w:id="15" w:name="_Toc361818652"/>
      <w:bookmarkStart w:id="16" w:name="_Toc359730074"/>
      <w:bookmarkStart w:id="17" w:name="_Toc3871981"/>
      <w:bookmarkStart w:id="18" w:name="_Toc3870828"/>
      <w:bookmarkStart w:id="19" w:name="_Toc3870725"/>
      <w:bookmarkStart w:id="20" w:name="_Toc3275724"/>
      <w:bookmarkStart w:id="21" w:name="_Toc162155827"/>
      <w:bookmarkStart w:id="22" w:name="_Toc135471220"/>
      <w:bookmarkStart w:id="23" w:name="_Toc61927347"/>
      <w:bookmarkStart w:id="24" w:name="_Toc58041540"/>
    </w:p>
    <w:p w:rsidR="0082632E" w:rsidRPr="00D40FC9" w:rsidRDefault="0082632E" w:rsidP="00DB290A">
      <w:pPr>
        <w:pStyle w:val="clanak"/>
        <w:spacing w:line="240" w:lineRule="auto"/>
        <w:ind w:right="-341"/>
        <w:jc w:val="both"/>
        <w:rPr>
          <w:rFonts w:eastAsia="Times New Roman"/>
          <w:color w:val="000000" w:themeColor="text1"/>
        </w:rPr>
      </w:pPr>
      <w:r w:rsidRPr="00D40FC9">
        <w:rPr>
          <w:color w:val="000000" w:themeColor="text1"/>
          <w:szCs w:val="22"/>
        </w:rPr>
        <w:t>Brisan.</w:t>
      </w:r>
    </w:p>
    <w:bookmarkEnd w:id="2"/>
    <w:bookmarkEnd w:id="3"/>
    <w:bookmarkEnd w:id="4"/>
    <w:p w:rsidR="00102A2D" w:rsidRPr="00D40FC9" w:rsidRDefault="00102A2D" w:rsidP="00994365">
      <w:pPr>
        <w:pStyle w:val="Naslov2"/>
        <w:numPr>
          <w:ilvl w:val="0"/>
          <w:numId w:val="90"/>
        </w:numPr>
        <w:spacing w:line="240" w:lineRule="auto"/>
        <w:ind w:left="851" w:right="-341" w:hanging="851"/>
        <w:jc w:val="both"/>
        <w:rPr>
          <w:b/>
          <w:color w:val="000000" w:themeColor="text1"/>
          <w:szCs w:val="28"/>
        </w:rPr>
      </w:pPr>
      <w:r w:rsidRPr="00D40FC9">
        <w:rPr>
          <w:b/>
          <w:color w:val="000000" w:themeColor="text1"/>
          <w:szCs w:val="28"/>
        </w:rPr>
        <w:t xml:space="preserve">Uvjeti za određivanje namjena površina na području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40FC9">
        <w:rPr>
          <w:b/>
          <w:color w:val="000000" w:themeColor="text1"/>
          <w:szCs w:val="28"/>
        </w:rPr>
        <w:t>Općine Privlaka</w:t>
      </w:r>
      <w:bookmarkEnd w:id="21"/>
      <w:bookmarkEnd w:id="22"/>
      <w:bookmarkEnd w:id="23"/>
      <w:bookmarkEnd w:id="24"/>
    </w:p>
    <w:p w:rsidR="00DB290A" w:rsidRPr="00D40FC9" w:rsidRDefault="00DB290A" w:rsidP="00DB290A">
      <w:pPr>
        <w:pStyle w:val="Tijeloteksta"/>
        <w:rPr>
          <w:color w:val="000000" w:themeColor="text1"/>
        </w:rPr>
      </w:pPr>
    </w:p>
    <w:p w:rsidR="00102A2D" w:rsidRPr="00D40FC9" w:rsidRDefault="00102A2D" w:rsidP="00CA6DA8">
      <w:pPr>
        <w:pStyle w:val="clanak"/>
        <w:spacing w:line="240" w:lineRule="auto"/>
        <w:ind w:right="-341"/>
        <w:jc w:val="both"/>
        <w:rPr>
          <w:rFonts w:eastAsia="Times New Roman"/>
          <w:color w:val="000000" w:themeColor="text1"/>
        </w:rPr>
      </w:pPr>
      <w:r w:rsidRPr="00D40FC9">
        <w:rPr>
          <w:color w:val="000000" w:themeColor="text1"/>
        </w:rPr>
        <w:t xml:space="preserve">Članak </w:t>
      </w:r>
      <w:r w:rsidR="00962BF0" w:rsidRPr="00D40FC9">
        <w:rPr>
          <w:color w:val="000000" w:themeColor="text1"/>
        </w:rPr>
        <w:fldChar w:fldCharType="begin"/>
      </w:r>
      <w:r w:rsidR="00CA1D9A" w:rsidRPr="00D40FC9">
        <w:rPr>
          <w:color w:val="000000" w:themeColor="text1"/>
        </w:rPr>
        <w:instrText xml:space="preserve"> SEQ "AutoNr" </w:instrText>
      </w:r>
      <w:r w:rsidR="00962BF0" w:rsidRPr="00D40FC9">
        <w:rPr>
          <w:color w:val="000000" w:themeColor="text1"/>
        </w:rPr>
        <w:fldChar w:fldCharType="separate"/>
      </w:r>
      <w:r w:rsidR="00A5453E" w:rsidRPr="00D40FC9">
        <w:rPr>
          <w:noProof/>
          <w:color w:val="000000" w:themeColor="text1"/>
        </w:rPr>
        <w:t>7</w:t>
      </w:r>
      <w:r w:rsidR="00962BF0" w:rsidRPr="00D40FC9">
        <w:rPr>
          <w:noProof/>
          <w:color w:val="000000" w:themeColor="text1"/>
        </w:rPr>
        <w:fldChar w:fldCharType="end"/>
      </w:r>
      <w:r w:rsidRPr="00D40FC9">
        <w:rPr>
          <w:color w:val="000000" w:themeColor="text1"/>
        </w:rPr>
        <w:t>.</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Planom je definirano korištenje prostora i namjena površina za razvoj i uređenje površina naselja (GP) i površina izvan naselja.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Prostor za razvoj i uređenje naselja je građevinsko područje naselja. </w:t>
      </w:r>
    </w:p>
    <w:p w:rsidR="00102A2D" w:rsidRPr="00D40FC9" w:rsidRDefault="00102A2D" w:rsidP="00102A2D">
      <w:pPr>
        <w:spacing w:line="240" w:lineRule="auto"/>
        <w:ind w:right="-341"/>
        <w:jc w:val="both"/>
        <w:rPr>
          <w:color w:val="000000" w:themeColor="text1"/>
        </w:rPr>
      </w:pPr>
      <w:r w:rsidRPr="00D40FC9">
        <w:rPr>
          <w:color w:val="000000" w:themeColor="text1"/>
        </w:rPr>
        <w:t>Prostori za razvoj i uređenje izvan GP naselja su izdvojena građevinska područja izvan naselja i površine izvan građevinskih područja.</w:t>
      </w:r>
    </w:p>
    <w:p w:rsidR="00102A2D" w:rsidRPr="00D40FC9" w:rsidRDefault="00102A2D" w:rsidP="00102A2D">
      <w:pPr>
        <w:spacing w:line="240" w:lineRule="auto"/>
        <w:ind w:right="-341"/>
        <w:jc w:val="both"/>
        <w:rPr>
          <w:color w:val="000000" w:themeColor="text1"/>
        </w:rPr>
      </w:pPr>
      <w:r w:rsidRPr="00D40FC9">
        <w:rPr>
          <w:color w:val="000000" w:themeColor="text1"/>
        </w:rPr>
        <w:t>Građevinska područja su razgraničena na izgrađene i neizgrađene dijelove, i prikazana kartografskim prikazima Plana, i to: list 1. korištenje i namjena površina i list 4. građevinska područja naselja.</w:t>
      </w:r>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clanak"/>
        <w:spacing w:line="240" w:lineRule="auto"/>
        <w:ind w:right="-341"/>
        <w:jc w:val="both"/>
        <w:rPr>
          <w:rFonts w:eastAsia="Times New Roman"/>
          <w:color w:val="000000" w:themeColor="text1"/>
        </w:rPr>
      </w:pPr>
      <w:r w:rsidRPr="00D40FC9">
        <w:rPr>
          <w:color w:val="000000" w:themeColor="text1"/>
        </w:rPr>
        <w:t>Članak 7a.</w:t>
      </w:r>
    </w:p>
    <w:p w:rsidR="00102A2D" w:rsidRPr="00D40FC9" w:rsidRDefault="00102A2D" w:rsidP="00102A2D">
      <w:pPr>
        <w:ind w:right="-341"/>
        <w:jc w:val="both"/>
        <w:rPr>
          <w:color w:val="000000" w:themeColor="text1"/>
          <w:szCs w:val="22"/>
        </w:rPr>
      </w:pPr>
      <w:r w:rsidRPr="00D40FC9">
        <w:rPr>
          <w:color w:val="000000" w:themeColor="text1"/>
          <w:szCs w:val="22"/>
        </w:rPr>
        <w:t>Pod pojmom naselje podrazumijeva se građevinsko područje naselja i izdvojeno građevinsko područje naselja koje sukladno odredbama Plana čini cjelovitu površinu sastavljenu od:</w:t>
      </w:r>
    </w:p>
    <w:p w:rsidR="00102A2D" w:rsidRPr="00D40FC9" w:rsidRDefault="00102A2D" w:rsidP="00102A2D">
      <w:pPr>
        <w:numPr>
          <w:ilvl w:val="0"/>
          <w:numId w:val="60"/>
        </w:numPr>
        <w:suppressAutoHyphens w:val="0"/>
        <w:overflowPunct w:val="0"/>
        <w:autoSpaceDE w:val="0"/>
        <w:autoSpaceDN w:val="0"/>
        <w:adjustRightInd w:val="0"/>
        <w:spacing w:line="240" w:lineRule="auto"/>
        <w:ind w:left="0" w:right="-341" w:firstLine="0"/>
        <w:jc w:val="both"/>
        <w:textAlignment w:val="baseline"/>
        <w:rPr>
          <w:color w:val="000000" w:themeColor="text1"/>
          <w:szCs w:val="22"/>
        </w:rPr>
      </w:pPr>
      <w:r w:rsidRPr="00D40FC9">
        <w:rPr>
          <w:color w:val="000000" w:themeColor="text1"/>
          <w:szCs w:val="22"/>
        </w:rPr>
        <w:t xml:space="preserve"> Izgrađenog dijela građevinskog područja naselja (izgrađeno i gusto izgrađeno građevinsko područje naselja);</w:t>
      </w:r>
    </w:p>
    <w:p w:rsidR="00102A2D" w:rsidRPr="00D40FC9" w:rsidRDefault="00102A2D" w:rsidP="00102A2D">
      <w:pPr>
        <w:numPr>
          <w:ilvl w:val="0"/>
          <w:numId w:val="60"/>
        </w:numPr>
        <w:suppressAutoHyphens w:val="0"/>
        <w:overflowPunct w:val="0"/>
        <w:autoSpaceDE w:val="0"/>
        <w:autoSpaceDN w:val="0"/>
        <w:adjustRightInd w:val="0"/>
        <w:spacing w:line="240" w:lineRule="auto"/>
        <w:ind w:left="0" w:right="-341" w:firstLine="0"/>
        <w:jc w:val="both"/>
        <w:textAlignment w:val="baseline"/>
        <w:rPr>
          <w:color w:val="000000" w:themeColor="text1"/>
        </w:rPr>
      </w:pPr>
      <w:r w:rsidRPr="00D40FC9">
        <w:rPr>
          <w:color w:val="000000" w:themeColor="text1"/>
        </w:rPr>
        <w:t>Neizgrađenog dijela građevinskog područja naselja koji se sastoji se od neizgrađenih ali  uređenih čestica zemlje koje su opremljene osnovnom infrastrukturom i za koje ne postoji obveza izrade urbanističkog plana uređenja.</w:t>
      </w:r>
    </w:p>
    <w:p w:rsidR="00102A2D" w:rsidRPr="00D40FC9" w:rsidRDefault="00102A2D" w:rsidP="00102A2D">
      <w:pPr>
        <w:suppressAutoHyphens w:val="0"/>
        <w:overflowPunct w:val="0"/>
        <w:autoSpaceDE w:val="0"/>
        <w:autoSpaceDN w:val="0"/>
        <w:adjustRightInd w:val="0"/>
        <w:spacing w:line="240" w:lineRule="auto"/>
        <w:ind w:right="-341"/>
        <w:jc w:val="both"/>
        <w:textAlignment w:val="baseline"/>
        <w:rPr>
          <w:color w:val="000000" w:themeColor="text1"/>
        </w:rPr>
      </w:pPr>
    </w:p>
    <w:p w:rsidR="003C5528" w:rsidRPr="00D40FC9" w:rsidRDefault="0081476A" w:rsidP="00102A2D">
      <w:pPr>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rPr>
        <w:t>Iskaz izgrađenog / neizgrađenog dijela građevinskog područja naselja u odnosu na ukupnu površinu građevinskog područja naselja i</w:t>
      </w:r>
      <w:r w:rsidR="005C1B2B" w:rsidRPr="00D40FC9">
        <w:rPr>
          <w:color w:val="000000" w:themeColor="text1"/>
        </w:rPr>
        <w:t>z III. Izmjena i dopuna PPUO Pri</w:t>
      </w:r>
      <w:r w:rsidRPr="00D40FC9">
        <w:rPr>
          <w:color w:val="000000" w:themeColor="text1"/>
        </w:rPr>
        <w:t>vlaka (plan na snazi):</w:t>
      </w:r>
    </w:p>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p>
    <w:tbl>
      <w:tblPr>
        <w:tblStyle w:val="Reetkatablice"/>
        <w:tblW w:w="9072" w:type="dxa"/>
        <w:tblInd w:w="108" w:type="dxa"/>
        <w:tblLook w:val="04A0" w:firstRow="1" w:lastRow="0" w:firstColumn="1" w:lastColumn="0" w:noHBand="0" w:noVBand="1"/>
      </w:tblPr>
      <w:tblGrid>
        <w:gridCol w:w="1195"/>
        <w:gridCol w:w="1267"/>
        <w:gridCol w:w="1267"/>
        <w:gridCol w:w="1268"/>
        <w:gridCol w:w="1267"/>
        <w:gridCol w:w="1269"/>
        <w:gridCol w:w="1539"/>
      </w:tblGrid>
      <w:tr w:rsidR="00D40FC9" w:rsidRPr="00D40FC9" w:rsidTr="00ED68DF">
        <w:tc>
          <w:tcPr>
            <w:tcW w:w="1164" w:type="dxa"/>
          </w:tcPr>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rPr>
              <w:t>NASELJE</w:t>
            </w:r>
          </w:p>
        </w:tc>
        <w:tc>
          <w:tcPr>
            <w:tcW w:w="2544" w:type="dxa"/>
            <w:gridSpan w:val="2"/>
          </w:tcPr>
          <w:p w:rsidR="003C5528" w:rsidRPr="00D40FC9" w:rsidRDefault="003C5528" w:rsidP="003C5528">
            <w:pPr>
              <w:suppressAutoHyphens w:val="0"/>
              <w:overflowPunct w:val="0"/>
              <w:autoSpaceDE w:val="0"/>
              <w:autoSpaceDN w:val="0"/>
              <w:adjustRightInd w:val="0"/>
              <w:spacing w:line="240" w:lineRule="auto"/>
              <w:ind w:left="-138" w:right="-341"/>
              <w:jc w:val="center"/>
              <w:textAlignment w:val="baseline"/>
              <w:rPr>
                <w:color w:val="000000" w:themeColor="text1"/>
              </w:rPr>
            </w:pPr>
            <w:r w:rsidRPr="00D40FC9">
              <w:rPr>
                <w:color w:val="000000" w:themeColor="text1"/>
              </w:rPr>
              <w:t>izgrađeni dio naselja</w:t>
            </w:r>
          </w:p>
        </w:tc>
        <w:tc>
          <w:tcPr>
            <w:tcW w:w="2544" w:type="dxa"/>
            <w:gridSpan w:val="2"/>
          </w:tcPr>
          <w:p w:rsidR="003C5528" w:rsidRPr="00D40FC9" w:rsidRDefault="003C5528" w:rsidP="003C5528">
            <w:pPr>
              <w:suppressAutoHyphens w:val="0"/>
              <w:overflowPunct w:val="0"/>
              <w:autoSpaceDE w:val="0"/>
              <w:autoSpaceDN w:val="0"/>
              <w:adjustRightInd w:val="0"/>
              <w:spacing w:line="240" w:lineRule="auto"/>
              <w:ind w:left="-130" w:right="-341"/>
              <w:jc w:val="center"/>
              <w:textAlignment w:val="baseline"/>
              <w:rPr>
                <w:color w:val="000000" w:themeColor="text1"/>
              </w:rPr>
            </w:pPr>
            <w:r w:rsidRPr="00D40FC9">
              <w:rPr>
                <w:color w:val="000000" w:themeColor="text1"/>
              </w:rPr>
              <w:t>neizgrađeni dio naselja</w:t>
            </w:r>
          </w:p>
        </w:tc>
        <w:tc>
          <w:tcPr>
            <w:tcW w:w="2820" w:type="dxa"/>
            <w:gridSpan w:val="2"/>
          </w:tcPr>
          <w:p w:rsidR="003C5528" w:rsidRPr="00D40FC9" w:rsidRDefault="003C5528" w:rsidP="003C5528">
            <w:pPr>
              <w:suppressAutoHyphens w:val="0"/>
              <w:overflowPunct w:val="0"/>
              <w:autoSpaceDE w:val="0"/>
              <w:autoSpaceDN w:val="0"/>
              <w:adjustRightInd w:val="0"/>
              <w:spacing w:line="240" w:lineRule="auto"/>
              <w:ind w:left="-264" w:right="-341"/>
              <w:jc w:val="center"/>
              <w:textAlignment w:val="baseline"/>
              <w:rPr>
                <w:color w:val="000000" w:themeColor="text1"/>
              </w:rPr>
            </w:pPr>
            <w:r w:rsidRPr="00D40FC9">
              <w:rPr>
                <w:color w:val="000000" w:themeColor="text1"/>
              </w:rPr>
              <w:t>ukupno građevinsko područje naselja</w:t>
            </w:r>
          </w:p>
        </w:tc>
      </w:tr>
      <w:tr w:rsidR="00D40FC9" w:rsidRPr="00D40FC9" w:rsidTr="00ED68DF">
        <w:tc>
          <w:tcPr>
            <w:tcW w:w="1164" w:type="dxa"/>
            <w:vMerge w:val="restart"/>
          </w:tcPr>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rPr>
              <w:t>PRIVLAKA</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ha</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ha</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w:t>
            </w:r>
          </w:p>
        </w:tc>
        <w:tc>
          <w:tcPr>
            <w:tcW w:w="1273"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ha</w:t>
            </w:r>
          </w:p>
        </w:tc>
        <w:tc>
          <w:tcPr>
            <w:tcW w:w="1547"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w:t>
            </w:r>
          </w:p>
        </w:tc>
      </w:tr>
      <w:tr w:rsidR="003C5528" w:rsidRPr="00D40FC9" w:rsidTr="00ED68DF">
        <w:tc>
          <w:tcPr>
            <w:tcW w:w="1164" w:type="dxa"/>
            <w:vMerge/>
          </w:tcPr>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266,75</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69,77</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115,57</w:t>
            </w:r>
          </w:p>
        </w:tc>
        <w:tc>
          <w:tcPr>
            <w:tcW w:w="1272"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30,23</w:t>
            </w:r>
          </w:p>
        </w:tc>
        <w:tc>
          <w:tcPr>
            <w:tcW w:w="1273"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382,32</w:t>
            </w:r>
          </w:p>
        </w:tc>
        <w:tc>
          <w:tcPr>
            <w:tcW w:w="1547" w:type="dxa"/>
          </w:tcPr>
          <w:p w:rsidR="003C5528" w:rsidRPr="00D40FC9" w:rsidRDefault="003C5528" w:rsidP="003C5528">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100</w:t>
            </w:r>
          </w:p>
        </w:tc>
      </w:tr>
    </w:tbl>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p>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p>
    <w:p w:rsidR="0081476A" w:rsidRPr="00D40FC9" w:rsidRDefault="0081476A" w:rsidP="00102A2D">
      <w:pPr>
        <w:suppressAutoHyphens w:val="0"/>
        <w:overflowPunct w:val="0"/>
        <w:autoSpaceDE w:val="0"/>
        <w:autoSpaceDN w:val="0"/>
        <w:adjustRightInd w:val="0"/>
        <w:spacing w:line="240" w:lineRule="auto"/>
        <w:ind w:right="-341"/>
        <w:jc w:val="both"/>
        <w:textAlignment w:val="baseline"/>
        <w:rPr>
          <w:color w:val="000000" w:themeColor="text1"/>
        </w:rPr>
      </w:pPr>
    </w:p>
    <w:p w:rsidR="0081476A" w:rsidRPr="00D40FC9" w:rsidRDefault="0081476A" w:rsidP="0081476A">
      <w:pPr>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rPr>
        <w:t>Iskaz izgrađenog / neizgrađenog dijela građevinskog područja naselja u odnosu na ukupnu površinu građevinskog područja:</w:t>
      </w:r>
    </w:p>
    <w:p w:rsidR="0081476A" w:rsidRPr="00D40FC9" w:rsidRDefault="0081476A" w:rsidP="0081476A">
      <w:pPr>
        <w:suppressAutoHyphens w:val="0"/>
        <w:overflowPunct w:val="0"/>
        <w:autoSpaceDE w:val="0"/>
        <w:autoSpaceDN w:val="0"/>
        <w:adjustRightInd w:val="0"/>
        <w:spacing w:line="240" w:lineRule="auto"/>
        <w:ind w:right="-341"/>
        <w:jc w:val="both"/>
        <w:textAlignment w:val="baseline"/>
        <w:rPr>
          <w:color w:val="000000" w:themeColor="text1"/>
        </w:rPr>
      </w:pPr>
    </w:p>
    <w:tbl>
      <w:tblPr>
        <w:tblStyle w:val="Reetkatablice"/>
        <w:tblW w:w="9180" w:type="dxa"/>
        <w:tblLook w:val="04A0" w:firstRow="1" w:lastRow="0" w:firstColumn="1" w:lastColumn="0" w:noHBand="0" w:noVBand="1"/>
      </w:tblPr>
      <w:tblGrid>
        <w:gridCol w:w="1272"/>
        <w:gridCol w:w="1272"/>
        <w:gridCol w:w="1272"/>
        <w:gridCol w:w="1272"/>
        <w:gridCol w:w="1272"/>
        <w:gridCol w:w="1273"/>
        <w:gridCol w:w="1547"/>
      </w:tblGrid>
      <w:tr w:rsidR="00D40FC9" w:rsidRPr="00D40FC9" w:rsidTr="00CC68B9">
        <w:tc>
          <w:tcPr>
            <w:tcW w:w="1272" w:type="dxa"/>
          </w:tcPr>
          <w:p w:rsidR="0081476A" w:rsidRPr="00D40FC9" w:rsidRDefault="0081476A" w:rsidP="00CC68B9">
            <w:pPr>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rPr>
              <w:t>NASELJE</w:t>
            </w:r>
          </w:p>
        </w:tc>
        <w:tc>
          <w:tcPr>
            <w:tcW w:w="2544" w:type="dxa"/>
            <w:gridSpan w:val="2"/>
          </w:tcPr>
          <w:p w:rsidR="0081476A" w:rsidRPr="00D40FC9" w:rsidRDefault="0081476A" w:rsidP="00CC68B9">
            <w:pPr>
              <w:suppressAutoHyphens w:val="0"/>
              <w:overflowPunct w:val="0"/>
              <w:autoSpaceDE w:val="0"/>
              <w:autoSpaceDN w:val="0"/>
              <w:adjustRightInd w:val="0"/>
              <w:spacing w:line="240" w:lineRule="auto"/>
              <w:ind w:left="-138" w:right="-341"/>
              <w:jc w:val="center"/>
              <w:textAlignment w:val="baseline"/>
              <w:rPr>
                <w:color w:val="000000" w:themeColor="text1"/>
              </w:rPr>
            </w:pPr>
            <w:r w:rsidRPr="00D40FC9">
              <w:rPr>
                <w:color w:val="000000" w:themeColor="text1"/>
              </w:rPr>
              <w:t>izgrađeni dio naselja</w:t>
            </w:r>
          </w:p>
        </w:tc>
        <w:tc>
          <w:tcPr>
            <w:tcW w:w="2544" w:type="dxa"/>
            <w:gridSpan w:val="2"/>
          </w:tcPr>
          <w:p w:rsidR="0081476A" w:rsidRPr="00D40FC9" w:rsidRDefault="0081476A" w:rsidP="00CC68B9">
            <w:pPr>
              <w:suppressAutoHyphens w:val="0"/>
              <w:overflowPunct w:val="0"/>
              <w:autoSpaceDE w:val="0"/>
              <w:autoSpaceDN w:val="0"/>
              <w:adjustRightInd w:val="0"/>
              <w:spacing w:line="240" w:lineRule="auto"/>
              <w:ind w:left="-130" w:right="-341"/>
              <w:jc w:val="center"/>
              <w:textAlignment w:val="baseline"/>
              <w:rPr>
                <w:color w:val="000000" w:themeColor="text1"/>
              </w:rPr>
            </w:pPr>
            <w:r w:rsidRPr="00D40FC9">
              <w:rPr>
                <w:color w:val="000000" w:themeColor="text1"/>
              </w:rPr>
              <w:t>neizgrađeni dio naselja</w:t>
            </w:r>
          </w:p>
        </w:tc>
        <w:tc>
          <w:tcPr>
            <w:tcW w:w="2820" w:type="dxa"/>
            <w:gridSpan w:val="2"/>
          </w:tcPr>
          <w:p w:rsidR="0081476A" w:rsidRPr="00D40FC9" w:rsidRDefault="0081476A" w:rsidP="00CC68B9">
            <w:pPr>
              <w:suppressAutoHyphens w:val="0"/>
              <w:overflowPunct w:val="0"/>
              <w:autoSpaceDE w:val="0"/>
              <w:autoSpaceDN w:val="0"/>
              <w:adjustRightInd w:val="0"/>
              <w:spacing w:line="240" w:lineRule="auto"/>
              <w:ind w:left="-264" w:right="-341"/>
              <w:jc w:val="center"/>
              <w:textAlignment w:val="baseline"/>
              <w:rPr>
                <w:color w:val="000000" w:themeColor="text1"/>
              </w:rPr>
            </w:pPr>
            <w:r w:rsidRPr="00D40FC9">
              <w:rPr>
                <w:color w:val="000000" w:themeColor="text1"/>
              </w:rPr>
              <w:t>ukupno građevinsko područje naselja</w:t>
            </w:r>
          </w:p>
        </w:tc>
      </w:tr>
      <w:tr w:rsidR="00D40FC9" w:rsidRPr="00D40FC9" w:rsidTr="00CC68B9">
        <w:tc>
          <w:tcPr>
            <w:tcW w:w="1272" w:type="dxa"/>
            <w:vMerge w:val="restart"/>
          </w:tcPr>
          <w:p w:rsidR="0081476A" w:rsidRPr="00D40FC9" w:rsidRDefault="0081476A" w:rsidP="00CC68B9">
            <w:pPr>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rPr>
              <w:t>PRIVLAKA</w:t>
            </w:r>
          </w:p>
        </w:tc>
        <w:tc>
          <w:tcPr>
            <w:tcW w:w="1272"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ha</w:t>
            </w:r>
          </w:p>
        </w:tc>
        <w:tc>
          <w:tcPr>
            <w:tcW w:w="1272"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w:t>
            </w:r>
          </w:p>
        </w:tc>
        <w:tc>
          <w:tcPr>
            <w:tcW w:w="1272"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ha</w:t>
            </w:r>
          </w:p>
        </w:tc>
        <w:tc>
          <w:tcPr>
            <w:tcW w:w="1272"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w:t>
            </w:r>
          </w:p>
        </w:tc>
        <w:tc>
          <w:tcPr>
            <w:tcW w:w="1273"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ha</w:t>
            </w:r>
          </w:p>
        </w:tc>
        <w:tc>
          <w:tcPr>
            <w:tcW w:w="1547"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w:t>
            </w:r>
          </w:p>
        </w:tc>
      </w:tr>
      <w:tr w:rsidR="0081476A" w:rsidRPr="00D40FC9" w:rsidTr="00CC68B9">
        <w:tc>
          <w:tcPr>
            <w:tcW w:w="1272" w:type="dxa"/>
            <w:vMerge/>
          </w:tcPr>
          <w:p w:rsidR="0081476A" w:rsidRPr="00D40FC9" w:rsidRDefault="0081476A" w:rsidP="00CC68B9">
            <w:pPr>
              <w:suppressAutoHyphens w:val="0"/>
              <w:overflowPunct w:val="0"/>
              <w:autoSpaceDE w:val="0"/>
              <w:autoSpaceDN w:val="0"/>
              <w:adjustRightInd w:val="0"/>
              <w:spacing w:line="240" w:lineRule="auto"/>
              <w:ind w:right="-341"/>
              <w:jc w:val="both"/>
              <w:textAlignment w:val="baseline"/>
              <w:rPr>
                <w:color w:val="000000" w:themeColor="text1"/>
              </w:rPr>
            </w:pPr>
          </w:p>
        </w:tc>
        <w:tc>
          <w:tcPr>
            <w:tcW w:w="1272" w:type="dxa"/>
          </w:tcPr>
          <w:p w:rsidR="0081476A" w:rsidRPr="00D40FC9" w:rsidRDefault="00610761"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258,</w:t>
            </w:r>
            <w:r w:rsidR="00E76C91" w:rsidRPr="00D40FC9">
              <w:rPr>
                <w:color w:val="000000" w:themeColor="text1"/>
              </w:rPr>
              <w:t>47</w:t>
            </w:r>
          </w:p>
        </w:tc>
        <w:tc>
          <w:tcPr>
            <w:tcW w:w="1272" w:type="dxa"/>
          </w:tcPr>
          <w:p w:rsidR="0081476A" w:rsidRPr="00D40FC9" w:rsidRDefault="00610761"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69,5</w:t>
            </w:r>
            <w:r w:rsidR="00E74F10" w:rsidRPr="00D40FC9">
              <w:rPr>
                <w:color w:val="000000" w:themeColor="text1"/>
              </w:rPr>
              <w:t>6</w:t>
            </w:r>
          </w:p>
        </w:tc>
        <w:tc>
          <w:tcPr>
            <w:tcW w:w="1272" w:type="dxa"/>
          </w:tcPr>
          <w:p w:rsidR="0081476A" w:rsidRPr="00D40FC9" w:rsidRDefault="00610761"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113,12</w:t>
            </w:r>
          </w:p>
        </w:tc>
        <w:tc>
          <w:tcPr>
            <w:tcW w:w="1272" w:type="dxa"/>
          </w:tcPr>
          <w:p w:rsidR="0081476A" w:rsidRPr="00D40FC9" w:rsidRDefault="00610761"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30,4</w:t>
            </w:r>
            <w:r w:rsidR="00DF18EA" w:rsidRPr="00D40FC9">
              <w:rPr>
                <w:color w:val="000000" w:themeColor="text1"/>
              </w:rPr>
              <w:t>4</w:t>
            </w:r>
          </w:p>
        </w:tc>
        <w:tc>
          <w:tcPr>
            <w:tcW w:w="1273"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371,</w:t>
            </w:r>
            <w:r w:rsidR="00E76C91" w:rsidRPr="00D40FC9">
              <w:rPr>
                <w:color w:val="000000" w:themeColor="text1"/>
              </w:rPr>
              <w:t>59</w:t>
            </w:r>
          </w:p>
        </w:tc>
        <w:tc>
          <w:tcPr>
            <w:tcW w:w="1547" w:type="dxa"/>
          </w:tcPr>
          <w:p w:rsidR="0081476A" w:rsidRPr="00D40FC9" w:rsidRDefault="0081476A" w:rsidP="00CC68B9">
            <w:pPr>
              <w:suppressAutoHyphens w:val="0"/>
              <w:overflowPunct w:val="0"/>
              <w:autoSpaceDE w:val="0"/>
              <w:autoSpaceDN w:val="0"/>
              <w:adjustRightInd w:val="0"/>
              <w:spacing w:line="240" w:lineRule="auto"/>
              <w:ind w:left="-138" w:right="-82"/>
              <w:jc w:val="center"/>
              <w:textAlignment w:val="baseline"/>
              <w:rPr>
                <w:color w:val="000000" w:themeColor="text1"/>
              </w:rPr>
            </w:pPr>
            <w:r w:rsidRPr="00D40FC9">
              <w:rPr>
                <w:color w:val="000000" w:themeColor="text1"/>
              </w:rPr>
              <w:t>100</w:t>
            </w:r>
          </w:p>
        </w:tc>
      </w:tr>
    </w:tbl>
    <w:p w:rsidR="003C5528" w:rsidRPr="00D40FC9" w:rsidRDefault="003C5528" w:rsidP="00102A2D">
      <w:pPr>
        <w:suppressAutoHyphens w:val="0"/>
        <w:overflowPunct w:val="0"/>
        <w:autoSpaceDE w:val="0"/>
        <w:autoSpaceDN w:val="0"/>
        <w:adjustRightInd w:val="0"/>
        <w:spacing w:line="240" w:lineRule="auto"/>
        <w:ind w:right="-341"/>
        <w:jc w:val="both"/>
        <w:textAlignment w:val="baseline"/>
        <w:rPr>
          <w:color w:val="000000" w:themeColor="text1"/>
        </w:rPr>
      </w:pPr>
    </w:p>
    <w:p w:rsidR="00102A2D" w:rsidRPr="00D40FC9" w:rsidRDefault="00102A2D" w:rsidP="00102A2D">
      <w:pPr>
        <w:pStyle w:val="clanak"/>
        <w:spacing w:line="240" w:lineRule="auto"/>
        <w:ind w:right="-341"/>
        <w:jc w:val="both"/>
        <w:rPr>
          <w:rFonts w:eastAsia="Times New Roman"/>
          <w:color w:val="000000" w:themeColor="text1"/>
        </w:rPr>
      </w:pPr>
      <w:r w:rsidRPr="00D40FC9">
        <w:rPr>
          <w:color w:val="000000" w:themeColor="text1"/>
        </w:rPr>
        <w:t>Članak 7b.</w:t>
      </w:r>
    </w:p>
    <w:p w:rsidR="00102A2D" w:rsidRPr="00D40FC9" w:rsidRDefault="0006083D" w:rsidP="00102A2D">
      <w:pPr>
        <w:spacing w:line="276" w:lineRule="auto"/>
        <w:ind w:right="-341"/>
        <w:jc w:val="both"/>
        <w:rPr>
          <w:color w:val="000000" w:themeColor="text1"/>
        </w:rPr>
      </w:pPr>
      <w:r w:rsidRPr="00D40FC9">
        <w:rPr>
          <w:color w:val="000000" w:themeColor="text1"/>
        </w:rPr>
        <w:t>Razvoj i uređenje površina (p</w:t>
      </w:r>
      <w:r w:rsidR="00102A2D" w:rsidRPr="00D40FC9">
        <w:rPr>
          <w:color w:val="000000" w:themeColor="text1"/>
        </w:rPr>
        <w:t>ovršine za gradnju</w:t>
      </w:r>
      <w:r w:rsidRPr="00D40FC9">
        <w:rPr>
          <w:color w:val="000000" w:themeColor="text1"/>
        </w:rPr>
        <w:t>)</w:t>
      </w:r>
      <w:r w:rsidR="00102A2D" w:rsidRPr="00D40FC9">
        <w:rPr>
          <w:color w:val="000000" w:themeColor="text1"/>
        </w:rPr>
        <w:t xml:space="preserve"> izvan naselja su: </w:t>
      </w:r>
    </w:p>
    <w:p w:rsidR="00102A2D" w:rsidRPr="00D40FC9" w:rsidRDefault="00102A2D" w:rsidP="00102A2D">
      <w:pPr>
        <w:numPr>
          <w:ilvl w:val="0"/>
          <w:numId w:val="61"/>
        </w:numPr>
        <w:spacing w:line="276" w:lineRule="auto"/>
        <w:ind w:right="-341" w:hanging="720"/>
        <w:jc w:val="both"/>
        <w:rPr>
          <w:color w:val="000000" w:themeColor="text1"/>
        </w:rPr>
      </w:pPr>
      <w:r w:rsidRPr="00D40FC9">
        <w:rPr>
          <w:color w:val="000000" w:themeColor="text1"/>
        </w:rPr>
        <w:tab/>
        <w:t xml:space="preserve">građevinska područja turističko-ugostiteljske namjene (T), </w:t>
      </w:r>
    </w:p>
    <w:p w:rsidR="00102A2D" w:rsidRPr="00D40FC9" w:rsidRDefault="00102A2D" w:rsidP="00102A2D">
      <w:pPr>
        <w:numPr>
          <w:ilvl w:val="0"/>
          <w:numId w:val="61"/>
        </w:numPr>
        <w:spacing w:line="276" w:lineRule="auto"/>
        <w:ind w:right="-341" w:hanging="720"/>
        <w:jc w:val="both"/>
        <w:rPr>
          <w:color w:val="000000" w:themeColor="text1"/>
        </w:rPr>
      </w:pPr>
      <w:r w:rsidRPr="00D40FC9">
        <w:rPr>
          <w:color w:val="000000" w:themeColor="text1"/>
        </w:rPr>
        <w:tab/>
        <w:t xml:space="preserve">građevinska područja sportsko-rekreacijske namjene (R), </w:t>
      </w:r>
    </w:p>
    <w:p w:rsidR="00102A2D" w:rsidRPr="00D40FC9" w:rsidRDefault="00102A2D" w:rsidP="00102A2D">
      <w:pPr>
        <w:numPr>
          <w:ilvl w:val="0"/>
          <w:numId w:val="61"/>
        </w:numPr>
        <w:spacing w:line="276" w:lineRule="auto"/>
        <w:ind w:right="-341" w:hanging="720"/>
        <w:jc w:val="both"/>
        <w:rPr>
          <w:color w:val="000000" w:themeColor="text1"/>
        </w:rPr>
      </w:pPr>
      <w:r w:rsidRPr="00D40FC9">
        <w:rPr>
          <w:color w:val="000000" w:themeColor="text1"/>
        </w:rPr>
        <w:tab/>
        <w:t xml:space="preserve">građevinska područja poslovne namjene (K), </w:t>
      </w:r>
    </w:p>
    <w:p w:rsidR="00102A2D" w:rsidRPr="00D40FC9" w:rsidRDefault="00102A2D" w:rsidP="00102A2D">
      <w:pPr>
        <w:numPr>
          <w:ilvl w:val="0"/>
          <w:numId w:val="61"/>
        </w:numPr>
        <w:spacing w:line="276" w:lineRule="auto"/>
        <w:ind w:right="-341" w:hanging="720"/>
        <w:jc w:val="both"/>
        <w:rPr>
          <w:color w:val="000000" w:themeColor="text1"/>
        </w:rPr>
      </w:pPr>
      <w:r w:rsidRPr="00D40FC9">
        <w:rPr>
          <w:color w:val="000000" w:themeColor="text1"/>
        </w:rPr>
        <w:tab/>
      </w:r>
      <w:r w:rsidRPr="00D40FC9">
        <w:rPr>
          <w:rFonts w:eastAsia="Times New Roman"/>
          <w:color w:val="000000" w:themeColor="text1"/>
        </w:rPr>
        <w:t>građevinska područja proizvodne namjene (I)</w:t>
      </w:r>
    </w:p>
    <w:p w:rsidR="00102A2D" w:rsidRPr="00D40FC9" w:rsidRDefault="00102A2D" w:rsidP="00102A2D">
      <w:pPr>
        <w:numPr>
          <w:ilvl w:val="0"/>
          <w:numId w:val="61"/>
        </w:numPr>
        <w:spacing w:line="276" w:lineRule="auto"/>
        <w:ind w:right="-341" w:hanging="720"/>
        <w:jc w:val="both"/>
        <w:rPr>
          <w:color w:val="000000" w:themeColor="text1"/>
        </w:rPr>
      </w:pPr>
      <w:r w:rsidRPr="00D40FC9">
        <w:rPr>
          <w:color w:val="000000" w:themeColor="text1"/>
        </w:rPr>
        <w:tab/>
        <w:t xml:space="preserve">zone posebne namjene (pastoralni centar), </w:t>
      </w:r>
    </w:p>
    <w:p w:rsidR="00102A2D" w:rsidRPr="00D40FC9" w:rsidRDefault="00102A2D" w:rsidP="00BD687B">
      <w:pPr>
        <w:numPr>
          <w:ilvl w:val="0"/>
          <w:numId w:val="61"/>
        </w:numPr>
        <w:spacing w:line="276" w:lineRule="auto"/>
        <w:ind w:left="1418" w:right="-341" w:hanging="1418"/>
        <w:jc w:val="both"/>
        <w:rPr>
          <w:color w:val="000000" w:themeColor="text1"/>
          <w:kern w:val="22"/>
        </w:rPr>
      </w:pPr>
      <w:r w:rsidRPr="00D40FC9">
        <w:rPr>
          <w:color w:val="000000" w:themeColor="text1"/>
          <w:kern w:val="22"/>
          <w:szCs w:val="22"/>
        </w:rPr>
        <w:t xml:space="preserve">površine priobalnoga pojasa mora s pripadajućim akvatorijem: luke otvorene </w:t>
      </w:r>
      <w:r w:rsidR="00DB290A" w:rsidRPr="00D40FC9">
        <w:rPr>
          <w:color w:val="000000" w:themeColor="text1"/>
          <w:kern w:val="22"/>
          <w:szCs w:val="22"/>
        </w:rPr>
        <w:t xml:space="preserve"> </w:t>
      </w:r>
      <w:r w:rsidRPr="00D40FC9">
        <w:rPr>
          <w:color w:val="000000" w:themeColor="text1"/>
          <w:kern w:val="22"/>
          <w:szCs w:val="22"/>
        </w:rPr>
        <w:t>za javni promet lokalnog značaja</w:t>
      </w:r>
    </w:p>
    <w:p w:rsidR="008F0A1C" w:rsidRPr="00D40FC9" w:rsidRDefault="00102A2D" w:rsidP="00BD687B">
      <w:pPr>
        <w:numPr>
          <w:ilvl w:val="0"/>
          <w:numId w:val="61"/>
        </w:numPr>
        <w:spacing w:line="276" w:lineRule="auto"/>
        <w:ind w:left="1418" w:right="-341" w:hanging="1418"/>
        <w:jc w:val="both"/>
        <w:rPr>
          <w:color w:val="000000" w:themeColor="text1"/>
        </w:rPr>
      </w:pPr>
      <w:r w:rsidRPr="00D40FC9">
        <w:rPr>
          <w:color w:val="000000" w:themeColor="text1"/>
        </w:rPr>
        <w:t>groblje izvan naselja.</w:t>
      </w:r>
    </w:p>
    <w:p w:rsidR="005C1B2B" w:rsidRPr="00D40FC9" w:rsidRDefault="005C1B2B" w:rsidP="00BD687B">
      <w:pPr>
        <w:numPr>
          <w:ilvl w:val="0"/>
          <w:numId w:val="61"/>
        </w:numPr>
        <w:spacing w:line="276" w:lineRule="auto"/>
        <w:ind w:left="1418" w:right="-341" w:hanging="1418"/>
        <w:jc w:val="both"/>
        <w:rPr>
          <w:color w:val="000000" w:themeColor="text1"/>
        </w:rPr>
      </w:pPr>
      <w:r w:rsidRPr="00D40FC9">
        <w:rPr>
          <w:color w:val="000000" w:themeColor="text1"/>
        </w:rPr>
        <w:t>javna i društvena namjena (D)</w:t>
      </w:r>
    </w:p>
    <w:p w:rsidR="00CC68B9" w:rsidRPr="00D40FC9" w:rsidRDefault="00CC68B9" w:rsidP="00CC68B9">
      <w:pPr>
        <w:spacing w:line="276" w:lineRule="auto"/>
        <w:ind w:right="-341"/>
        <w:jc w:val="both"/>
        <w:rPr>
          <w:color w:val="000000" w:themeColor="text1"/>
        </w:rPr>
      </w:pPr>
    </w:p>
    <w:p w:rsidR="00CC68B9" w:rsidRPr="00D40FC9" w:rsidRDefault="00CC68B9" w:rsidP="00CC68B9">
      <w:pPr>
        <w:spacing w:line="276" w:lineRule="auto"/>
        <w:ind w:right="-341"/>
        <w:jc w:val="both"/>
        <w:rPr>
          <w:color w:val="000000" w:themeColor="text1"/>
        </w:rPr>
      </w:pPr>
      <w:r w:rsidRPr="00D40FC9">
        <w:rPr>
          <w:color w:val="000000" w:themeColor="text1"/>
        </w:rPr>
        <w:t>Iskaz površina za razvoj i uređenje izvan naselja:</w:t>
      </w:r>
    </w:p>
    <w:p w:rsidR="00CC68B9" w:rsidRPr="00D40FC9" w:rsidRDefault="00CC68B9" w:rsidP="00CC68B9">
      <w:pPr>
        <w:spacing w:line="276" w:lineRule="auto"/>
        <w:ind w:right="-341"/>
        <w:jc w:val="both"/>
        <w:rPr>
          <w:color w:val="000000" w:themeColor="text1"/>
        </w:rPr>
      </w:pPr>
    </w:p>
    <w:tbl>
      <w:tblPr>
        <w:tblStyle w:val="Reetkatablice"/>
        <w:tblW w:w="8790" w:type="dxa"/>
        <w:tblInd w:w="108" w:type="dxa"/>
        <w:tblLook w:val="04A0" w:firstRow="1" w:lastRow="0" w:firstColumn="1" w:lastColumn="0" w:noHBand="0" w:noVBand="1"/>
      </w:tblPr>
      <w:tblGrid>
        <w:gridCol w:w="2107"/>
        <w:gridCol w:w="1263"/>
        <w:gridCol w:w="1351"/>
        <w:gridCol w:w="1255"/>
        <w:gridCol w:w="1270"/>
        <w:gridCol w:w="1544"/>
      </w:tblGrid>
      <w:tr w:rsidR="00D40FC9" w:rsidRPr="00D40FC9" w:rsidTr="00CF072E">
        <w:tc>
          <w:tcPr>
            <w:tcW w:w="2127" w:type="dxa"/>
            <w:vAlign w:val="center"/>
          </w:tcPr>
          <w:p w:rsidR="001544DE" w:rsidRPr="00D40FC9" w:rsidRDefault="001544DE" w:rsidP="00F96271">
            <w:pPr>
              <w:spacing w:line="276" w:lineRule="auto"/>
              <w:ind w:right="-341"/>
              <w:rPr>
                <w:color w:val="000000" w:themeColor="text1"/>
              </w:rPr>
            </w:pPr>
            <w:r w:rsidRPr="00D40FC9">
              <w:rPr>
                <w:color w:val="000000" w:themeColor="text1"/>
              </w:rPr>
              <w:t>namjena</w:t>
            </w:r>
          </w:p>
        </w:tc>
        <w:tc>
          <w:tcPr>
            <w:tcW w:w="2643" w:type="dxa"/>
            <w:gridSpan w:val="2"/>
            <w:vAlign w:val="center"/>
          </w:tcPr>
          <w:p w:rsidR="001544DE" w:rsidRPr="00D40FC9" w:rsidRDefault="001544DE" w:rsidP="001544DE">
            <w:pPr>
              <w:spacing w:line="276" w:lineRule="auto"/>
              <w:ind w:left="-66" w:right="-341"/>
              <w:jc w:val="center"/>
              <w:rPr>
                <w:color w:val="000000" w:themeColor="text1"/>
              </w:rPr>
            </w:pPr>
            <w:r w:rsidRPr="00D40FC9">
              <w:rPr>
                <w:color w:val="000000" w:themeColor="text1"/>
              </w:rPr>
              <w:t>površina (ha)</w:t>
            </w:r>
          </w:p>
        </w:tc>
        <w:tc>
          <w:tcPr>
            <w:tcW w:w="2460" w:type="dxa"/>
            <w:gridSpan w:val="2"/>
            <w:vAlign w:val="center"/>
          </w:tcPr>
          <w:p w:rsidR="001544DE" w:rsidRPr="00D40FC9" w:rsidRDefault="001544DE" w:rsidP="001544DE">
            <w:pPr>
              <w:spacing w:line="276" w:lineRule="auto"/>
              <w:ind w:left="-199" w:right="-341"/>
              <w:jc w:val="center"/>
              <w:rPr>
                <w:color w:val="000000" w:themeColor="text1"/>
              </w:rPr>
            </w:pPr>
            <w:r w:rsidRPr="00D40FC9">
              <w:rPr>
                <w:color w:val="000000" w:themeColor="text1"/>
              </w:rPr>
              <w:t>izgrađenost (ha)</w:t>
            </w:r>
            <w:r w:rsidR="00CF072E" w:rsidRPr="00D40FC9">
              <w:rPr>
                <w:color w:val="000000" w:themeColor="text1"/>
              </w:rPr>
              <w:t xml:space="preserve"> (%)</w:t>
            </w:r>
          </w:p>
        </w:tc>
        <w:tc>
          <w:tcPr>
            <w:tcW w:w="1560" w:type="dxa"/>
          </w:tcPr>
          <w:p w:rsidR="001544DE" w:rsidRPr="00D40FC9" w:rsidRDefault="001544DE" w:rsidP="002F1653">
            <w:pPr>
              <w:spacing w:line="276" w:lineRule="auto"/>
              <w:ind w:left="-250" w:right="-341"/>
              <w:jc w:val="center"/>
              <w:rPr>
                <w:color w:val="000000" w:themeColor="text1"/>
              </w:rPr>
            </w:pPr>
            <w:r w:rsidRPr="00D40FC9">
              <w:rPr>
                <w:color w:val="000000" w:themeColor="text1"/>
              </w:rPr>
              <w:t>povećanje</w:t>
            </w:r>
            <w:r w:rsidR="00BD687B" w:rsidRPr="00D40FC9">
              <w:rPr>
                <w:color w:val="000000" w:themeColor="text1"/>
              </w:rPr>
              <w:t xml:space="preserve"> </w:t>
            </w:r>
            <w:r w:rsidRPr="00D40FC9">
              <w:rPr>
                <w:color w:val="000000" w:themeColor="text1"/>
              </w:rPr>
              <w:t>/ smanjenje</w:t>
            </w:r>
            <w:r w:rsidR="002F1653" w:rsidRPr="00D40FC9">
              <w:rPr>
                <w:color w:val="000000" w:themeColor="text1"/>
              </w:rPr>
              <w:t xml:space="preserve"> (ha)</w:t>
            </w:r>
          </w:p>
        </w:tc>
      </w:tr>
      <w:tr w:rsidR="00D40FC9" w:rsidRPr="00D40FC9" w:rsidTr="00CF072E">
        <w:tc>
          <w:tcPr>
            <w:tcW w:w="2127" w:type="dxa"/>
          </w:tcPr>
          <w:p w:rsidR="00CC68B9" w:rsidRPr="00D40FC9" w:rsidRDefault="00CC68B9" w:rsidP="00F96271">
            <w:pPr>
              <w:spacing w:line="276" w:lineRule="auto"/>
              <w:ind w:left="-108" w:right="-341"/>
              <w:rPr>
                <w:color w:val="000000" w:themeColor="text1"/>
              </w:rPr>
            </w:pPr>
          </w:p>
        </w:tc>
        <w:tc>
          <w:tcPr>
            <w:tcW w:w="1276" w:type="dxa"/>
          </w:tcPr>
          <w:p w:rsidR="00BD687B" w:rsidRPr="00D40FC9" w:rsidRDefault="00CC68B9" w:rsidP="00BD687B">
            <w:pPr>
              <w:spacing w:line="276" w:lineRule="auto"/>
              <w:ind w:left="-392" w:right="-341"/>
              <w:jc w:val="center"/>
              <w:rPr>
                <w:color w:val="000000" w:themeColor="text1"/>
                <w:sz w:val="18"/>
                <w:szCs w:val="18"/>
              </w:rPr>
            </w:pPr>
            <w:r w:rsidRPr="00D40FC9">
              <w:rPr>
                <w:color w:val="000000" w:themeColor="text1"/>
                <w:sz w:val="18"/>
                <w:szCs w:val="18"/>
              </w:rPr>
              <w:t>III Izmjene i</w:t>
            </w:r>
          </w:p>
          <w:p w:rsidR="00BD687B" w:rsidRPr="00D40FC9" w:rsidRDefault="00CC68B9" w:rsidP="00BD687B">
            <w:pPr>
              <w:spacing w:line="276" w:lineRule="auto"/>
              <w:ind w:left="-392" w:right="-341"/>
              <w:jc w:val="center"/>
              <w:rPr>
                <w:color w:val="000000" w:themeColor="text1"/>
                <w:sz w:val="18"/>
                <w:szCs w:val="18"/>
              </w:rPr>
            </w:pPr>
            <w:r w:rsidRPr="00D40FC9">
              <w:rPr>
                <w:color w:val="000000" w:themeColor="text1"/>
                <w:sz w:val="18"/>
                <w:szCs w:val="18"/>
              </w:rPr>
              <w:t xml:space="preserve"> dopune</w:t>
            </w:r>
          </w:p>
          <w:p w:rsidR="00CC68B9" w:rsidRPr="00D40FC9" w:rsidRDefault="00CC68B9" w:rsidP="00BD687B">
            <w:pPr>
              <w:spacing w:line="276" w:lineRule="auto"/>
              <w:ind w:left="-392" w:right="-341"/>
              <w:jc w:val="center"/>
              <w:rPr>
                <w:color w:val="000000" w:themeColor="text1"/>
                <w:sz w:val="18"/>
                <w:szCs w:val="18"/>
              </w:rPr>
            </w:pPr>
            <w:r w:rsidRPr="00D40FC9">
              <w:rPr>
                <w:color w:val="000000" w:themeColor="text1"/>
                <w:sz w:val="18"/>
                <w:szCs w:val="18"/>
              </w:rPr>
              <w:t xml:space="preserve"> PPUO Privlaka</w:t>
            </w:r>
          </w:p>
        </w:tc>
        <w:tc>
          <w:tcPr>
            <w:tcW w:w="1367" w:type="dxa"/>
          </w:tcPr>
          <w:p w:rsidR="00BD687B" w:rsidRPr="00D40FC9" w:rsidRDefault="00BD687B" w:rsidP="001544DE">
            <w:pPr>
              <w:spacing w:line="276" w:lineRule="auto"/>
              <w:ind w:left="-274" w:right="-341"/>
              <w:jc w:val="center"/>
              <w:rPr>
                <w:color w:val="000000" w:themeColor="text1"/>
              </w:rPr>
            </w:pPr>
          </w:p>
          <w:p w:rsidR="00CC68B9" w:rsidRPr="00D40FC9" w:rsidRDefault="001544DE" w:rsidP="001544DE">
            <w:pPr>
              <w:spacing w:line="276" w:lineRule="auto"/>
              <w:ind w:left="-274" w:right="-341"/>
              <w:jc w:val="center"/>
              <w:rPr>
                <w:color w:val="000000" w:themeColor="text1"/>
              </w:rPr>
            </w:pPr>
            <w:r w:rsidRPr="00D40FC9">
              <w:rPr>
                <w:color w:val="000000" w:themeColor="text1"/>
              </w:rPr>
              <w:t>plan</w:t>
            </w:r>
          </w:p>
        </w:tc>
        <w:tc>
          <w:tcPr>
            <w:tcW w:w="1185" w:type="dxa"/>
          </w:tcPr>
          <w:p w:rsidR="00BD687B" w:rsidRPr="00D40FC9" w:rsidRDefault="00BD687B" w:rsidP="00BD687B">
            <w:pPr>
              <w:spacing w:line="276" w:lineRule="auto"/>
              <w:ind w:left="-392" w:right="-341"/>
              <w:jc w:val="center"/>
              <w:rPr>
                <w:color w:val="000000" w:themeColor="text1"/>
                <w:sz w:val="18"/>
                <w:szCs w:val="18"/>
              </w:rPr>
            </w:pPr>
            <w:r w:rsidRPr="00D40FC9">
              <w:rPr>
                <w:color w:val="000000" w:themeColor="text1"/>
                <w:sz w:val="18"/>
                <w:szCs w:val="18"/>
              </w:rPr>
              <w:t>III Izmjene i</w:t>
            </w:r>
          </w:p>
          <w:p w:rsidR="00BD687B" w:rsidRPr="00D40FC9" w:rsidRDefault="00BD687B" w:rsidP="00BD687B">
            <w:pPr>
              <w:spacing w:line="276" w:lineRule="auto"/>
              <w:ind w:left="-392" w:right="-341"/>
              <w:jc w:val="center"/>
              <w:rPr>
                <w:color w:val="000000" w:themeColor="text1"/>
                <w:sz w:val="18"/>
                <w:szCs w:val="18"/>
              </w:rPr>
            </w:pPr>
            <w:r w:rsidRPr="00D40FC9">
              <w:rPr>
                <w:color w:val="000000" w:themeColor="text1"/>
                <w:sz w:val="18"/>
                <w:szCs w:val="18"/>
              </w:rPr>
              <w:t xml:space="preserve"> dopune</w:t>
            </w:r>
          </w:p>
          <w:p w:rsidR="00CC68B9" w:rsidRPr="00D40FC9" w:rsidRDefault="00BD687B" w:rsidP="00701276">
            <w:pPr>
              <w:spacing w:line="276" w:lineRule="auto"/>
              <w:ind w:left="-200" w:right="-341"/>
              <w:jc w:val="both"/>
              <w:rPr>
                <w:color w:val="000000" w:themeColor="text1"/>
              </w:rPr>
            </w:pPr>
            <w:r w:rsidRPr="00D40FC9">
              <w:rPr>
                <w:color w:val="000000" w:themeColor="text1"/>
                <w:sz w:val="18"/>
                <w:szCs w:val="18"/>
              </w:rPr>
              <w:t xml:space="preserve"> </w:t>
            </w:r>
            <w:r w:rsidR="00701276" w:rsidRPr="00D40FC9">
              <w:rPr>
                <w:color w:val="000000" w:themeColor="text1"/>
                <w:sz w:val="18"/>
                <w:szCs w:val="18"/>
              </w:rPr>
              <w:t xml:space="preserve"> </w:t>
            </w:r>
            <w:r w:rsidRPr="00D40FC9">
              <w:rPr>
                <w:color w:val="000000" w:themeColor="text1"/>
                <w:sz w:val="18"/>
                <w:szCs w:val="18"/>
              </w:rPr>
              <w:t>PPUO Privlaka</w:t>
            </w:r>
          </w:p>
        </w:tc>
        <w:tc>
          <w:tcPr>
            <w:tcW w:w="1275" w:type="dxa"/>
          </w:tcPr>
          <w:p w:rsidR="00BD687B" w:rsidRPr="00D40FC9" w:rsidRDefault="00BD687B" w:rsidP="00BD687B">
            <w:pPr>
              <w:spacing w:line="276" w:lineRule="auto"/>
              <w:ind w:left="-266" w:right="-341"/>
              <w:jc w:val="center"/>
              <w:rPr>
                <w:color w:val="000000" w:themeColor="text1"/>
              </w:rPr>
            </w:pPr>
          </w:p>
          <w:p w:rsidR="00CC68B9" w:rsidRPr="00D40FC9" w:rsidRDefault="00BD687B" w:rsidP="00BD687B">
            <w:pPr>
              <w:spacing w:line="276" w:lineRule="auto"/>
              <w:ind w:left="-266" w:right="-341"/>
              <w:jc w:val="center"/>
              <w:rPr>
                <w:color w:val="000000" w:themeColor="text1"/>
              </w:rPr>
            </w:pPr>
            <w:r w:rsidRPr="00D40FC9">
              <w:rPr>
                <w:color w:val="000000" w:themeColor="text1"/>
              </w:rPr>
              <w:t>plan</w:t>
            </w:r>
          </w:p>
        </w:tc>
        <w:tc>
          <w:tcPr>
            <w:tcW w:w="1560" w:type="dxa"/>
          </w:tcPr>
          <w:p w:rsidR="00CC68B9" w:rsidRPr="00D40FC9" w:rsidRDefault="00CC68B9" w:rsidP="00CC68B9">
            <w:pPr>
              <w:spacing w:line="276" w:lineRule="auto"/>
              <w:ind w:right="-341"/>
              <w:jc w:val="both"/>
              <w:rPr>
                <w:color w:val="000000" w:themeColor="text1"/>
              </w:rPr>
            </w:pPr>
          </w:p>
        </w:tc>
      </w:tr>
      <w:tr w:rsidR="00D40FC9" w:rsidRPr="00D40FC9" w:rsidTr="00CF072E">
        <w:tc>
          <w:tcPr>
            <w:tcW w:w="2127" w:type="dxa"/>
          </w:tcPr>
          <w:p w:rsidR="00795D7F" w:rsidRPr="00D40FC9" w:rsidRDefault="00795D7F" w:rsidP="00182B76">
            <w:pPr>
              <w:spacing w:line="276" w:lineRule="auto"/>
              <w:ind w:right="-341"/>
              <w:jc w:val="both"/>
              <w:rPr>
                <w:color w:val="000000" w:themeColor="text1"/>
                <w:kern w:val="24"/>
              </w:rPr>
            </w:pPr>
            <w:r w:rsidRPr="00D40FC9">
              <w:rPr>
                <w:color w:val="000000" w:themeColor="text1"/>
                <w:kern w:val="24"/>
              </w:rPr>
              <w:t>proizvodna (I2)</w:t>
            </w:r>
          </w:p>
        </w:tc>
        <w:tc>
          <w:tcPr>
            <w:tcW w:w="1276"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6,81</w:t>
            </w:r>
          </w:p>
        </w:tc>
        <w:tc>
          <w:tcPr>
            <w:tcW w:w="1367"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3,89</w:t>
            </w:r>
          </w:p>
        </w:tc>
        <w:tc>
          <w:tcPr>
            <w:tcW w:w="1185"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w:t>
            </w:r>
          </w:p>
        </w:tc>
        <w:tc>
          <w:tcPr>
            <w:tcW w:w="1275"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w:t>
            </w:r>
          </w:p>
        </w:tc>
        <w:tc>
          <w:tcPr>
            <w:tcW w:w="1560"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-2,92</w:t>
            </w:r>
          </w:p>
        </w:tc>
      </w:tr>
      <w:tr w:rsidR="00D40FC9" w:rsidRPr="00D40FC9" w:rsidTr="00CF072E">
        <w:tc>
          <w:tcPr>
            <w:tcW w:w="2127" w:type="dxa"/>
          </w:tcPr>
          <w:p w:rsidR="00795D7F" w:rsidRPr="00D40FC9" w:rsidRDefault="00CF072E" w:rsidP="00182B76">
            <w:pPr>
              <w:spacing w:line="276" w:lineRule="auto"/>
              <w:ind w:right="-341"/>
              <w:jc w:val="both"/>
              <w:rPr>
                <w:color w:val="000000" w:themeColor="text1"/>
                <w:kern w:val="24"/>
              </w:rPr>
            </w:pPr>
            <w:r w:rsidRPr="00D40FC9">
              <w:rPr>
                <w:color w:val="000000" w:themeColor="text1"/>
                <w:kern w:val="24"/>
              </w:rPr>
              <w:t>poslovna (KI</w:t>
            </w:r>
            <w:r w:rsidR="00795D7F" w:rsidRPr="00D40FC9">
              <w:rPr>
                <w:color w:val="000000" w:themeColor="text1"/>
                <w:kern w:val="24"/>
              </w:rPr>
              <w:t>)</w:t>
            </w:r>
          </w:p>
        </w:tc>
        <w:tc>
          <w:tcPr>
            <w:tcW w:w="1276"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3,36</w:t>
            </w:r>
          </w:p>
        </w:tc>
        <w:tc>
          <w:tcPr>
            <w:tcW w:w="1367"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3,36</w:t>
            </w:r>
          </w:p>
        </w:tc>
        <w:tc>
          <w:tcPr>
            <w:tcW w:w="1185"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w:t>
            </w:r>
          </w:p>
        </w:tc>
        <w:tc>
          <w:tcPr>
            <w:tcW w:w="1275"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w:t>
            </w:r>
          </w:p>
        </w:tc>
        <w:tc>
          <w:tcPr>
            <w:tcW w:w="1560"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w:t>
            </w:r>
          </w:p>
        </w:tc>
      </w:tr>
      <w:tr w:rsidR="00D40FC9" w:rsidRPr="00D40FC9" w:rsidTr="00CF072E">
        <w:tc>
          <w:tcPr>
            <w:tcW w:w="2127" w:type="dxa"/>
          </w:tcPr>
          <w:p w:rsidR="00795D7F" w:rsidRPr="00D40FC9" w:rsidRDefault="00795D7F" w:rsidP="00D20625">
            <w:pPr>
              <w:spacing w:line="276" w:lineRule="auto"/>
              <w:ind w:right="-341"/>
              <w:jc w:val="both"/>
              <w:rPr>
                <w:color w:val="000000" w:themeColor="text1"/>
                <w:kern w:val="24"/>
              </w:rPr>
            </w:pPr>
            <w:r w:rsidRPr="00D40FC9">
              <w:rPr>
                <w:color w:val="000000" w:themeColor="text1"/>
                <w:kern w:val="24"/>
              </w:rPr>
              <w:t>turističko</w:t>
            </w:r>
            <w:r w:rsidR="00D20625" w:rsidRPr="00D40FC9">
              <w:rPr>
                <w:color w:val="000000" w:themeColor="text1"/>
                <w:kern w:val="24"/>
              </w:rPr>
              <w:t>-</w:t>
            </w:r>
            <w:r w:rsidR="008502E4" w:rsidRPr="00D40FC9">
              <w:rPr>
                <w:color w:val="000000" w:themeColor="text1"/>
                <w:kern w:val="24"/>
              </w:rPr>
              <w:t>ugostiteljska (T</w:t>
            </w:r>
            <w:r w:rsidR="00CF072E" w:rsidRPr="00D40FC9">
              <w:rPr>
                <w:color w:val="000000" w:themeColor="text1"/>
                <w:kern w:val="24"/>
              </w:rPr>
              <w:t>1,T2 i T3)</w:t>
            </w:r>
          </w:p>
        </w:tc>
        <w:tc>
          <w:tcPr>
            <w:tcW w:w="1276" w:type="dxa"/>
          </w:tcPr>
          <w:p w:rsidR="00795D7F" w:rsidRPr="00D40FC9" w:rsidRDefault="0075389E" w:rsidP="00182B76">
            <w:pPr>
              <w:spacing w:line="276" w:lineRule="auto"/>
              <w:ind w:right="-341"/>
              <w:jc w:val="center"/>
              <w:rPr>
                <w:color w:val="000000" w:themeColor="text1"/>
                <w:kern w:val="24"/>
              </w:rPr>
            </w:pPr>
            <w:r w:rsidRPr="00D40FC9">
              <w:rPr>
                <w:color w:val="000000" w:themeColor="text1"/>
                <w:kern w:val="24"/>
              </w:rPr>
              <w:t>41,08</w:t>
            </w:r>
          </w:p>
          <w:p w:rsidR="00795D7F" w:rsidRPr="00D40FC9" w:rsidRDefault="00795D7F" w:rsidP="008502E4">
            <w:pPr>
              <w:spacing w:line="276" w:lineRule="auto"/>
              <w:ind w:right="-341"/>
              <w:rPr>
                <w:color w:val="000000" w:themeColor="text1"/>
                <w:kern w:val="24"/>
              </w:rPr>
            </w:pPr>
          </w:p>
        </w:tc>
        <w:tc>
          <w:tcPr>
            <w:tcW w:w="1367"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40,87</w:t>
            </w:r>
          </w:p>
          <w:p w:rsidR="00795D7F" w:rsidRPr="00D40FC9" w:rsidRDefault="00795D7F" w:rsidP="008502E4">
            <w:pPr>
              <w:spacing w:line="276" w:lineRule="auto"/>
              <w:ind w:right="-341"/>
              <w:rPr>
                <w:color w:val="000000" w:themeColor="text1"/>
                <w:kern w:val="24"/>
              </w:rPr>
            </w:pPr>
          </w:p>
        </w:tc>
        <w:tc>
          <w:tcPr>
            <w:tcW w:w="1185" w:type="dxa"/>
          </w:tcPr>
          <w:p w:rsidR="00795D7F" w:rsidRPr="00D40FC9" w:rsidRDefault="00795D7F" w:rsidP="00DB4F23">
            <w:pPr>
              <w:spacing w:line="276" w:lineRule="auto"/>
              <w:ind w:left="-200" w:right="-341"/>
              <w:jc w:val="center"/>
              <w:rPr>
                <w:color w:val="000000" w:themeColor="text1"/>
                <w:kern w:val="24"/>
              </w:rPr>
            </w:pPr>
            <w:r w:rsidRPr="00D40FC9">
              <w:rPr>
                <w:color w:val="000000" w:themeColor="text1"/>
                <w:kern w:val="24"/>
              </w:rPr>
              <w:t>3,0 (7</w:t>
            </w:r>
            <w:r w:rsidR="0075389E" w:rsidRPr="00D40FC9">
              <w:rPr>
                <w:color w:val="000000" w:themeColor="text1"/>
                <w:kern w:val="24"/>
              </w:rPr>
              <w:t>,3</w:t>
            </w:r>
            <w:r w:rsidRPr="00D40FC9">
              <w:rPr>
                <w:color w:val="000000" w:themeColor="text1"/>
                <w:kern w:val="24"/>
              </w:rPr>
              <w:t>%)</w:t>
            </w:r>
          </w:p>
          <w:p w:rsidR="00795D7F" w:rsidRPr="00D40FC9" w:rsidRDefault="00795D7F" w:rsidP="00182B76">
            <w:pPr>
              <w:spacing w:line="276" w:lineRule="auto"/>
              <w:ind w:right="-341"/>
              <w:jc w:val="center"/>
              <w:rPr>
                <w:color w:val="000000" w:themeColor="text1"/>
                <w:kern w:val="24"/>
              </w:rPr>
            </w:pPr>
          </w:p>
        </w:tc>
        <w:tc>
          <w:tcPr>
            <w:tcW w:w="1275" w:type="dxa"/>
          </w:tcPr>
          <w:p w:rsidR="00795D7F" w:rsidRPr="00D40FC9" w:rsidRDefault="00795D7F" w:rsidP="00DB4F23">
            <w:pPr>
              <w:spacing w:line="276" w:lineRule="auto"/>
              <w:ind w:left="-109" w:right="-341"/>
              <w:jc w:val="center"/>
              <w:rPr>
                <w:color w:val="000000" w:themeColor="text1"/>
                <w:kern w:val="24"/>
              </w:rPr>
            </w:pPr>
            <w:r w:rsidRPr="00D40FC9">
              <w:rPr>
                <w:color w:val="000000" w:themeColor="text1"/>
                <w:kern w:val="24"/>
              </w:rPr>
              <w:t>3,0 (7,3%)</w:t>
            </w:r>
          </w:p>
          <w:p w:rsidR="00795D7F" w:rsidRPr="00D40FC9" w:rsidRDefault="00795D7F" w:rsidP="008502E4">
            <w:pPr>
              <w:spacing w:line="276" w:lineRule="auto"/>
              <w:ind w:right="-341"/>
              <w:rPr>
                <w:color w:val="000000" w:themeColor="text1"/>
                <w:kern w:val="24"/>
              </w:rPr>
            </w:pPr>
          </w:p>
        </w:tc>
        <w:tc>
          <w:tcPr>
            <w:tcW w:w="1560" w:type="dxa"/>
          </w:tcPr>
          <w:p w:rsidR="00795D7F" w:rsidRPr="00D40FC9" w:rsidRDefault="00795D7F" w:rsidP="00DB4F23">
            <w:pPr>
              <w:spacing w:line="276" w:lineRule="auto"/>
              <w:ind w:right="-341"/>
              <w:jc w:val="center"/>
              <w:rPr>
                <w:color w:val="000000" w:themeColor="text1"/>
                <w:kern w:val="24"/>
              </w:rPr>
            </w:pPr>
            <w:r w:rsidRPr="00D40FC9">
              <w:rPr>
                <w:color w:val="000000" w:themeColor="text1"/>
                <w:kern w:val="24"/>
              </w:rPr>
              <w:t>-</w:t>
            </w:r>
            <w:r w:rsidR="00DB4F23" w:rsidRPr="00D40FC9">
              <w:rPr>
                <w:color w:val="000000" w:themeColor="text1"/>
                <w:kern w:val="24"/>
              </w:rPr>
              <w:t>0,21</w:t>
            </w:r>
          </w:p>
        </w:tc>
      </w:tr>
      <w:tr w:rsidR="00D40FC9" w:rsidRPr="00D40FC9" w:rsidTr="00CF072E">
        <w:tc>
          <w:tcPr>
            <w:tcW w:w="2127" w:type="dxa"/>
          </w:tcPr>
          <w:p w:rsidR="00795D7F" w:rsidRPr="00D40FC9" w:rsidRDefault="00795D7F" w:rsidP="00182B76">
            <w:pPr>
              <w:spacing w:line="276" w:lineRule="auto"/>
              <w:ind w:right="-341"/>
              <w:jc w:val="both"/>
              <w:rPr>
                <w:color w:val="000000" w:themeColor="text1"/>
                <w:kern w:val="24"/>
              </w:rPr>
            </w:pPr>
            <w:r w:rsidRPr="00D40FC9">
              <w:rPr>
                <w:color w:val="000000" w:themeColor="text1"/>
                <w:kern w:val="24"/>
              </w:rPr>
              <w:t xml:space="preserve">sportsko – </w:t>
            </w:r>
          </w:p>
          <w:p w:rsidR="00795D7F" w:rsidRPr="00D40FC9" w:rsidRDefault="00CF072E" w:rsidP="00182B76">
            <w:pPr>
              <w:spacing w:line="276" w:lineRule="auto"/>
              <w:ind w:right="-341"/>
              <w:jc w:val="both"/>
              <w:rPr>
                <w:color w:val="000000" w:themeColor="text1"/>
                <w:kern w:val="24"/>
              </w:rPr>
            </w:pPr>
            <w:r w:rsidRPr="00D40FC9">
              <w:rPr>
                <w:color w:val="000000" w:themeColor="text1"/>
                <w:kern w:val="24"/>
              </w:rPr>
              <w:t>rekreacijska (R1 i R2)</w:t>
            </w:r>
          </w:p>
        </w:tc>
        <w:tc>
          <w:tcPr>
            <w:tcW w:w="1276" w:type="dxa"/>
          </w:tcPr>
          <w:p w:rsidR="00795D7F" w:rsidRPr="00D40FC9" w:rsidRDefault="00DB4F23" w:rsidP="00182B76">
            <w:pPr>
              <w:spacing w:line="276" w:lineRule="auto"/>
              <w:ind w:right="-341"/>
              <w:jc w:val="center"/>
              <w:rPr>
                <w:color w:val="000000" w:themeColor="text1"/>
                <w:kern w:val="24"/>
              </w:rPr>
            </w:pPr>
            <w:r w:rsidRPr="00D40FC9">
              <w:rPr>
                <w:color w:val="000000" w:themeColor="text1"/>
                <w:kern w:val="24"/>
              </w:rPr>
              <w:t>15,87</w:t>
            </w:r>
          </w:p>
        </w:tc>
        <w:tc>
          <w:tcPr>
            <w:tcW w:w="1367"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12,77</w:t>
            </w:r>
          </w:p>
          <w:p w:rsidR="00795D7F" w:rsidRPr="00D40FC9" w:rsidRDefault="00795D7F" w:rsidP="00CF072E">
            <w:pPr>
              <w:spacing w:line="276" w:lineRule="auto"/>
              <w:ind w:right="-341"/>
              <w:rPr>
                <w:color w:val="000000" w:themeColor="text1"/>
                <w:kern w:val="24"/>
              </w:rPr>
            </w:pPr>
          </w:p>
        </w:tc>
        <w:tc>
          <w:tcPr>
            <w:tcW w:w="1185" w:type="dxa"/>
          </w:tcPr>
          <w:p w:rsidR="00795D7F" w:rsidRPr="00D40FC9" w:rsidRDefault="00795D7F" w:rsidP="00CF072E">
            <w:pPr>
              <w:spacing w:line="276" w:lineRule="auto"/>
              <w:ind w:right="-341"/>
              <w:rPr>
                <w:color w:val="000000" w:themeColor="text1"/>
                <w:kern w:val="24"/>
              </w:rPr>
            </w:pPr>
            <w:r w:rsidRPr="00D40FC9">
              <w:rPr>
                <w:color w:val="000000" w:themeColor="text1"/>
                <w:kern w:val="24"/>
              </w:rPr>
              <w:t>2,41</w:t>
            </w:r>
            <w:r w:rsidR="00DB4F23" w:rsidRPr="00D40FC9">
              <w:rPr>
                <w:color w:val="000000" w:themeColor="text1"/>
                <w:kern w:val="24"/>
                <w:sz w:val="16"/>
                <w:szCs w:val="16"/>
              </w:rPr>
              <w:t>(15,19</w:t>
            </w:r>
            <w:r w:rsidRPr="00D40FC9">
              <w:rPr>
                <w:color w:val="000000" w:themeColor="text1"/>
                <w:kern w:val="24"/>
                <w:sz w:val="16"/>
                <w:szCs w:val="16"/>
              </w:rPr>
              <w:t>%)</w:t>
            </w:r>
          </w:p>
        </w:tc>
        <w:tc>
          <w:tcPr>
            <w:tcW w:w="1275" w:type="dxa"/>
          </w:tcPr>
          <w:p w:rsidR="00795D7F" w:rsidRPr="00D40FC9" w:rsidRDefault="00795D7F" w:rsidP="0075389E">
            <w:pPr>
              <w:spacing w:line="276" w:lineRule="auto"/>
              <w:ind w:left="-109" w:right="-341"/>
              <w:jc w:val="center"/>
              <w:rPr>
                <w:color w:val="000000" w:themeColor="text1"/>
                <w:kern w:val="24"/>
              </w:rPr>
            </w:pPr>
            <w:r w:rsidRPr="00D40FC9">
              <w:rPr>
                <w:color w:val="000000" w:themeColor="text1"/>
                <w:kern w:val="24"/>
              </w:rPr>
              <w:t>6,37</w:t>
            </w:r>
            <w:r w:rsidRPr="00D40FC9">
              <w:rPr>
                <w:color w:val="000000" w:themeColor="text1"/>
                <w:kern w:val="24"/>
                <w:sz w:val="16"/>
                <w:szCs w:val="16"/>
              </w:rPr>
              <w:t>(49,9%</w:t>
            </w:r>
            <w:r w:rsidR="00CF072E" w:rsidRPr="00D40FC9">
              <w:rPr>
                <w:color w:val="000000" w:themeColor="text1"/>
                <w:kern w:val="24"/>
              </w:rPr>
              <w:t>)</w:t>
            </w:r>
          </w:p>
        </w:tc>
        <w:tc>
          <w:tcPr>
            <w:tcW w:w="1560" w:type="dxa"/>
          </w:tcPr>
          <w:p w:rsidR="00795D7F" w:rsidRPr="00D40FC9" w:rsidRDefault="00DB4F23" w:rsidP="00CF072E">
            <w:pPr>
              <w:spacing w:line="276" w:lineRule="auto"/>
              <w:ind w:right="-341"/>
              <w:jc w:val="center"/>
              <w:rPr>
                <w:color w:val="000000" w:themeColor="text1"/>
                <w:kern w:val="24"/>
              </w:rPr>
            </w:pPr>
            <w:r w:rsidRPr="00D40FC9">
              <w:rPr>
                <w:color w:val="000000" w:themeColor="text1"/>
                <w:kern w:val="24"/>
              </w:rPr>
              <w:t>-3,10</w:t>
            </w:r>
          </w:p>
        </w:tc>
      </w:tr>
      <w:tr w:rsidR="00D40FC9" w:rsidRPr="00D40FC9" w:rsidTr="00CF072E">
        <w:tc>
          <w:tcPr>
            <w:tcW w:w="2127" w:type="dxa"/>
          </w:tcPr>
          <w:p w:rsidR="00BD687B" w:rsidRPr="00D40FC9" w:rsidRDefault="001544DE" w:rsidP="00F96271">
            <w:pPr>
              <w:spacing w:line="276" w:lineRule="auto"/>
              <w:ind w:right="-341" w:firstLine="34"/>
              <w:rPr>
                <w:color w:val="000000" w:themeColor="text1"/>
              </w:rPr>
            </w:pPr>
            <w:r w:rsidRPr="00D40FC9">
              <w:rPr>
                <w:color w:val="000000" w:themeColor="text1"/>
              </w:rPr>
              <w:t>posebna</w:t>
            </w:r>
          </w:p>
          <w:p w:rsidR="00CC68B9" w:rsidRPr="00D40FC9" w:rsidRDefault="001544DE" w:rsidP="00F96271">
            <w:pPr>
              <w:spacing w:line="276" w:lineRule="auto"/>
              <w:ind w:right="-341" w:firstLine="34"/>
              <w:rPr>
                <w:color w:val="000000" w:themeColor="text1"/>
              </w:rPr>
            </w:pPr>
            <w:r w:rsidRPr="00D40FC9">
              <w:rPr>
                <w:color w:val="000000" w:themeColor="text1"/>
              </w:rPr>
              <w:t>(pastoralni centar)</w:t>
            </w:r>
          </w:p>
        </w:tc>
        <w:tc>
          <w:tcPr>
            <w:tcW w:w="1276" w:type="dxa"/>
            <w:vAlign w:val="center"/>
          </w:tcPr>
          <w:p w:rsidR="00CC68B9" w:rsidRPr="00D40FC9" w:rsidRDefault="0006083D" w:rsidP="00DB4F23">
            <w:pPr>
              <w:spacing w:line="276" w:lineRule="auto"/>
              <w:ind w:right="-341"/>
              <w:jc w:val="center"/>
              <w:rPr>
                <w:color w:val="000000" w:themeColor="text1"/>
              </w:rPr>
            </w:pPr>
            <w:r w:rsidRPr="00D40FC9">
              <w:rPr>
                <w:color w:val="000000" w:themeColor="text1"/>
              </w:rPr>
              <w:t>0,65</w:t>
            </w:r>
          </w:p>
        </w:tc>
        <w:tc>
          <w:tcPr>
            <w:tcW w:w="1367" w:type="dxa"/>
            <w:vAlign w:val="center"/>
          </w:tcPr>
          <w:p w:rsidR="00CC68B9" w:rsidRPr="00D40FC9" w:rsidRDefault="0030073C" w:rsidP="00DB4F23">
            <w:pPr>
              <w:spacing w:line="276" w:lineRule="auto"/>
              <w:ind w:right="-341"/>
              <w:jc w:val="center"/>
              <w:rPr>
                <w:color w:val="000000" w:themeColor="text1"/>
              </w:rPr>
            </w:pPr>
            <w:r w:rsidRPr="00D40FC9">
              <w:rPr>
                <w:color w:val="000000" w:themeColor="text1"/>
              </w:rPr>
              <w:t>0,65</w:t>
            </w:r>
          </w:p>
        </w:tc>
        <w:tc>
          <w:tcPr>
            <w:tcW w:w="1185" w:type="dxa"/>
            <w:vAlign w:val="center"/>
          </w:tcPr>
          <w:p w:rsidR="00CC68B9" w:rsidRPr="00D40FC9" w:rsidRDefault="002F1653" w:rsidP="00B461EE">
            <w:pPr>
              <w:spacing w:line="276" w:lineRule="auto"/>
              <w:ind w:left="-341" w:right="-341"/>
              <w:jc w:val="center"/>
              <w:rPr>
                <w:color w:val="000000" w:themeColor="text1"/>
              </w:rPr>
            </w:pPr>
            <w:r w:rsidRPr="00D40FC9">
              <w:rPr>
                <w:color w:val="000000" w:themeColor="text1"/>
              </w:rPr>
              <w:t>0,65</w:t>
            </w:r>
            <w:r w:rsidR="00CF072E" w:rsidRPr="00D40FC9">
              <w:rPr>
                <w:color w:val="000000" w:themeColor="text1"/>
              </w:rPr>
              <w:t xml:space="preserve"> (100%)</w:t>
            </w:r>
          </w:p>
        </w:tc>
        <w:tc>
          <w:tcPr>
            <w:tcW w:w="1275" w:type="dxa"/>
            <w:vAlign w:val="center"/>
          </w:tcPr>
          <w:p w:rsidR="00CC68B9" w:rsidRPr="00D40FC9" w:rsidRDefault="002F1653" w:rsidP="00DB4F23">
            <w:pPr>
              <w:spacing w:line="276" w:lineRule="auto"/>
              <w:ind w:left="-251" w:right="-341"/>
              <w:jc w:val="center"/>
              <w:rPr>
                <w:color w:val="000000" w:themeColor="text1"/>
              </w:rPr>
            </w:pPr>
            <w:r w:rsidRPr="00D40FC9">
              <w:rPr>
                <w:color w:val="000000" w:themeColor="text1"/>
              </w:rPr>
              <w:t>0,65</w:t>
            </w:r>
            <w:r w:rsidR="00CF072E" w:rsidRPr="00D40FC9">
              <w:rPr>
                <w:color w:val="000000" w:themeColor="text1"/>
              </w:rPr>
              <w:t xml:space="preserve"> (100%)</w:t>
            </w:r>
          </w:p>
        </w:tc>
        <w:tc>
          <w:tcPr>
            <w:tcW w:w="1560" w:type="dxa"/>
            <w:vAlign w:val="center"/>
          </w:tcPr>
          <w:p w:rsidR="00CC68B9" w:rsidRPr="00D40FC9" w:rsidRDefault="002F1653" w:rsidP="00DB4F23">
            <w:pPr>
              <w:spacing w:line="276" w:lineRule="auto"/>
              <w:ind w:left="-108" w:right="-341"/>
              <w:jc w:val="center"/>
              <w:rPr>
                <w:color w:val="000000" w:themeColor="text1"/>
              </w:rPr>
            </w:pPr>
            <w:r w:rsidRPr="00D40FC9">
              <w:rPr>
                <w:color w:val="000000" w:themeColor="text1"/>
              </w:rPr>
              <w:t>-</w:t>
            </w:r>
          </w:p>
        </w:tc>
      </w:tr>
      <w:tr w:rsidR="00D40FC9" w:rsidRPr="00D40FC9" w:rsidTr="00CF072E">
        <w:tc>
          <w:tcPr>
            <w:tcW w:w="2127" w:type="dxa"/>
          </w:tcPr>
          <w:p w:rsidR="003A1976" w:rsidRPr="00D40FC9" w:rsidRDefault="003A1976" w:rsidP="00F96271">
            <w:pPr>
              <w:spacing w:line="276" w:lineRule="auto"/>
              <w:ind w:right="-341" w:firstLine="34"/>
              <w:rPr>
                <w:color w:val="000000" w:themeColor="text1"/>
              </w:rPr>
            </w:pPr>
            <w:r w:rsidRPr="00D40FC9">
              <w:rPr>
                <w:color w:val="000000" w:themeColor="text1"/>
              </w:rPr>
              <w:t>javna i društvena namjena (D)</w:t>
            </w:r>
          </w:p>
        </w:tc>
        <w:tc>
          <w:tcPr>
            <w:tcW w:w="1276" w:type="dxa"/>
            <w:vAlign w:val="center"/>
          </w:tcPr>
          <w:p w:rsidR="003A1976" w:rsidRPr="00D40FC9" w:rsidRDefault="003A1976" w:rsidP="00DB4F23">
            <w:pPr>
              <w:spacing w:line="276" w:lineRule="auto"/>
              <w:ind w:right="-341"/>
              <w:jc w:val="center"/>
              <w:rPr>
                <w:color w:val="000000" w:themeColor="text1"/>
              </w:rPr>
            </w:pPr>
            <w:r w:rsidRPr="00D40FC9">
              <w:rPr>
                <w:color w:val="000000" w:themeColor="text1"/>
              </w:rPr>
              <w:t>-</w:t>
            </w:r>
          </w:p>
        </w:tc>
        <w:tc>
          <w:tcPr>
            <w:tcW w:w="1367" w:type="dxa"/>
            <w:vAlign w:val="center"/>
          </w:tcPr>
          <w:p w:rsidR="003A1976" w:rsidRPr="00D40FC9" w:rsidRDefault="003A1976" w:rsidP="00DB4F23">
            <w:pPr>
              <w:spacing w:line="276" w:lineRule="auto"/>
              <w:ind w:right="-341"/>
              <w:jc w:val="center"/>
              <w:rPr>
                <w:color w:val="000000" w:themeColor="text1"/>
              </w:rPr>
            </w:pPr>
            <w:r w:rsidRPr="00D40FC9">
              <w:rPr>
                <w:color w:val="000000" w:themeColor="text1"/>
              </w:rPr>
              <w:t>3,41</w:t>
            </w:r>
          </w:p>
        </w:tc>
        <w:tc>
          <w:tcPr>
            <w:tcW w:w="1185" w:type="dxa"/>
            <w:vAlign w:val="center"/>
          </w:tcPr>
          <w:p w:rsidR="003A1976" w:rsidRPr="00D40FC9" w:rsidRDefault="003A1976" w:rsidP="00B461EE">
            <w:pPr>
              <w:spacing w:line="276" w:lineRule="auto"/>
              <w:ind w:left="-341" w:right="-341"/>
              <w:jc w:val="center"/>
              <w:rPr>
                <w:color w:val="000000" w:themeColor="text1"/>
              </w:rPr>
            </w:pPr>
            <w:r w:rsidRPr="00D40FC9">
              <w:rPr>
                <w:color w:val="000000" w:themeColor="text1"/>
              </w:rPr>
              <w:t>-</w:t>
            </w:r>
          </w:p>
        </w:tc>
        <w:tc>
          <w:tcPr>
            <w:tcW w:w="1275" w:type="dxa"/>
            <w:vAlign w:val="center"/>
          </w:tcPr>
          <w:p w:rsidR="003A1976" w:rsidRPr="00D40FC9" w:rsidRDefault="00CF072E" w:rsidP="002F1653">
            <w:pPr>
              <w:spacing w:line="276" w:lineRule="auto"/>
              <w:ind w:left="-392" w:right="-341"/>
              <w:jc w:val="center"/>
              <w:rPr>
                <w:color w:val="000000" w:themeColor="text1"/>
              </w:rPr>
            </w:pPr>
            <w:r w:rsidRPr="00D40FC9">
              <w:rPr>
                <w:color w:val="000000" w:themeColor="text1"/>
              </w:rPr>
              <w:t>-</w:t>
            </w:r>
          </w:p>
        </w:tc>
        <w:tc>
          <w:tcPr>
            <w:tcW w:w="1560" w:type="dxa"/>
            <w:vAlign w:val="center"/>
          </w:tcPr>
          <w:p w:rsidR="003A1976" w:rsidRPr="00D40FC9" w:rsidRDefault="00CF072E" w:rsidP="00CF072E">
            <w:pPr>
              <w:spacing w:line="276" w:lineRule="auto"/>
              <w:ind w:left="-392" w:right="-341"/>
              <w:jc w:val="center"/>
              <w:rPr>
                <w:color w:val="000000" w:themeColor="text1"/>
              </w:rPr>
            </w:pPr>
            <w:r w:rsidRPr="00D40FC9">
              <w:rPr>
                <w:color w:val="000000" w:themeColor="text1"/>
              </w:rPr>
              <w:t xml:space="preserve">    </w:t>
            </w:r>
            <w:r w:rsidR="003A1976" w:rsidRPr="00D40FC9">
              <w:rPr>
                <w:color w:val="000000" w:themeColor="text1"/>
              </w:rPr>
              <w:t>+ 3,41</w:t>
            </w:r>
          </w:p>
        </w:tc>
      </w:tr>
      <w:tr w:rsidR="00D40FC9" w:rsidRPr="00D40FC9" w:rsidTr="00CF072E">
        <w:tc>
          <w:tcPr>
            <w:tcW w:w="2127" w:type="dxa"/>
          </w:tcPr>
          <w:p w:rsidR="00795D7F" w:rsidRPr="00D40FC9" w:rsidRDefault="00795D7F" w:rsidP="00182B76">
            <w:pPr>
              <w:spacing w:line="276" w:lineRule="auto"/>
              <w:ind w:right="-341"/>
              <w:jc w:val="both"/>
              <w:rPr>
                <w:color w:val="000000" w:themeColor="text1"/>
                <w:kern w:val="24"/>
              </w:rPr>
            </w:pPr>
            <w:r w:rsidRPr="00D40FC9">
              <w:rPr>
                <w:color w:val="000000" w:themeColor="text1"/>
                <w:kern w:val="24"/>
              </w:rPr>
              <w:t>ostale (groblje)</w:t>
            </w:r>
          </w:p>
        </w:tc>
        <w:tc>
          <w:tcPr>
            <w:tcW w:w="1276"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2,0</w:t>
            </w:r>
          </w:p>
        </w:tc>
        <w:tc>
          <w:tcPr>
            <w:tcW w:w="1367"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2,00</w:t>
            </w:r>
          </w:p>
        </w:tc>
        <w:tc>
          <w:tcPr>
            <w:tcW w:w="1185" w:type="dxa"/>
          </w:tcPr>
          <w:p w:rsidR="00795D7F" w:rsidRPr="00D40FC9" w:rsidRDefault="00795D7F" w:rsidP="00182B76">
            <w:pPr>
              <w:spacing w:line="276" w:lineRule="auto"/>
              <w:ind w:left="-200" w:right="-341"/>
              <w:jc w:val="center"/>
              <w:rPr>
                <w:color w:val="000000" w:themeColor="text1"/>
                <w:kern w:val="24"/>
              </w:rPr>
            </w:pPr>
            <w:r w:rsidRPr="00D40FC9">
              <w:rPr>
                <w:color w:val="000000" w:themeColor="text1"/>
                <w:kern w:val="24"/>
              </w:rPr>
              <w:t>1,07 (54%)</w:t>
            </w:r>
          </w:p>
        </w:tc>
        <w:tc>
          <w:tcPr>
            <w:tcW w:w="1275" w:type="dxa"/>
          </w:tcPr>
          <w:p w:rsidR="00795D7F" w:rsidRPr="00D40FC9" w:rsidRDefault="00795D7F" w:rsidP="00182B76">
            <w:pPr>
              <w:spacing w:line="276" w:lineRule="auto"/>
              <w:ind w:left="-200" w:right="-341"/>
              <w:jc w:val="center"/>
              <w:rPr>
                <w:color w:val="000000" w:themeColor="text1"/>
                <w:kern w:val="24"/>
              </w:rPr>
            </w:pPr>
            <w:r w:rsidRPr="00D40FC9">
              <w:rPr>
                <w:color w:val="000000" w:themeColor="text1"/>
                <w:kern w:val="24"/>
              </w:rPr>
              <w:t>1,07 (54%)</w:t>
            </w:r>
          </w:p>
        </w:tc>
        <w:tc>
          <w:tcPr>
            <w:tcW w:w="1560" w:type="dxa"/>
          </w:tcPr>
          <w:p w:rsidR="00795D7F" w:rsidRPr="00D40FC9" w:rsidRDefault="00795D7F" w:rsidP="00182B76">
            <w:pPr>
              <w:spacing w:line="276" w:lineRule="auto"/>
              <w:ind w:right="-341"/>
              <w:jc w:val="center"/>
              <w:rPr>
                <w:color w:val="000000" w:themeColor="text1"/>
                <w:kern w:val="24"/>
              </w:rPr>
            </w:pPr>
            <w:r w:rsidRPr="00D40FC9">
              <w:rPr>
                <w:color w:val="000000" w:themeColor="text1"/>
                <w:kern w:val="24"/>
              </w:rPr>
              <w:t>-</w:t>
            </w:r>
          </w:p>
        </w:tc>
      </w:tr>
      <w:tr w:rsidR="00795D7F" w:rsidRPr="00D40FC9" w:rsidTr="00CF072E">
        <w:trPr>
          <w:trHeight w:val="539"/>
        </w:trPr>
        <w:tc>
          <w:tcPr>
            <w:tcW w:w="2127" w:type="dxa"/>
            <w:vAlign w:val="center"/>
          </w:tcPr>
          <w:p w:rsidR="00795D7F" w:rsidRPr="00D40FC9" w:rsidRDefault="00795D7F" w:rsidP="00DB4F23">
            <w:pPr>
              <w:spacing w:line="276" w:lineRule="auto"/>
              <w:ind w:right="-341"/>
              <w:rPr>
                <w:color w:val="000000" w:themeColor="text1"/>
                <w:kern w:val="24"/>
              </w:rPr>
            </w:pPr>
            <w:r w:rsidRPr="00D40FC9">
              <w:rPr>
                <w:color w:val="000000" w:themeColor="text1"/>
                <w:kern w:val="24"/>
              </w:rPr>
              <w:t>UKUPNO</w:t>
            </w:r>
          </w:p>
        </w:tc>
        <w:tc>
          <w:tcPr>
            <w:tcW w:w="1276" w:type="dxa"/>
            <w:vAlign w:val="center"/>
          </w:tcPr>
          <w:p w:rsidR="00795D7F" w:rsidRPr="00D40FC9" w:rsidRDefault="00DB4F23" w:rsidP="00795D7F">
            <w:pPr>
              <w:spacing w:line="276" w:lineRule="auto"/>
              <w:ind w:right="-341"/>
              <w:jc w:val="center"/>
              <w:rPr>
                <w:color w:val="000000" w:themeColor="text1"/>
                <w:kern w:val="24"/>
              </w:rPr>
            </w:pPr>
            <w:r w:rsidRPr="00D40FC9">
              <w:rPr>
                <w:color w:val="000000" w:themeColor="text1"/>
                <w:kern w:val="24"/>
              </w:rPr>
              <w:t>69,77</w:t>
            </w:r>
          </w:p>
        </w:tc>
        <w:tc>
          <w:tcPr>
            <w:tcW w:w="1367" w:type="dxa"/>
            <w:vAlign w:val="center"/>
          </w:tcPr>
          <w:p w:rsidR="00795D7F" w:rsidRPr="00D40FC9" w:rsidRDefault="00795D7F" w:rsidP="00795D7F">
            <w:pPr>
              <w:spacing w:line="276" w:lineRule="auto"/>
              <w:ind w:right="-341"/>
              <w:jc w:val="center"/>
              <w:rPr>
                <w:color w:val="000000" w:themeColor="text1"/>
                <w:kern w:val="24"/>
              </w:rPr>
            </w:pPr>
            <w:r w:rsidRPr="00D40FC9">
              <w:rPr>
                <w:color w:val="000000" w:themeColor="text1"/>
                <w:kern w:val="24"/>
              </w:rPr>
              <w:t>66,95</w:t>
            </w:r>
          </w:p>
        </w:tc>
        <w:tc>
          <w:tcPr>
            <w:tcW w:w="1185" w:type="dxa"/>
            <w:vAlign w:val="center"/>
          </w:tcPr>
          <w:p w:rsidR="00795D7F" w:rsidRPr="00D40FC9" w:rsidRDefault="00795D7F" w:rsidP="00795D7F">
            <w:pPr>
              <w:spacing w:line="276" w:lineRule="auto"/>
              <w:ind w:right="-341"/>
              <w:jc w:val="center"/>
              <w:rPr>
                <w:color w:val="000000" w:themeColor="text1"/>
                <w:kern w:val="24"/>
              </w:rPr>
            </w:pPr>
          </w:p>
        </w:tc>
        <w:tc>
          <w:tcPr>
            <w:tcW w:w="1275" w:type="dxa"/>
            <w:vAlign w:val="center"/>
          </w:tcPr>
          <w:p w:rsidR="00795D7F" w:rsidRPr="00D40FC9" w:rsidRDefault="00795D7F" w:rsidP="00795D7F">
            <w:pPr>
              <w:spacing w:line="276" w:lineRule="auto"/>
              <w:ind w:right="-341"/>
              <w:jc w:val="center"/>
              <w:rPr>
                <w:color w:val="000000" w:themeColor="text1"/>
                <w:kern w:val="24"/>
              </w:rPr>
            </w:pPr>
          </w:p>
        </w:tc>
        <w:tc>
          <w:tcPr>
            <w:tcW w:w="1560" w:type="dxa"/>
            <w:vAlign w:val="center"/>
          </w:tcPr>
          <w:p w:rsidR="00795D7F" w:rsidRPr="00D40FC9" w:rsidRDefault="00DB4F23" w:rsidP="00DB4F23">
            <w:pPr>
              <w:spacing w:line="276" w:lineRule="auto"/>
              <w:ind w:right="-341"/>
              <w:jc w:val="center"/>
              <w:rPr>
                <w:color w:val="000000" w:themeColor="text1"/>
                <w:kern w:val="24"/>
              </w:rPr>
            </w:pPr>
            <w:r w:rsidRPr="00D40FC9">
              <w:rPr>
                <w:color w:val="000000" w:themeColor="text1"/>
                <w:kern w:val="24"/>
              </w:rPr>
              <w:t>-2,82</w:t>
            </w:r>
          </w:p>
        </w:tc>
      </w:tr>
    </w:tbl>
    <w:p w:rsidR="00CC68B9" w:rsidRPr="00D40FC9" w:rsidRDefault="00CC68B9" w:rsidP="00CC68B9">
      <w:pPr>
        <w:spacing w:line="276" w:lineRule="auto"/>
        <w:ind w:right="-341"/>
        <w:jc w:val="both"/>
        <w:rPr>
          <w:color w:val="000000" w:themeColor="text1"/>
        </w:rPr>
      </w:pPr>
    </w:p>
    <w:p w:rsidR="00102A2D" w:rsidRPr="00D40FC9" w:rsidRDefault="00102A2D" w:rsidP="00102A2D">
      <w:pPr>
        <w:spacing w:line="276" w:lineRule="auto"/>
        <w:ind w:right="-341"/>
        <w:jc w:val="both"/>
        <w:rPr>
          <w:color w:val="000000" w:themeColor="text1"/>
        </w:rPr>
      </w:pPr>
      <w:r w:rsidRPr="00D40FC9">
        <w:rPr>
          <w:color w:val="000000" w:themeColor="text1"/>
        </w:rPr>
        <w:t>Članak 7c.</w:t>
      </w:r>
    </w:p>
    <w:p w:rsidR="00102A2D" w:rsidRPr="00D40FC9" w:rsidRDefault="00102A2D" w:rsidP="00102A2D">
      <w:pPr>
        <w:numPr>
          <w:ilvl w:val="12"/>
          <w:numId w:val="0"/>
        </w:numPr>
        <w:ind w:right="-341"/>
        <w:jc w:val="both"/>
        <w:rPr>
          <w:color w:val="000000" w:themeColor="text1"/>
          <w:szCs w:val="22"/>
        </w:rPr>
      </w:pPr>
      <w:r w:rsidRPr="00D40FC9">
        <w:rPr>
          <w:color w:val="000000" w:themeColor="text1"/>
          <w:szCs w:val="22"/>
        </w:rPr>
        <w:t>Površine izvan građevinskih područja sukladno odredbama Plana obuhvaćaju sljedeće površine:</w:t>
      </w:r>
    </w:p>
    <w:p w:rsidR="00102A2D" w:rsidRPr="00D40FC9" w:rsidRDefault="00102A2D" w:rsidP="00102A2D">
      <w:pPr>
        <w:numPr>
          <w:ilvl w:val="0"/>
          <w:numId w:val="62"/>
        </w:numPr>
        <w:suppressAutoHyphens w:val="0"/>
        <w:overflowPunct w:val="0"/>
        <w:autoSpaceDE w:val="0"/>
        <w:autoSpaceDN w:val="0"/>
        <w:adjustRightInd w:val="0"/>
        <w:spacing w:line="240" w:lineRule="auto"/>
        <w:ind w:left="0" w:right="-341" w:firstLine="0"/>
        <w:jc w:val="both"/>
        <w:textAlignment w:val="baseline"/>
        <w:rPr>
          <w:color w:val="000000" w:themeColor="text1"/>
          <w:szCs w:val="22"/>
        </w:rPr>
      </w:pPr>
      <w:r w:rsidRPr="00D40FC9">
        <w:rPr>
          <w:color w:val="000000" w:themeColor="text1"/>
          <w:szCs w:val="22"/>
        </w:rPr>
        <w:t>poljoprivredno tlo isključivo osnovne namjene,</w:t>
      </w:r>
    </w:p>
    <w:p w:rsidR="00102A2D" w:rsidRPr="00D40FC9" w:rsidRDefault="00102A2D" w:rsidP="00102A2D">
      <w:pPr>
        <w:numPr>
          <w:ilvl w:val="0"/>
          <w:numId w:val="62"/>
        </w:numPr>
        <w:suppressAutoHyphens w:val="0"/>
        <w:overflowPunct w:val="0"/>
        <w:autoSpaceDE w:val="0"/>
        <w:autoSpaceDN w:val="0"/>
        <w:adjustRightInd w:val="0"/>
        <w:spacing w:line="240" w:lineRule="auto"/>
        <w:ind w:left="0" w:right="-341" w:firstLine="0"/>
        <w:jc w:val="both"/>
        <w:textAlignment w:val="baseline"/>
        <w:rPr>
          <w:color w:val="000000" w:themeColor="text1"/>
          <w:szCs w:val="22"/>
        </w:rPr>
      </w:pPr>
      <w:r w:rsidRPr="00D40FC9">
        <w:rPr>
          <w:color w:val="000000" w:themeColor="text1"/>
          <w:szCs w:val="22"/>
        </w:rPr>
        <w:t>površine infrastrukturnih sustava,</w:t>
      </w:r>
    </w:p>
    <w:p w:rsidR="00102A2D" w:rsidRPr="00D40FC9" w:rsidRDefault="00102A2D" w:rsidP="00102A2D">
      <w:pPr>
        <w:spacing w:line="276" w:lineRule="auto"/>
        <w:ind w:left="1571" w:right="-341"/>
        <w:jc w:val="both"/>
        <w:rPr>
          <w:color w:val="000000" w:themeColor="text1"/>
        </w:rPr>
      </w:pPr>
    </w:p>
    <w:p w:rsidR="00102A2D" w:rsidRPr="00D40FC9" w:rsidRDefault="00102A2D" w:rsidP="00102A2D">
      <w:pPr>
        <w:spacing w:line="276" w:lineRule="auto"/>
        <w:ind w:right="-341"/>
        <w:jc w:val="both"/>
        <w:rPr>
          <w:color w:val="000000" w:themeColor="text1"/>
        </w:rPr>
      </w:pPr>
      <w:r w:rsidRPr="00D40FC9">
        <w:rPr>
          <w:color w:val="000000" w:themeColor="text1"/>
        </w:rPr>
        <w:t>Članak 7d.</w:t>
      </w:r>
    </w:p>
    <w:p w:rsidR="006C173E" w:rsidRPr="00D40FC9" w:rsidRDefault="00102A2D" w:rsidP="009C0100">
      <w:pPr>
        <w:spacing w:line="276" w:lineRule="auto"/>
        <w:ind w:right="-341"/>
        <w:jc w:val="both"/>
        <w:rPr>
          <w:color w:val="000000" w:themeColor="text1"/>
        </w:rPr>
      </w:pPr>
      <w:r w:rsidRPr="00D40FC9">
        <w:rPr>
          <w:color w:val="000000" w:themeColor="text1"/>
        </w:rPr>
        <w:t>Planom su utvrđeni koridori koje je potrebno čuvati za izgradnju planiranih te proširenje i modernizaciju postojećih infrastrukturnih sustava.</w:t>
      </w:r>
    </w:p>
    <w:p w:rsidR="00D20625" w:rsidRPr="00D40FC9" w:rsidRDefault="00D20625" w:rsidP="009C0100">
      <w:pPr>
        <w:spacing w:line="276" w:lineRule="auto"/>
        <w:ind w:right="-341"/>
        <w:jc w:val="both"/>
        <w:rPr>
          <w:color w:val="000000" w:themeColor="text1"/>
        </w:rPr>
      </w:pPr>
    </w:p>
    <w:p w:rsidR="00102A2D" w:rsidRPr="00D40FC9" w:rsidRDefault="00102A2D" w:rsidP="00102A2D">
      <w:pPr>
        <w:pStyle w:val="clanak"/>
        <w:spacing w:line="240" w:lineRule="auto"/>
        <w:ind w:right="-341"/>
        <w:jc w:val="both"/>
        <w:rPr>
          <w:rFonts w:eastAsia="Times New Roman"/>
          <w:color w:val="000000" w:themeColor="text1"/>
        </w:rPr>
      </w:pPr>
      <w:r w:rsidRPr="00D40FC9">
        <w:rPr>
          <w:color w:val="000000" w:themeColor="text1"/>
        </w:rPr>
        <w:t>Članak 8.</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Ovim se Planom utvrđuju kriteriji za namjenu površina:</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prostor kao ograničeni resurs mora se koristiti racionalno i svrhovito što pretpostavlja principe organskog širenja postojećih naselja u utvrđenim granicama GP-a.</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građevinske aktivnosti potrebno je ograničiti na već korištene prostore.</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aktiviranje neizgrađenih prostora mora biti argumentirano izrazitim gospodarskim interesom.</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širenje GP-a naselja uvjetovano je mogućnošću formiranja prostorno-funkcionalnih cjelina, a bazirano je zbrojem stalnih i povremenih stanovnika, postojećom infrastrukturom i mogućnošću osiguranja prostora za javne potrebe.</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definiranje GP-a turističke djelatnosti zasnovano je na postojećem stanju, planerskoj dokumentaciji, kriterijima propisanim temeljem PPŽ-a.</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definiranje GP-a za gospodarske aktivnosti podrazumijeva izgradnju manjih proizvodnih pogona, koje neće negativno utjecati na okoliš.</w:t>
      </w:r>
    </w:p>
    <w:p w:rsidR="00102A2D" w:rsidRPr="00D40FC9" w:rsidRDefault="00102A2D" w:rsidP="00102A2D">
      <w:pPr>
        <w:numPr>
          <w:ilvl w:val="0"/>
          <w:numId w:val="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dio obalnog pojasa unutar GP naselja u skladu sa prirodnim mogućnostima potrebno je urediti kao prostor morske luke koji služi javnoj upotrebi u kojim se odvija javni, komunalni, tranzitni, nautički i sportski promet te promet ribarskih i turističkih brodova.</w:t>
      </w:r>
    </w:p>
    <w:p w:rsidR="00102A2D" w:rsidRPr="00D40FC9" w:rsidRDefault="00102A2D" w:rsidP="00102A2D">
      <w:pPr>
        <w:tabs>
          <w:tab w:val="left" w:pos="720"/>
        </w:tabs>
        <w:spacing w:line="240" w:lineRule="auto"/>
        <w:ind w:right="-341"/>
        <w:jc w:val="both"/>
        <w:rPr>
          <w:rFonts w:eastAsia="Times New Roman"/>
          <w:color w:val="000000" w:themeColor="text1"/>
        </w:rPr>
      </w:pPr>
    </w:p>
    <w:p w:rsidR="00994365" w:rsidRPr="00D40FC9" w:rsidRDefault="00994365" w:rsidP="00102A2D">
      <w:pPr>
        <w:tabs>
          <w:tab w:val="left" w:pos="720"/>
        </w:tabs>
        <w:spacing w:line="240" w:lineRule="auto"/>
        <w:ind w:right="-341"/>
        <w:jc w:val="both"/>
        <w:rPr>
          <w:rFonts w:eastAsia="Times New Roman"/>
          <w:color w:val="000000" w:themeColor="text1"/>
        </w:rPr>
      </w:pPr>
    </w:p>
    <w:p w:rsidR="00102A2D" w:rsidRPr="00D40FC9" w:rsidRDefault="00102A2D" w:rsidP="00102A2D">
      <w:pPr>
        <w:pStyle w:val="Naslov2"/>
        <w:spacing w:before="0" w:after="0" w:line="240" w:lineRule="auto"/>
        <w:ind w:right="-341" w:hanging="426"/>
        <w:jc w:val="both"/>
        <w:rPr>
          <w:b/>
          <w:color w:val="000000" w:themeColor="text1"/>
        </w:rPr>
      </w:pPr>
      <w:bookmarkStart w:id="25" w:name="_Toc2134469"/>
      <w:bookmarkStart w:id="26" w:name="_Toc162155828"/>
      <w:bookmarkStart w:id="27" w:name="_Toc135471221"/>
      <w:bookmarkStart w:id="28" w:name="_Toc61927348"/>
      <w:bookmarkStart w:id="29" w:name="_Toc58041541"/>
      <w:bookmarkStart w:id="30" w:name="_Toc20292602"/>
      <w:bookmarkStart w:id="31" w:name="_Toc20283381"/>
      <w:bookmarkStart w:id="32" w:name="_Toc19938531"/>
      <w:bookmarkStart w:id="33" w:name="_Toc19423117"/>
      <w:bookmarkStart w:id="34" w:name="_Toc19324558"/>
      <w:bookmarkStart w:id="35" w:name="_Toc19082302"/>
      <w:bookmarkStart w:id="36" w:name="_Toc18892202"/>
      <w:bookmarkStart w:id="37" w:name="_Toc18891849"/>
      <w:bookmarkStart w:id="38" w:name="_Toc16655154"/>
      <w:bookmarkStart w:id="39" w:name="_Toc15442409"/>
      <w:bookmarkStart w:id="40" w:name="_Toc361818653"/>
      <w:bookmarkStart w:id="41" w:name="_Toc359730075"/>
      <w:bookmarkStart w:id="42" w:name="_Toc3871982"/>
      <w:bookmarkStart w:id="43" w:name="_Toc3870829"/>
      <w:bookmarkStart w:id="44" w:name="_Toc3870726"/>
      <w:bookmarkStart w:id="45" w:name="_Toc3275725"/>
      <w:r w:rsidRPr="00D40FC9">
        <w:rPr>
          <w:b/>
          <w:color w:val="000000" w:themeColor="text1"/>
        </w:rPr>
        <w:t xml:space="preserve">2. </w:t>
      </w:r>
      <w:bookmarkEnd w:id="25"/>
      <w:r w:rsidR="00994365" w:rsidRPr="00D40FC9">
        <w:rPr>
          <w:b/>
          <w:color w:val="000000" w:themeColor="text1"/>
        </w:rPr>
        <w:tab/>
      </w:r>
      <w:r w:rsidR="00994365" w:rsidRPr="00D40FC9">
        <w:rPr>
          <w:b/>
          <w:color w:val="000000" w:themeColor="text1"/>
        </w:rPr>
        <w:tab/>
      </w:r>
      <w:r w:rsidRPr="00D40FC9">
        <w:rPr>
          <w:b/>
          <w:color w:val="000000" w:themeColor="text1"/>
        </w:rPr>
        <w:t>Uvjeti za uređenje prostora</w:t>
      </w:r>
      <w:bookmarkStart w:id="46" w:name="_Toc16655155"/>
      <w:bookmarkStart w:id="47" w:name="_Toc15442410"/>
      <w:bookmarkStart w:id="48" w:name="_Toc361818654"/>
      <w:bookmarkStart w:id="49" w:name="_Toc359730076"/>
      <w:bookmarkStart w:id="50" w:name="_Toc3871983"/>
      <w:bookmarkStart w:id="51" w:name="_Toc3870830"/>
      <w:bookmarkStart w:id="52" w:name="_Toc3870727"/>
      <w:bookmarkStart w:id="53" w:name="_Toc3275726"/>
      <w:bookmarkStart w:id="54" w:name="_Toc213447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02A2D" w:rsidRPr="00D40FC9" w:rsidRDefault="00102A2D" w:rsidP="00102A2D">
      <w:pPr>
        <w:pStyle w:val="Naslov3"/>
        <w:spacing w:line="240" w:lineRule="auto"/>
        <w:ind w:right="-341" w:hanging="567"/>
        <w:rPr>
          <w:color w:val="000000" w:themeColor="text1"/>
        </w:rPr>
      </w:pPr>
      <w:bookmarkStart w:id="55" w:name="_Toc162155829"/>
      <w:bookmarkStart w:id="56" w:name="_Toc135471222"/>
      <w:bookmarkStart w:id="57" w:name="_Toc61927349"/>
      <w:bookmarkStart w:id="58" w:name="_Toc58041542"/>
      <w:bookmarkStart w:id="59" w:name="_Toc20292603"/>
      <w:bookmarkStart w:id="60" w:name="_Toc20283382"/>
      <w:bookmarkStart w:id="61" w:name="_Toc19938532"/>
      <w:bookmarkStart w:id="62" w:name="_Toc19423118"/>
      <w:bookmarkStart w:id="63" w:name="_Toc19324559"/>
      <w:bookmarkStart w:id="64" w:name="_Toc19082303"/>
      <w:bookmarkStart w:id="65" w:name="_Toc18892203"/>
      <w:bookmarkStart w:id="66" w:name="_Toc18891850"/>
      <w:r w:rsidRPr="00D40FC9">
        <w:rPr>
          <w:color w:val="000000" w:themeColor="text1"/>
        </w:rPr>
        <w:t>2.1. Građevine od važnosti za Državu i Županiju</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Naslov5"/>
        <w:spacing w:line="240" w:lineRule="auto"/>
        <w:ind w:left="0" w:right="-341" w:firstLine="0"/>
        <w:rPr>
          <w:color w:val="000000" w:themeColor="text1"/>
          <w:lang w:val="hr-HR"/>
        </w:rPr>
      </w:pPr>
      <w:r w:rsidRPr="00D40FC9">
        <w:rPr>
          <w:color w:val="000000" w:themeColor="text1"/>
          <w:lang w:val="hr-HR"/>
        </w:rPr>
        <w:t>Građevine od važnosti za Državu</w:t>
      </w:r>
    </w:p>
    <w:p w:rsidR="00102A2D" w:rsidRPr="00D40FC9" w:rsidRDefault="00102A2D" w:rsidP="00102A2D">
      <w:pPr>
        <w:pStyle w:val="clanak"/>
        <w:spacing w:line="240" w:lineRule="auto"/>
        <w:ind w:right="-341"/>
        <w:jc w:val="both"/>
        <w:rPr>
          <w:rFonts w:eastAsia="Times New Roman"/>
          <w:color w:val="000000" w:themeColor="text1"/>
        </w:rPr>
      </w:pPr>
      <w:r w:rsidRPr="00D40FC9">
        <w:rPr>
          <w:color w:val="000000" w:themeColor="text1"/>
        </w:rPr>
        <w:t>Članak 9.</w:t>
      </w:r>
    </w:p>
    <w:p w:rsidR="00102A2D" w:rsidRPr="00D40FC9" w:rsidRDefault="00102A2D" w:rsidP="00102A2D">
      <w:pPr>
        <w:pStyle w:val="Naslov2"/>
        <w:spacing w:before="0" w:after="0" w:line="288" w:lineRule="atLeast"/>
        <w:ind w:left="0" w:firstLine="0"/>
        <w:textAlignment w:val="baseline"/>
        <w:rPr>
          <w:rFonts w:ascii="Minion Pro" w:hAnsi="Minion Pro"/>
          <w:color w:val="000000" w:themeColor="text1"/>
          <w:sz w:val="22"/>
          <w:szCs w:val="22"/>
        </w:rPr>
      </w:pPr>
      <w:r w:rsidRPr="00D40FC9">
        <w:rPr>
          <w:rFonts w:eastAsia="Times New Roman"/>
          <w:color w:val="000000" w:themeColor="text1"/>
          <w:sz w:val="22"/>
          <w:szCs w:val="22"/>
        </w:rPr>
        <w:t>Ovaj plan određuje građevine od važnosti za Državu, sukladno odredbama PPŽ –a i</w:t>
      </w:r>
      <w:r w:rsidR="004F1883" w:rsidRPr="00D40FC9">
        <w:rPr>
          <w:rFonts w:eastAsia="Times New Roman"/>
          <w:color w:val="000000" w:themeColor="text1"/>
          <w:sz w:val="22"/>
          <w:szCs w:val="22"/>
        </w:rPr>
        <w:t xml:space="preserve"> </w:t>
      </w:r>
      <w:r w:rsidRPr="00D40FC9">
        <w:rPr>
          <w:rFonts w:cs="Arial"/>
          <w:color w:val="000000" w:themeColor="text1"/>
          <w:kern w:val="22"/>
          <w:sz w:val="22"/>
          <w:szCs w:val="22"/>
        </w:rPr>
        <w:t>Uredbe o određivanju građevina, drugih zahvata u prostoru i površina državnog i područnog (regionalnog) značaja (NN 34/14)</w:t>
      </w:r>
      <w:r w:rsidRPr="00D40FC9">
        <w:rPr>
          <w:rFonts w:eastAsia="Times New Roman"/>
          <w:color w:val="000000" w:themeColor="text1"/>
          <w:sz w:val="22"/>
          <w:szCs w:val="22"/>
        </w:rPr>
        <w:t>, a to su:</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Prometne građevine: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  Cestovni objekti s pripadajućim građevinama i uređajima:</w:t>
      </w:r>
    </w:p>
    <w:p w:rsidR="00102A2D" w:rsidRPr="00D40FC9" w:rsidRDefault="00102A2D" w:rsidP="00102A2D">
      <w:pPr>
        <w:tabs>
          <w:tab w:val="left" w:pos="360"/>
        </w:tabs>
        <w:suppressAutoHyphens w:val="0"/>
        <w:overflowPunct w:val="0"/>
        <w:autoSpaceDE w:val="0"/>
        <w:autoSpaceDN w:val="0"/>
        <w:adjustRightInd w:val="0"/>
        <w:spacing w:line="240" w:lineRule="auto"/>
        <w:ind w:hanging="142"/>
        <w:jc w:val="both"/>
        <w:textAlignment w:val="baseline"/>
        <w:rPr>
          <w:color w:val="000000" w:themeColor="text1"/>
          <w:szCs w:val="22"/>
        </w:rPr>
      </w:pPr>
      <w:r w:rsidRPr="00D40FC9">
        <w:rPr>
          <w:color w:val="000000" w:themeColor="text1"/>
          <w:szCs w:val="22"/>
        </w:rPr>
        <w:t>-   državna cesta DC 306 Vir-Nin-Zadar(Bili brig) - (D8) - postojeća,</w:t>
      </w:r>
    </w:p>
    <w:p w:rsidR="00102A2D" w:rsidRPr="00D40FC9" w:rsidRDefault="00102A2D" w:rsidP="00102A2D">
      <w:pPr>
        <w:tabs>
          <w:tab w:val="left" w:pos="684"/>
        </w:tabs>
        <w:spacing w:line="240" w:lineRule="auto"/>
        <w:ind w:right="-341"/>
        <w:jc w:val="both"/>
        <w:rPr>
          <w:rFonts w:eastAsia="Times New Roman"/>
          <w:color w:val="000000" w:themeColor="text1"/>
          <w:sz w:val="21"/>
        </w:rPr>
      </w:pPr>
    </w:p>
    <w:p w:rsidR="00102A2D" w:rsidRPr="00D40FC9" w:rsidRDefault="00102A2D" w:rsidP="00102A2D">
      <w:pPr>
        <w:jc w:val="both"/>
        <w:rPr>
          <w:b/>
          <w:color w:val="000000" w:themeColor="text1"/>
        </w:rPr>
      </w:pPr>
      <w:r w:rsidRPr="00D40FC9">
        <w:rPr>
          <w:b/>
          <w:color w:val="000000" w:themeColor="text1"/>
        </w:rPr>
        <w:t>Građevine i površine elektroničkih komunikacija:</w:t>
      </w:r>
    </w:p>
    <w:p w:rsidR="00006698" w:rsidRPr="00D40FC9" w:rsidRDefault="00102A2D" w:rsidP="00102A2D">
      <w:pPr>
        <w:jc w:val="both"/>
        <w:rPr>
          <w:color w:val="000000" w:themeColor="text1"/>
        </w:rPr>
      </w:pPr>
      <w:r w:rsidRPr="00D40FC9">
        <w:rPr>
          <w:color w:val="000000" w:themeColor="text1"/>
        </w:rPr>
        <w:t xml:space="preserve"> - međunarodni i međužupanijski elektronički komunikacijski vodovi s pripadajućim građevinama </w:t>
      </w:r>
    </w:p>
    <w:p w:rsidR="00102A2D" w:rsidRPr="00D40FC9" w:rsidRDefault="00102A2D" w:rsidP="00102A2D">
      <w:pPr>
        <w:jc w:val="both"/>
        <w:rPr>
          <w:color w:val="000000" w:themeColor="text1"/>
        </w:rPr>
      </w:pPr>
      <w:r w:rsidRPr="00D40FC9">
        <w:rPr>
          <w:color w:val="000000" w:themeColor="text1"/>
        </w:rPr>
        <w:t xml:space="preserve">- koridori elektroničke komunikacijske infrastrukture radijskih i televizijskih operatora elektroničkih komunikacija državnog značaja </w:t>
      </w:r>
    </w:p>
    <w:p w:rsidR="00006698" w:rsidRPr="00D40FC9" w:rsidRDefault="00006698" w:rsidP="00102A2D">
      <w:pPr>
        <w:jc w:val="both"/>
        <w:rPr>
          <w:color w:val="000000" w:themeColor="text1"/>
          <w:szCs w:val="22"/>
        </w:rPr>
      </w:pPr>
      <w:r w:rsidRPr="00D40FC9">
        <w:rPr>
          <w:color w:val="000000" w:themeColor="text1"/>
          <w:szCs w:val="22"/>
        </w:rPr>
        <w:t>- elektronička komunikacijska infrastruktura i povezana oprema na samostojećim antenskim stupovima.</w:t>
      </w:r>
    </w:p>
    <w:p w:rsidR="00102A2D" w:rsidRPr="00D40FC9" w:rsidRDefault="00102A2D" w:rsidP="0082632E">
      <w:pPr>
        <w:jc w:val="both"/>
        <w:rPr>
          <w:rFonts w:eastAsia="Times New Roman"/>
          <w:color w:val="000000" w:themeColor="text1"/>
        </w:rPr>
      </w:pPr>
    </w:p>
    <w:p w:rsidR="00102A2D" w:rsidRPr="00D40FC9" w:rsidRDefault="00102A2D" w:rsidP="00102A2D">
      <w:pPr>
        <w:pStyle w:val="Odlomakpopisa"/>
        <w:jc w:val="both"/>
        <w:rPr>
          <w:b/>
          <w:bCs/>
          <w:color w:val="000000" w:themeColor="text1"/>
          <w:szCs w:val="22"/>
        </w:rPr>
      </w:pPr>
      <w:r w:rsidRPr="00D40FC9">
        <w:rPr>
          <w:b/>
          <w:bCs/>
          <w:color w:val="000000" w:themeColor="text1"/>
          <w:szCs w:val="22"/>
        </w:rPr>
        <w:t>Građevine eksploatacije mineralnih sirovina:</w:t>
      </w:r>
    </w:p>
    <w:p w:rsidR="00102A2D" w:rsidRPr="00D40FC9" w:rsidRDefault="00102A2D" w:rsidP="00102A2D">
      <w:pPr>
        <w:pStyle w:val="Odlomakpopisa"/>
        <w:numPr>
          <w:ilvl w:val="0"/>
          <w:numId w:val="7"/>
        </w:numPr>
        <w:jc w:val="both"/>
        <w:rPr>
          <w:color w:val="000000" w:themeColor="text1"/>
          <w:szCs w:val="22"/>
        </w:rPr>
      </w:pPr>
      <w:r w:rsidRPr="00D40FC9">
        <w:rPr>
          <w:color w:val="000000" w:themeColor="text1"/>
          <w:szCs w:val="22"/>
        </w:rPr>
        <w:tab/>
        <w:t>eksploatacija građevnog pijeska i šljunka – Privlački gaz</w:t>
      </w:r>
    </w:p>
    <w:p w:rsidR="00102A2D" w:rsidRPr="00D40FC9" w:rsidRDefault="00102A2D" w:rsidP="00102A2D">
      <w:pPr>
        <w:pStyle w:val="Odlomakpopisa"/>
        <w:jc w:val="both"/>
        <w:rPr>
          <w:color w:val="000000" w:themeColor="text1"/>
          <w:szCs w:val="22"/>
        </w:rPr>
      </w:pPr>
    </w:p>
    <w:p w:rsidR="00102A2D" w:rsidRPr="00D40FC9" w:rsidRDefault="00102A2D" w:rsidP="00102A2D">
      <w:pPr>
        <w:pStyle w:val="Naslov5"/>
        <w:numPr>
          <w:ilvl w:val="12"/>
          <w:numId w:val="0"/>
        </w:numPr>
        <w:rPr>
          <w:color w:val="000000" w:themeColor="text1"/>
          <w:lang w:val="hr-HR"/>
        </w:rPr>
      </w:pPr>
      <w:r w:rsidRPr="00D40FC9">
        <w:rPr>
          <w:color w:val="000000" w:themeColor="text1"/>
          <w:lang w:val="hr-HR"/>
        </w:rPr>
        <w:t>Vodne građevine</w:t>
      </w:r>
    </w:p>
    <w:p w:rsidR="00102A2D" w:rsidRPr="00D40FC9" w:rsidRDefault="00102A2D" w:rsidP="00102A2D">
      <w:pPr>
        <w:pStyle w:val="clanak"/>
        <w:numPr>
          <w:ilvl w:val="12"/>
          <w:numId w:val="0"/>
        </w:numPr>
        <w:rPr>
          <w:color w:val="000000" w:themeColor="text1"/>
          <w:szCs w:val="22"/>
        </w:rPr>
      </w:pPr>
      <w:r w:rsidRPr="00D40FC9">
        <w:rPr>
          <w:color w:val="000000" w:themeColor="text1"/>
          <w:szCs w:val="22"/>
        </w:rPr>
        <w:t>Građevine za korištenje voda:</w:t>
      </w:r>
    </w:p>
    <w:p w:rsidR="00102A2D" w:rsidRPr="00D40FC9" w:rsidRDefault="00102A2D" w:rsidP="00102A2D">
      <w:pPr>
        <w:numPr>
          <w:ilvl w:val="0"/>
          <w:numId w:val="52"/>
        </w:numPr>
        <w:tabs>
          <w:tab w:val="left" w:pos="360"/>
        </w:tabs>
        <w:suppressAutoHyphens w:val="0"/>
        <w:overflowPunct w:val="0"/>
        <w:autoSpaceDE w:val="0"/>
        <w:autoSpaceDN w:val="0"/>
        <w:adjustRightInd w:val="0"/>
        <w:spacing w:line="240" w:lineRule="auto"/>
        <w:jc w:val="both"/>
        <w:textAlignment w:val="baseline"/>
        <w:rPr>
          <w:color w:val="000000" w:themeColor="text1"/>
          <w:szCs w:val="22"/>
        </w:rPr>
      </w:pPr>
      <w:r w:rsidRPr="00D40FC9">
        <w:rPr>
          <w:color w:val="000000" w:themeColor="text1"/>
          <w:szCs w:val="22"/>
        </w:rPr>
        <w:t xml:space="preserve">magistralni cjevovod Zadar-Nin-Vir – postojeći </w:t>
      </w:r>
    </w:p>
    <w:p w:rsidR="00EE469A" w:rsidRPr="00D40FC9" w:rsidRDefault="00EE469A" w:rsidP="003A383D">
      <w:pPr>
        <w:pStyle w:val="clanak"/>
        <w:rPr>
          <w:color w:val="000000" w:themeColor="text1"/>
          <w:szCs w:val="22"/>
        </w:rPr>
      </w:pPr>
    </w:p>
    <w:p w:rsidR="00102A2D" w:rsidRPr="00D40FC9" w:rsidRDefault="00102A2D" w:rsidP="00102A2D">
      <w:pPr>
        <w:pStyle w:val="clanak"/>
        <w:spacing w:line="240" w:lineRule="auto"/>
        <w:ind w:right="-341"/>
        <w:jc w:val="both"/>
        <w:rPr>
          <w:color w:val="000000" w:themeColor="text1"/>
        </w:rPr>
      </w:pPr>
      <w:r w:rsidRPr="00D40FC9">
        <w:rPr>
          <w:color w:val="000000" w:themeColor="text1"/>
        </w:rPr>
        <w:t>Članak 10.</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Nakon završetka radova na izgradnji ili rekonstrukciji svih cesta, magistralnih vodovodnih pravaca i dalekovoda, koji prolaze Općinom Privlaka, potrebno je primjerno sanirati i oblikovati krajobraz. </w:t>
      </w:r>
    </w:p>
    <w:p w:rsidR="00102A2D" w:rsidRPr="00D40FC9" w:rsidRDefault="00102A2D" w:rsidP="00102A2D">
      <w:pPr>
        <w:spacing w:line="240" w:lineRule="auto"/>
        <w:ind w:right="-341"/>
        <w:jc w:val="both"/>
        <w:rPr>
          <w:color w:val="000000" w:themeColor="text1"/>
        </w:rPr>
      </w:pPr>
      <w:r w:rsidRPr="00D40FC9">
        <w:rPr>
          <w:color w:val="000000" w:themeColor="text1"/>
        </w:rPr>
        <w:t>Usjeke i nasipe je potrebno izvesti u odgovarajućoj širini uz primjenu mjera zaštite od odronjavanja kamenja i zemlje.</w:t>
      </w:r>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clanak"/>
        <w:spacing w:line="240" w:lineRule="auto"/>
        <w:ind w:right="-341"/>
        <w:jc w:val="both"/>
        <w:rPr>
          <w:color w:val="000000" w:themeColor="text1"/>
        </w:rPr>
      </w:pPr>
      <w:r w:rsidRPr="00D40FC9">
        <w:rPr>
          <w:color w:val="000000" w:themeColor="text1"/>
        </w:rPr>
        <w:t>Članak 11.</w:t>
      </w:r>
    </w:p>
    <w:p w:rsidR="00102A2D" w:rsidRPr="00D40FC9" w:rsidRDefault="00102A2D" w:rsidP="00102A2D">
      <w:pPr>
        <w:pStyle w:val="Naslov5"/>
        <w:spacing w:line="240" w:lineRule="auto"/>
        <w:ind w:left="0" w:right="-341" w:firstLine="0"/>
        <w:rPr>
          <w:color w:val="000000" w:themeColor="text1"/>
          <w:lang w:val="hr-HR"/>
        </w:rPr>
      </w:pPr>
      <w:r w:rsidRPr="00D40FC9">
        <w:rPr>
          <w:color w:val="000000" w:themeColor="text1"/>
          <w:lang w:val="hr-HR"/>
        </w:rPr>
        <w:t>Građevine od</w:t>
      </w:r>
      <w:r w:rsidR="003570B7" w:rsidRPr="00D40FC9">
        <w:rPr>
          <w:color w:val="000000" w:themeColor="text1"/>
          <w:lang w:val="hr-HR"/>
        </w:rPr>
        <w:t xml:space="preserve"> </w:t>
      </w:r>
      <w:r w:rsidRPr="00D40FC9">
        <w:rPr>
          <w:color w:val="000000" w:themeColor="text1"/>
          <w:lang w:val="hr-HR"/>
        </w:rPr>
        <w:t>važnosti za</w:t>
      </w:r>
      <w:r w:rsidR="003570B7" w:rsidRPr="00D40FC9">
        <w:rPr>
          <w:color w:val="000000" w:themeColor="text1"/>
          <w:lang w:val="hr-HR"/>
        </w:rPr>
        <w:t xml:space="preserve"> Ž</w:t>
      </w:r>
      <w:r w:rsidRPr="00D40FC9">
        <w:rPr>
          <w:color w:val="000000" w:themeColor="text1"/>
          <w:lang w:val="hr-HR"/>
        </w:rPr>
        <w:t>upaniju</w:t>
      </w:r>
    </w:p>
    <w:p w:rsidR="00102A2D" w:rsidRPr="00D40FC9" w:rsidRDefault="00102A2D" w:rsidP="00102A2D">
      <w:pPr>
        <w:pStyle w:val="Naslov2"/>
        <w:spacing w:before="0" w:after="0" w:line="288" w:lineRule="atLeast"/>
        <w:ind w:left="0" w:firstLine="0"/>
        <w:jc w:val="both"/>
        <w:textAlignment w:val="baseline"/>
        <w:rPr>
          <w:rFonts w:ascii="Minion Pro" w:hAnsi="Minion Pro"/>
          <w:color w:val="000000" w:themeColor="text1"/>
          <w:sz w:val="22"/>
          <w:szCs w:val="22"/>
        </w:rPr>
      </w:pPr>
      <w:r w:rsidRPr="00D40FC9">
        <w:rPr>
          <w:rFonts w:eastAsia="Times New Roman"/>
          <w:color w:val="000000" w:themeColor="text1"/>
          <w:sz w:val="22"/>
          <w:szCs w:val="22"/>
        </w:rPr>
        <w:t xml:space="preserve">Ovaj plan određuje građevine od važnosti za Županiju, sukladno odredbama PPŽ –a i </w:t>
      </w:r>
      <w:r w:rsidRPr="00D40FC9">
        <w:rPr>
          <w:rFonts w:cs="Arial"/>
          <w:color w:val="000000" w:themeColor="text1"/>
          <w:kern w:val="22"/>
          <w:sz w:val="22"/>
          <w:szCs w:val="22"/>
        </w:rPr>
        <w:t>Uredbe o određivanju građevina, drugih zahvata u prostoru i površina državnog i područnog (regionalnog) značaja (NN 34/14)</w:t>
      </w:r>
      <w:r w:rsidRPr="00D40FC9">
        <w:rPr>
          <w:rFonts w:eastAsia="Times New Roman"/>
          <w:color w:val="000000" w:themeColor="text1"/>
          <w:sz w:val="22"/>
          <w:szCs w:val="22"/>
        </w:rPr>
        <w:t>, a to su:</w:t>
      </w:r>
    </w:p>
    <w:p w:rsidR="00102A2D" w:rsidRPr="00D40FC9" w:rsidRDefault="00102A2D" w:rsidP="00102A2D">
      <w:pPr>
        <w:pStyle w:val="clanak"/>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Prometne građevine:</w:t>
      </w:r>
    </w:p>
    <w:p w:rsidR="00102A2D" w:rsidRPr="00D40FC9" w:rsidRDefault="00102A2D" w:rsidP="00102A2D">
      <w:pPr>
        <w:spacing w:line="240" w:lineRule="auto"/>
        <w:ind w:right="-341"/>
        <w:jc w:val="both"/>
        <w:rPr>
          <w:rFonts w:eastAsia="Times New Roman"/>
          <w:color w:val="000000" w:themeColor="text1"/>
        </w:rPr>
      </w:pPr>
      <w:bookmarkStart w:id="67" w:name="_Toc2134471"/>
      <w:r w:rsidRPr="00D40FC9">
        <w:rPr>
          <w:rFonts w:eastAsia="Times New Roman"/>
          <w:color w:val="000000" w:themeColor="text1"/>
        </w:rPr>
        <w:t>Cestovni objekti s pripadajućim građevinama i uređajima:</w:t>
      </w:r>
    </w:p>
    <w:p w:rsidR="00102A2D" w:rsidRPr="00D40FC9" w:rsidRDefault="00102A2D" w:rsidP="00102A2D">
      <w:pPr>
        <w:numPr>
          <w:ilvl w:val="0"/>
          <w:numId w:val="8"/>
        </w:numPr>
        <w:tabs>
          <w:tab w:val="left" w:pos="497"/>
        </w:tabs>
        <w:spacing w:line="240" w:lineRule="auto"/>
        <w:ind w:left="0" w:right="-341" w:firstLine="0"/>
        <w:jc w:val="both"/>
        <w:rPr>
          <w:rFonts w:eastAsia="Times New Roman"/>
          <w:color w:val="000000" w:themeColor="text1"/>
        </w:rPr>
      </w:pPr>
      <w:r w:rsidRPr="00D40FC9">
        <w:rPr>
          <w:rFonts w:eastAsia="Times New Roman"/>
          <w:color w:val="000000" w:themeColor="text1"/>
        </w:rPr>
        <w:t>lokalna cesta: LC 63021:</w:t>
      </w:r>
      <w:r w:rsidR="00706238" w:rsidRPr="00D40FC9">
        <w:rPr>
          <w:rFonts w:eastAsia="Times New Roman"/>
          <w:color w:val="000000" w:themeColor="text1"/>
        </w:rPr>
        <w:t>Privlaka (D306</w:t>
      </w:r>
      <w:r w:rsidRPr="00D40FC9">
        <w:rPr>
          <w:rFonts w:eastAsia="Times New Roman"/>
          <w:color w:val="000000" w:themeColor="text1"/>
        </w:rPr>
        <w:t xml:space="preserve"> –</w:t>
      </w:r>
      <w:r w:rsidRPr="00D40FC9">
        <w:rPr>
          <w:rFonts w:cs="Arial"/>
          <w:color w:val="000000" w:themeColor="text1"/>
        </w:rPr>
        <w:t>Ž6273</w:t>
      </w:r>
      <w:r w:rsidR="00706238" w:rsidRPr="00D40FC9">
        <w:rPr>
          <w:rFonts w:eastAsia="Times New Roman"/>
          <w:color w:val="000000" w:themeColor="text1"/>
        </w:rPr>
        <w:t>) (postojeća)</w:t>
      </w:r>
    </w:p>
    <w:p w:rsidR="00102A2D" w:rsidRPr="00D40FC9" w:rsidRDefault="00102A2D" w:rsidP="00102A2D">
      <w:pPr>
        <w:numPr>
          <w:ilvl w:val="0"/>
          <w:numId w:val="8"/>
        </w:numPr>
        <w:tabs>
          <w:tab w:val="left" w:pos="497"/>
        </w:tabs>
        <w:spacing w:line="240" w:lineRule="auto"/>
        <w:ind w:left="0" w:right="-341" w:firstLine="0"/>
        <w:jc w:val="both"/>
        <w:rPr>
          <w:rFonts w:eastAsia="Times New Roman"/>
          <w:color w:val="000000" w:themeColor="text1"/>
        </w:rPr>
      </w:pPr>
      <w:r w:rsidRPr="00D40FC9">
        <w:rPr>
          <w:rFonts w:eastAsia="Times New Roman"/>
          <w:color w:val="000000" w:themeColor="text1"/>
        </w:rPr>
        <w:t xml:space="preserve">lokalna cesta: LC 63188: </w:t>
      </w:r>
      <w:r w:rsidR="00706238" w:rsidRPr="00D40FC9">
        <w:rPr>
          <w:rFonts w:cs="Arial"/>
          <w:color w:val="000000" w:themeColor="text1"/>
          <w:szCs w:val="22"/>
        </w:rPr>
        <w:t>Privlaka (</w:t>
      </w:r>
      <w:r w:rsidRPr="00D40FC9">
        <w:rPr>
          <w:rFonts w:cs="Arial"/>
          <w:color w:val="000000" w:themeColor="text1"/>
          <w:szCs w:val="22"/>
        </w:rPr>
        <w:t>Ž6273 –</w:t>
      </w:r>
      <w:r w:rsidR="00706238" w:rsidRPr="00D40FC9">
        <w:rPr>
          <w:rFonts w:eastAsia="Times New Roman"/>
          <w:color w:val="000000" w:themeColor="text1"/>
        </w:rPr>
        <w:t>nerazvr</w:t>
      </w:r>
      <w:r w:rsidR="008E25D2" w:rsidRPr="00D40FC9">
        <w:rPr>
          <w:rFonts w:eastAsia="Times New Roman"/>
          <w:color w:val="000000" w:themeColor="text1"/>
        </w:rPr>
        <w:t>s</w:t>
      </w:r>
      <w:r w:rsidR="00706238" w:rsidRPr="00D40FC9">
        <w:rPr>
          <w:rFonts w:eastAsia="Times New Roman"/>
          <w:color w:val="000000" w:themeColor="text1"/>
        </w:rPr>
        <w:t>tana cesta</w:t>
      </w:r>
      <w:r w:rsidR="00706238" w:rsidRPr="00D40FC9">
        <w:rPr>
          <w:rFonts w:eastAsia="Times New Roman"/>
          <w:strike/>
          <w:color w:val="000000" w:themeColor="text1"/>
        </w:rPr>
        <w:t>)</w:t>
      </w:r>
      <w:r w:rsidR="00706238" w:rsidRPr="00D40FC9">
        <w:rPr>
          <w:rFonts w:eastAsia="Times New Roman"/>
          <w:color w:val="000000" w:themeColor="text1"/>
        </w:rPr>
        <w:t xml:space="preserve"> (postojeća)</w:t>
      </w:r>
    </w:p>
    <w:p w:rsidR="00102A2D" w:rsidRPr="00D40FC9" w:rsidRDefault="00706238" w:rsidP="00706238">
      <w:pPr>
        <w:numPr>
          <w:ilvl w:val="1"/>
          <w:numId w:val="8"/>
        </w:numPr>
        <w:tabs>
          <w:tab w:val="clear" w:pos="0"/>
        </w:tabs>
        <w:spacing w:line="240" w:lineRule="auto"/>
        <w:ind w:left="426" w:right="-341" w:hanging="426"/>
        <w:jc w:val="both"/>
        <w:rPr>
          <w:rFonts w:eastAsia="Times New Roman"/>
          <w:color w:val="000000" w:themeColor="text1"/>
        </w:rPr>
      </w:pPr>
      <w:r w:rsidRPr="00D40FC9">
        <w:rPr>
          <w:rFonts w:eastAsia="Times New Roman"/>
          <w:color w:val="000000" w:themeColor="text1"/>
        </w:rPr>
        <w:t xml:space="preserve"> </w:t>
      </w:r>
      <w:r w:rsidR="00102A2D" w:rsidRPr="00D40FC9">
        <w:rPr>
          <w:rFonts w:eastAsia="Times New Roman"/>
          <w:color w:val="000000" w:themeColor="text1"/>
        </w:rPr>
        <w:t xml:space="preserve">lokalna cesta: LC 63189: </w:t>
      </w:r>
      <w:r w:rsidRPr="00D40FC9">
        <w:rPr>
          <w:rFonts w:cs="Arial"/>
          <w:color w:val="000000" w:themeColor="text1"/>
        </w:rPr>
        <w:t>Privlaka (</w:t>
      </w:r>
      <w:r w:rsidR="00102A2D" w:rsidRPr="00D40FC9">
        <w:rPr>
          <w:rFonts w:cs="Arial"/>
          <w:color w:val="000000" w:themeColor="text1"/>
        </w:rPr>
        <w:t xml:space="preserve">Ž6273 </w:t>
      </w:r>
      <w:r w:rsidR="00102A2D" w:rsidRPr="00D40FC9">
        <w:rPr>
          <w:rFonts w:cs="Arial"/>
          <w:strike/>
          <w:color w:val="000000" w:themeColor="text1"/>
        </w:rPr>
        <w:t>–</w:t>
      </w:r>
      <w:r w:rsidR="00102A2D" w:rsidRPr="00D40FC9">
        <w:rPr>
          <w:rFonts w:cs="Arial"/>
          <w:color w:val="000000" w:themeColor="text1"/>
        </w:rPr>
        <w:t xml:space="preserve"> Ž6273</w:t>
      </w:r>
      <w:r w:rsidRPr="00D40FC9">
        <w:rPr>
          <w:rFonts w:eastAsia="Times New Roman"/>
          <w:color w:val="000000" w:themeColor="text1"/>
        </w:rPr>
        <w:t>)    (postojeća)</w:t>
      </w:r>
    </w:p>
    <w:p w:rsidR="00102A2D" w:rsidRPr="00D40FC9" w:rsidRDefault="00102A2D" w:rsidP="00102A2D">
      <w:pPr>
        <w:numPr>
          <w:ilvl w:val="0"/>
          <w:numId w:val="8"/>
        </w:numPr>
        <w:tabs>
          <w:tab w:val="left" w:pos="497"/>
        </w:tabs>
        <w:spacing w:line="240" w:lineRule="auto"/>
        <w:ind w:left="0" w:right="-341" w:firstLine="0"/>
        <w:jc w:val="both"/>
        <w:rPr>
          <w:rFonts w:eastAsia="Times New Roman"/>
          <w:color w:val="000000" w:themeColor="text1"/>
        </w:rPr>
      </w:pPr>
      <w:r w:rsidRPr="00D40FC9">
        <w:rPr>
          <w:rFonts w:eastAsia="Times New Roman"/>
          <w:color w:val="000000" w:themeColor="text1"/>
        </w:rPr>
        <w:t>ŽC 6273 - Privlaka (D306) - Nin (D306) (postojeća)</w:t>
      </w:r>
    </w:p>
    <w:p w:rsidR="00102A2D" w:rsidRPr="00D40FC9" w:rsidRDefault="00102A2D" w:rsidP="00102A2D">
      <w:pPr>
        <w:tabs>
          <w:tab w:val="left" w:pos="497"/>
        </w:tabs>
        <w:spacing w:line="240" w:lineRule="auto"/>
        <w:ind w:right="-341"/>
        <w:jc w:val="both"/>
        <w:rPr>
          <w:rFonts w:eastAsia="Times New Roman"/>
          <w:color w:val="000000" w:themeColor="text1"/>
        </w:rPr>
      </w:pPr>
    </w:p>
    <w:p w:rsidR="00102A2D" w:rsidRPr="00D40FC9" w:rsidRDefault="00102A2D" w:rsidP="00102A2D">
      <w:pPr>
        <w:tabs>
          <w:tab w:val="left" w:pos="497"/>
        </w:tabs>
        <w:spacing w:line="240" w:lineRule="auto"/>
        <w:ind w:right="-341"/>
        <w:jc w:val="both"/>
        <w:rPr>
          <w:rFonts w:eastAsia="Times New Roman"/>
          <w:b/>
          <w:color w:val="000000" w:themeColor="text1"/>
        </w:rPr>
      </w:pPr>
      <w:r w:rsidRPr="00D40FC9">
        <w:rPr>
          <w:rFonts w:eastAsia="Times New Roman"/>
          <w:b/>
          <w:color w:val="000000" w:themeColor="text1"/>
        </w:rPr>
        <w:t>Pomorske građevine:</w:t>
      </w: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Luka otvorena za javni promet:</w:t>
      </w:r>
    </w:p>
    <w:p w:rsidR="00102A2D" w:rsidRPr="00D40FC9" w:rsidRDefault="00102A2D" w:rsidP="00102A2D">
      <w:pPr>
        <w:numPr>
          <w:ilvl w:val="1"/>
          <w:numId w:val="8"/>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luka lokalnog značaja – luka Privlaka - postojeća,</w:t>
      </w:r>
    </w:p>
    <w:p w:rsidR="00E163EC" w:rsidRPr="00D40FC9" w:rsidRDefault="00102A2D" w:rsidP="00102A2D">
      <w:pPr>
        <w:tabs>
          <w:tab w:val="left" w:pos="426"/>
        </w:tabs>
        <w:spacing w:line="240" w:lineRule="auto"/>
        <w:ind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luka lokalnog značaja – uvala Loznica - postojeća,</w:t>
      </w:r>
    </w:p>
    <w:p w:rsidR="00E163EC" w:rsidRPr="00D40FC9" w:rsidRDefault="00E12B80" w:rsidP="00102A2D">
      <w:pPr>
        <w:tabs>
          <w:tab w:val="left" w:pos="426"/>
        </w:tabs>
        <w:spacing w:line="240" w:lineRule="auto"/>
        <w:ind w:right="-341"/>
        <w:jc w:val="both"/>
        <w:rPr>
          <w:rFonts w:eastAsia="Times New Roman"/>
          <w:b/>
          <w:color w:val="000000" w:themeColor="text1"/>
        </w:rPr>
      </w:pPr>
      <w:r w:rsidRPr="00D40FC9">
        <w:rPr>
          <w:rFonts w:eastAsia="Times New Roman"/>
          <w:b/>
          <w:color w:val="000000" w:themeColor="text1"/>
        </w:rPr>
        <w:t>Nautička s</w:t>
      </w:r>
      <w:r w:rsidR="00E163EC" w:rsidRPr="00D40FC9">
        <w:rPr>
          <w:rFonts w:eastAsia="Times New Roman"/>
          <w:b/>
          <w:color w:val="000000" w:themeColor="text1"/>
        </w:rPr>
        <w:t>idrišta:</w:t>
      </w:r>
    </w:p>
    <w:p w:rsidR="00E163EC" w:rsidRPr="00D40FC9" w:rsidRDefault="00E163EC" w:rsidP="00301F9E">
      <w:pPr>
        <w:pStyle w:val="Odlomakpopisa"/>
        <w:numPr>
          <w:ilvl w:val="0"/>
          <w:numId w:val="8"/>
        </w:numPr>
        <w:tabs>
          <w:tab w:val="left" w:pos="426"/>
        </w:tabs>
        <w:spacing w:line="240" w:lineRule="auto"/>
        <w:ind w:left="0" w:right="-340" w:firstLine="0"/>
        <w:jc w:val="both"/>
        <w:rPr>
          <w:rFonts w:eastAsia="Times New Roman"/>
          <w:color w:val="000000" w:themeColor="text1"/>
        </w:rPr>
      </w:pPr>
      <w:r w:rsidRPr="00D40FC9">
        <w:rPr>
          <w:rFonts w:eastAsia="Times New Roman"/>
          <w:color w:val="000000" w:themeColor="text1"/>
        </w:rPr>
        <w:t>Bilotinjak</w:t>
      </w:r>
      <w:r w:rsidR="00C2123B" w:rsidRPr="00D40FC9">
        <w:rPr>
          <w:rFonts w:eastAsia="Times New Roman"/>
          <w:color w:val="000000" w:themeColor="text1"/>
        </w:rPr>
        <w:t>/Glavanci – planirano</w:t>
      </w:r>
    </w:p>
    <w:p w:rsidR="00C2123B" w:rsidRPr="00D40FC9" w:rsidRDefault="00C2123B" w:rsidP="00301F9E">
      <w:pPr>
        <w:pStyle w:val="Odlomakpopisa"/>
        <w:numPr>
          <w:ilvl w:val="0"/>
          <w:numId w:val="8"/>
        </w:numPr>
        <w:tabs>
          <w:tab w:val="left" w:pos="426"/>
        </w:tabs>
        <w:spacing w:line="240" w:lineRule="auto"/>
        <w:ind w:left="0" w:right="-340" w:firstLine="0"/>
        <w:jc w:val="both"/>
        <w:rPr>
          <w:rFonts w:eastAsia="Times New Roman"/>
          <w:color w:val="000000" w:themeColor="text1"/>
        </w:rPr>
      </w:pPr>
      <w:r w:rsidRPr="00D40FC9">
        <w:rPr>
          <w:rFonts w:eastAsia="Times New Roman"/>
          <w:color w:val="000000" w:themeColor="text1"/>
        </w:rPr>
        <w:t>Uvala Livadice</w:t>
      </w:r>
      <w:r w:rsidR="00301F9E" w:rsidRPr="00D40FC9">
        <w:rPr>
          <w:rFonts w:eastAsia="Times New Roman"/>
          <w:color w:val="000000" w:themeColor="text1"/>
        </w:rPr>
        <w:t xml:space="preserve"> - planirano</w:t>
      </w:r>
    </w:p>
    <w:p w:rsidR="00301F9E" w:rsidRPr="00D40FC9" w:rsidRDefault="00C2123B" w:rsidP="00301F9E">
      <w:pPr>
        <w:pStyle w:val="Odlomakpopisa"/>
        <w:numPr>
          <w:ilvl w:val="0"/>
          <w:numId w:val="8"/>
        </w:numPr>
        <w:tabs>
          <w:tab w:val="left" w:pos="426"/>
        </w:tabs>
        <w:spacing w:line="240" w:lineRule="auto"/>
        <w:ind w:left="0" w:right="-340" w:firstLine="0"/>
        <w:jc w:val="both"/>
        <w:rPr>
          <w:rFonts w:eastAsia="Times New Roman"/>
          <w:color w:val="000000" w:themeColor="text1"/>
        </w:rPr>
      </w:pPr>
      <w:r w:rsidRPr="00D40FC9">
        <w:rPr>
          <w:rFonts w:eastAsia="Times New Roman"/>
          <w:color w:val="000000" w:themeColor="text1"/>
        </w:rPr>
        <w:t>Soline/Skoblari</w:t>
      </w:r>
      <w:r w:rsidR="00301F9E" w:rsidRPr="00D40FC9">
        <w:rPr>
          <w:rFonts w:eastAsia="Times New Roman"/>
          <w:color w:val="000000" w:themeColor="text1"/>
        </w:rPr>
        <w:t xml:space="preserve"> – planirano</w:t>
      </w:r>
    </w:p>
    <w:p w:rsidR="00C2123B" w:rsidRPr="00D40FC9" w:rsidRDefault="00C2123B" w:rsidP="00301F9E">
      <w:pPr>
        <w:pStyle w:val="Odlomakpopisa"/>
        <w:numPr>
          <w:ilvl w:val="0"/>
          <w:numId w:val="8"/>
        </w:numPr>
        <w:tabs>
          <w:tab w:val="left" w:pos="426"/>
        </w:tabs>
        <w:spacing w:line="240" w:lineRule="auto"/>
        <w:ind w:left="0" w:right="-340" w:firstLine="0"/>
        <w:jc w:val="both"/>
        <w:rPr>
          <w:rFonts w:eastAsia="Times New Roman"/>
          <w:color w:val="000000" w:themeColor="text1"/>
        </w:rPr>
      </w:pPr>
      <w:r w:rsidRPr="00D40FC9">
        <w:rPr>
          <w:rFonts w:eastAsia="Times New Roman"/>
          <w:color w:val="000000" w:themeColor="text1"/>
        </w:rPr>
        <w:t>Sabunike</w:t>
      </w:r>
      <w:r w:rsidR="00301F9E" w:rsidRPr="00D40FC9">
        <w:rPr>
          <w:rFonts w:eastAsia="Times New Roman"/>
          <w:color w:val="000000" w:themeColor="text1"/>
        </w:rPr>
        <w:t xml:space="preserve"> - planirano</w:t>
      </w:r>
    </w:p>
    <w:p w:rsidR="00102A2D" w:rsidRPr="00D40FC9" w:rsidRDefault="00102A2D" w:rsidP="00102A2D">
      <w:pPr>
        <w:tabs>
          <w:tab w:val="left" w:pos="426"/>
        </w:tabs>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Energetske građevine</w:t>
      </w:r>
      <w:r w:rsidR="000E7BB6" w:rsidRPr="00D40FC9">
        <w:rPr>
          <w:rFonts w:eastAsia="Times New Roman"/>
          <w:b/>
          <w:color w:val="000000" w:themeColor="text1"/>
        </w:rPr>
        <w:t>:</w:t>
      </w:r>
    </w:p>
    <w:p w:rsidR="00102A2D" w:rsidRPr="00D40FC9" w:rsidRDefault="00102A2D" w:rsidP="00102A2D">
      <w:pPr>
        <w:numPr>
          <w:ilvl w:val="0"/>
          <w:numId w:val="7"/>
        </w:numPr>
        <w:tabs>
          <w:tab w:val="left" w:pos="507"/>
        </w:tabs>
        <w:spacing w:line="240" w:lineRule="auto"/>
        <w:ind w:left="0" w:right="-341" w:firstLine="0"/>
        <w:jc w:val="both"/>
        <w:rPr>
          <w:rFonts w:eastAsia="Times New Roman"/>
          <w:color w:val="000000" w:themeColor="text1"/>
        </w:rPr>
      </w:pPr>
      <w:r w:rsidRPr="00D40FC9">
        <w:rPr>
          <w:color w:val="000000" w:themeColor="text1"/>
        </w:rPr>
        <w:t>DV/KB 110 kV TS Nin - TS Pag - TS Novalja – postojeće</w:t>
      </w:r>
    </w:p>
    <w:p w:rsidR="00FD40D9" w:rsidRPr="00D40FC9" w:rsidRDefault="00FD40D9" w:rsidP="00FD40D9">
      <w:pPr>
        <w:pStyle w:val="Odlomakpopisa"/>
        <w:tabs>
          <w:tab w:val="left" w:pos="567"/>
        </w:tabs>
        <w:spacing w:line="240" w:lineRule="auto"/>
        <w:ind w:left="360" w:right="-341"/>
        <w:jc w:val="both"/>
        <w:rPr>
          <w:rFonts w:ascii="Times New Roman" w:hAnsi="Times New Roman"/>
          <w:color w:val="000000" w:themeColor="text1"/>
        </w:rPr>
      </w:pPr>
    </w:p>
    <w:p w:rsidR="00102A2D" w:rsidRPr="00D40FC9" w:rsidRDefault="00102A2D" w:rsidP="00102A2D">
      <w:pPr>
        <w:spacing w:line="240" w:lineRule="auto"/>
        <w:ind w:right="-341"/>
        <w:jc w:val="both"/>
        <w:rPr>
          <w:b/>
          <w:color w:val="000000" w:themeColor="text1"/>
        </w:rPr>
      </w:pPr>
      <w:r w:rsidRPr="00D40FC9">
        <w:rPr>
          <w:b/>
          <w:color w:val="000000" w:themeColor="text1"/>
        </w:rPr>
        <w:t xml:space="preserve">Građevine elektroničkih komunikacija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 odašiljači nepokretnih i pokretnih elektroničkih komunikacijskih mreža izvan građevinskog područja </w:t>
      </w:r>
    </w:p>
    <w:p w:rsidR="00102A2D" w:rsidRPr="00D40FC9" w:rsidRDefault="00102A2D" w:rsidP="00102A2D">
      <w:pPr>
        <w:spacing w:line="240" w:lineRule="auto"/>
        <w:ind w:right="-341"/>
        <w:jc w:val="both"/>
        <w:rPr>
          <w:color w:val="000000" w:themeColor="text1"/>
        </w:rPr>
      </w:pPr>
      <w:r w:rsidRPr="00D40FC9">
        <w:rPr>
          <w:color w:val="000000" w:themeColor="text1"/>
        </w:rPr>
        <w:t>- županijski elektronički komunikacijski vodovi s pripadajućim građevinama</w:t>
      </w:r>
    </w:p>
    <w:p w:rsidR="008E25D2" w:rsidRPr="00D40FC9" w:rsidRDefault="008E25D2"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Vodne građevine:</w:t>
      </w:r>
    </w:p>
    <w:p w:rsidR="00B81F8E" w:rsidRPr="00D40FC9" w:rsidRDefault="00B81F8E" w:rsidP="00102A2D">
      <w:pPr>
        <w:spacing w:line="240" w:lineRule="auto"/>
        <w:ind w:right="-341"/>
        <w:jc w:val="both"/>
        <w:rPr>
          <w:rFonts w:eastAsia="Times New Roman"/>
          <w:b/>
          <w:color w:val="000000" w:themeColor="text1"/>
        </w:rPr>
      </w:pPr>
    </w:p>
    <w:p w:rsidR="00B81F8E" w:rsidRPr="00D40FC9" w:rsidRDefault="00B81F8E" w:rsidP="00B81F8E">
      <w:pPr>
        <w:tabs>
          <w:tab w:val="left" w:pos="497"/>
        </w:tabs>
        <w:spacing w:line="240" w:lineRule="auto"/>
        <w:ind w:right="-341"/>
        <w:jc w:val="both"/>
        <w:rPr>
          <w:rFonts w:eastAsia="Times New Roman"/>
          <w:b/>
          <w:color w:val="000000" w:themeColor="text1"/>
        </w:rPr>
      </w:pPr>
      <w:r w:rsidRPr="00D40FC9">
        <w:rPr>
          <w:rFonts w:eastAsia="Times New Roman"/>
          <w:b/>
          <w:color w:val="000000" w:themeColor="text1"/>
        </w:rPr>
        <w:t>Građevine za korištenje voda:</w:t>
      </w:r>
    </w:p>
    <w:p w:rsidR="00B81F8E" w:rsidRPr="00D40FC9" w:rsidRDefault="00B81F8E" w:rsidP="00B81F8E">
      <w:pPr>
        <w:numPr>
          <w:ilvl w:val="0"/>
          <w:numId w:val="9"/>
        </w:numPr>
        <w:shd w:val="clear" w:color="auto" w:fill="FFFFFF"/>
        <w:tabs>
          <w:tab w:val="left" w:pos="507"/>
        </w:tabs>
        <w:suppressAutoHyphens w:val="0"/>
        <w:spacing w:line="240" w:lineRule="auto"/>
        <w:ind w:left="0" w:firstLine="0"/>
        <w:jc w:val="both"/>
        <w:rPr>
          <w:color w:val="000000" w:themeColor="text1"/>
        </w:rPr>
      </w:pPr>
      <w:r w:rsidRPr="00D40FC9">
        <w:rPr>
          <w:color w:val="000000" w:themeColor="text1"/>
        </w:rPr>
        <w:t>vodoopskrbni sustavi – lokalni (postojeći i planirani)</w:t>
      </w:r>
    </w:p>
    <w:p w:rsidR="00B81F8E" w:rsidRPr="00D40FC9" w:rsidRDefault="00B81F8E" w:rsidP="00102A2D">
      <w:pPr>
        <w:spacing w:line="240" w:lineRule="auto"/>
        <w:ind w:right="-341"/>
        <w:jc w:val="both"/>
        <w:rPr>
          <w:rFonts w:eastAsia="Times New Roman"/>
          <w:b/>
          <w:color w:val="000000" w:themeColor="text1"/>
        </w:rPr>
      </w:pPr>
    </w:p>
    <w:p w:rsidR="00C17561" w:rsidRPr="00D40FC9" w:rsidRDefault="00C17561" w:rsidP="00102A2D">
      <w:pPr>
        <w:spacing w:line="240" w:lineRule="auto"/>
        <w:ind w:right="-341"/>
        <w:jc w:val="both"/>
        <w:rPr>
          <w:rFonts w:eastAsia="Times New Roman"/>
          <w:b/>
          <w:color w:val="000000" w:themeColor="text1"/>
        </w:rPr>
      </w:pPr>
    </w:p>
    <w:p w:rsidR="00102A2D" w:rsidRPr="00D40FC9" w:rsidRDefault="00102A2D" w:rsidP="00102A2D">
      <w:pPr>
        <w:tabs>
          <w:tab w:val="left" w:pos="497"/>
        </w:tabs>
        <w:spacing w:line="240" w:lineRule="auto"/>
        <w:ind w:right="-341"/>
        <w:jc w:val="both"/>
        <w:rPr>
          <w:rFonts w:eastAsia="Times New Roman"/>
          <w:b/>
          <w:color w:val="000000" w:themeColor="text1"/>
        </w:rPr>
      </w:pPr>
      <w:r w:rsidRPr="00D40FC9">
        <w:rPr>
          <w:rFonts w:eastAsia="Times New Roman"/>
          <w:b/>
          <w:color w:val="000000" w:themeColor="text1"/>
        </w:rPr>
        <w:t>Građevine za zaštitu voda:</w:t>
      </w:r>
    </w:p>
    <w:p w:rsidR="00102A2D" w:rsidRPr="00D40FC9" w:rsidRDefault="00102A2D" w:rsidP="00102A2D">
      <w:pPr>
        <w:numPr>
          <w:ilvl w:val="0"/>
          <w:numId w:val="9"/>
        </w:numPr>
        <w:shd w:val="clear" w:color="auto" w:fill="FFFFFF"/>
        <w:tabs>
          <w:tab w:val="left" w:pos="507"/>
        </w:tabs>
        <w:suppressAutoHyphens w:val="0"/>
        <w:spacing w:line="240" w:lineRule="auto"/>
        <w:ind w:left="0" w:firstLine="0"/>
        <w:jc w:val="both"/>
        <w:rPr>
          <w:color w:val="000000" w:themeColor="text1"/>
        </w:rPr>
      </w:pPr>
      <w:r w:rsidRPr="00D40FC9">
        <w:rPr>
          <w:color w:val="000000" w:themeColor="text1"/>
        </w:rPr>
        <w:t>sustav i uređaji za pročišćavanje otpadnih voda kapaciteta manjeg od 100000 ES</w:t>
      </w:r>
      <w:r w:rsidR="00B81F8E" w:rsidRPr="00D40FC9">
        <w:rPr>
          <w:color w:val="000000" w:themeColor="text1"/>
        </w:rPr>
        <w:t xml:space="preserve"> u dvije ili više jedinica lokalne samouprave</w:t>
      </w:r>
    </w:p>
    <w:p w:rsidR="00102A2D" w:rsidRPr="00D40FC9" w:rsidRDefault="00102A2D" w:rsidP="00102A2D">
      <w:pPr>
        <w:suppressAutoHyphens w:val="0"/>
        <w:autoSpaceDE w:val="0"/>
        <w:autoSpaceDN w:val="0"/>
        <w:adjustRightInd w:val="0"/>
        <w:spacing w:line="240" w:lineRule="auto"/>
        <w:rPr>
          <w:color w:val="000000" w:themeColor="text1"/>
          <w:szCs w:val="22"/>
        </w:rPr>
      </w:pPr>
    </w:p>
    <w:p w:rsidR="006B03D2" w:rsidRPr="00D40FC9" w:rsidRDefault="00102A2D" w:rsidP="00102A2D">
      <w:pPr>
        <w:suppressAutoHyphens w:val="0"/>
        <w:autoSpaceDE w:val="0"/>
        <w:autoSpaceDN w:val="0"/>
        <w:adjustRightInd w:val="0"/>
        <w:spacing w:line="240" w:lineRule="auto"/>
        <w:jc w:val="both"/>
        <w:rPr>
          <w:color w:val="000000" w:themeColor="text1"/>
        </w:rPr>
      </w:pPr>
      <w:r w:rsidRPr="00D40FC9">
        <w:rPr>
          <w:color w:val="000000" w:themeColor="text1"/>
        </w:rPr>
        <w:t>Za građevine od važnosti za Županiju, akti za gradnju mogu se izdati uz neposredno provedbu Prostornog plana Zadarske županije ukoliko županijskim planom, zakonom ili drugim propisima nije drugačije određeno.</w:t>
      </w:r>
    </w:p>
    <w:p w:rsidR="000E6DF4" w:rsidRPr="00D40FC9" w:rsidRDefault="000E6DF4" w:rsidP="006C173E">
      <w:pPr>
        <w:suppressAutoHyphens w:val="0"/>
        <w:autoSpaceDE w:val="0"/>
        <w:autoSpaceDN w:val="0"/>
        <w:adjustRightInd w:val="0"/>
        <w:spacing w:line="240" w:lineRule="auto"/>
        <w:jc w:val="both"/>
        <w:rPr>
          <w:color w:val="000000" w:themeColor="text1"/>
        </w:rPr>
      </w:pPr>
    </w:p>
    <w:p w:rsidR="00102A2D" w:rsidRPr="00D40FC9" w:rsidRDefault="000E6DF4" w:rsidP="006C173E">
      <w:pPr>
        <w:pStyle w:val="Naslov3"/>
        <w:spacing w:before="0" w:after="0" w:line="240" w:lineRule="auto"/>
        <w:ind w:left="539" w:right="-340" w:hanging="567"/>
        <w:rPr>
          <w:color w:val="000000" w:themeColor="text1"/>
        </w:rPr>
      </w:pPr>
      <w:bookmarkStart w:id="68" w:name="_Toc162155830"/>
      <w:bookmarkStart w:id="69" w:name="_Toc135471223"/>
      <w:bookmarkStart w:id="70" w:name="_Toc61927350"/>
      <w:bookmarkStart w:id="71" w:name="_Toc58041543"/>
      <w:bookmarkStart w:id="72" w:name="_Toc20292604"/>
      <w:bookmarkStart w:id="73" w:name="_Toc20283383"/>
      <w:bookmarkStart w:id="74" w:name="_Toc19938533"/>
      <w:bookmarkStart w:id="75" w:name="_Toc19423119"/>
      <w:bookmarkStart w:id="76" w:name="_Toc19324560"/>
      <w:bookmarkStart w:id="77" w:name="_Toc19082304"/>
      <w:bookmarkStart w:id="78" w:name="_Toc18892204"/>
      <w:bookmarkStart w:id="79" w:name="_Toc18891851"/>
      <w:bookmarkStart w:id="80" w:name="_Toc16655156"/>
      <w:bookmarkStart w:id="81" w:name="_Toc15442411"/>
      <w:bookmarkStart w:id="82" w:name="_Toc361818655"/>
      <w:bookmarkStart w:id="83" w:name="_Toc359730077"/>
      <w:bookmarkStart w:id="84" w:name="_Toc3871984"/>
      <w:bookmarkStart w:id="85" w:name="_Toc3870831"/>
      <w:bookmarkStart w:id="86" w:name="_Toc3870728"/>
      <w:bookmarkStart w:id="87" w:name="_Toc3275727"/>
      <w:r w:rsidRPr="00D40FC9">
        <w:rPr>
          <w:color w:val="000000" w:themeColor="text1"/>
        </w:rPr>
        <w:t>2.2. Građ</w:t>
      </w:r>
      <w:r w:rsidR="00102A2D" w:rsidRPr="00D40FC9">
        <w:rPr>
          <w:color w:val="000000" w:themeColor="text1"/>
        </w:rPr>
        <w:t>evinska područja naselja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02A2D" w:rsidRPr="00D40FC9" w:rsidRDefault="00102A2D" w:rsidP="00102A2D">
      <w:pPr>
        <w:pStyle w:val="Tijeloteksta"/>
        <w:ind w:right="-341"/>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11a.</w:t>
      </w:r>
    </w:p>
    <w:p w:rsidR="00102A2D" w:rsidRPr="00D40FC9" w:rsidRDefault="00102A2D" w:rsidP="00102A2D">
      <w:pPr>
        <w:spacing w:line="240" w:lineRule="auto"/>
        <w:ind w:right="-341"/>
        <w:jc w:val="both"/>
        <w:rPr>
          <w:color w:val="000000" w:themeColor="text1"/>
        </w:rPr>
      </w:pPr>
      <w:r w:rsidRPr="00D40FC9">
        <w:rPr>
          <w:color w:val="000000" w:themeColor="text1"/>
        </w:rPr>
        <w:t>Granice građevinskog područja naselja u pravilu su određene granicama katastarskih čestica. Iznimno, u slučaju velikih i/ili nepravilnih i izduženih kat. čestica, granica je ucrtana linija razgraničenja na čestici prema kojoj treba izraditi parcelacijski elaborat.</w:t>
      </w:r>
    </w:p>
    <w:p w:rsidR="00CA6DA8" w:rsidRPr="00D40FC9" w:rsidRDefault="00CA6DA8"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11b.</w:t>
      </w:r>
    </w:p>
    <w:p w:rsidR="00102A2D" w:rsidRPr="00D40FC9" w:rsidRDefault="00102A2D" w:rsidP="00102A2D">
      <w:pPr>
        <w:spacing w:line="240" w:lineRule="auto"/>
        <w:ind w:right="-341"/>
        <w:jc w:val="both"/>
        <w:rPr>
          <w:color w:val="000000" w:themeColor="text1"/>
        </w:rPr>
      </w:pPr>
      <w:r w:rsidRPr="00D40FC9">
        <w:rPr>
          <w:color w:val="000000" w:themeColor="text1"/>
        </w:rPr>
        <w:t>Građevinsko područje naselja smatra se zonom mješovite – pretežito stambene namjene (M1).</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Pored stanovanja unutar GP naselja može se planirati uređenje površina i izgradnja građevina drugih namjena </w:t>
      </w:r>
      <w:r w:rsidRPr="00D40FC9">
        <w:rPr>
          <w:rFonts w:eastAsia="Times New Roman"/>
          <w:color w:val="000000" w:themeColor="text1"/>
        </w:rPr>
        <w:t>pod uvjetom da njihova namjena ne ugrožava kvalitetu stanovanja i života u naselju i to:</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 xml:space="preserve"> javne i društvene namjene (škola, dječji vrtić, vjerski, zdravstveni, upravni, socijalni i objekti kulture, sportsko-rekreacijski objekti i sadržaji, i sl.), </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 xml:space="preserve"> građevine i sadržaji komunalne namjene,</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 xml:space="preserve"> javne površine različite namjene (parkovno uređene površine i prirodno zelenilo, zaštitne zelene površine, drvoredi, travnjaci, pješačke površine, trgovi, biciklističke staze i drugo),</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 xml:space="preserve">gospodarske građevine koje ne ugrožavaju stanovanje kao osnovnu funkciju naselja ili koje ne smanjuju kvalitetu stanovanja u naselju (trgovine i tržnice, poslovni sadržaji, uslužne djelatnosti, zanatske radionice i dr.), </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 xml:space="preserve"> ugostiteljsko turističke građevine (hoteli, apartmani, pansioni, ugostiteljstvo i sl.) sa smještajnim kapacitetom do 80 kreveta. Ovaj se uvjet ne odnosi na građevine u ugostiteljsko-turističkim zonama u naselju, gdje najviše 20% građevinskog područja pojedinog naselja može biti definirano kao ugostiteljsko-turistička zona, </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 xml:space="preserve">uređena obala i lučka područja </w:t>
      </w:r>
    </w:p>
    <w:p w:rsidR="00102A2D" w:rsidRPr="00D40FC9" w:rsidRDefault="00102A2D" w:rsidP="00102A2D">
      <w:pPr>
        <w:numPr>
          <w:ilvl w:val="0"/>
          <w:numId w:val="63"/>
        </w:numPr>
        <w:spacing w:line="240" w:lineRule="auto"/>
        <w:ind w:left="0" w:right="-341" w:hanging="11"/>
        <w:jc w:val="both"/>
        <w:rPr>
          <w:color w:val="000000" w:themeColor="text1"/>
        </w:rPr>
      </w:pPr>
      <w:r w:rsidRPr="00D40FC9">
        <w:rPr>
          <w:color w:val="000000" w:themeColor="text1"/>
        </w:rPr>
        <w:t>infrastrukturni koridori i površine.</w:t>
      </w:r>
    </w:p>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2.2.1.Opći uvjeti građenja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12.</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je određeno građevinsko područje naselja Privlaka koje se sastoji od:</w:t>
      </w:r>
    </w:p>
    <w:p w:rsidR="00102A2D" w:rsidRPr="00D40FC9" w:rsidRDefault="00102A2D" w:rsidP="00102A2D">
      <w:pPr>
        <w:numPr>
          <w:ilvl w:val="0"/>
          <w:numId w:val="10"/>
        </w:numPr>
        <w:tabs>
          <w:tab w:val="left" w:pos="1000"/>
        </w:tabs>
        <w:spacing w:line="240" w:lineRule="auto"/>
        <w:ind w:left="0" w:right="-341" w:hanging="357"/>
        <w:jc w:val="both"/>
        <w:rPr>
          <w:rFonts w:eastAsia="Times New Roman"/>
          <w:color w:val="000000" w:themeColor="text1"/>
        </w:rPr>
      </w:pPr>
      <w:r w:rsidRPr="00D40FC9">
        <w:rPr>
          <w:rFonts w:eastAsia="Times New Roman"/>
          <w:color w:val="000000" w:themeColor="text1"/>
        </w:rPr>
        <w:t>stare jezgre i naslijeđenih graditeljskih sklopova</w:t>
      </w:r>
    </w:p>
    <w:p w:rsidR="00102A2D" w:rsidRPr="00D40FC9" w:rsidRDefault="00102A2D" w:rsidP="00102A2D">
      <w:pPr>
        <w:numPr>
          <w:ilvl w:val="0"/>
          <w:numId w:val="10"/>
        </w:numPr>
        <w:tabs>
          <w:tab w:val="left" w:pos="1000"/>
        </w:tabs>
        <w:spacing w:line="240" w:lineRule="auto"/>
        <w:ind w:left="0" w:right="-341" w:hanging="357"/>
        <w:jc w:val="both"/>
        <w:rPr>
          <w:rFonts w:eastAsia="Times New Roman"/>
          <w:color w:val="000000" w:themeColor="text1"/>
        </w:rPr>
      </w:pPr>
      <w:r w:rsidRPr="00D40FC9">
        <w:rPr>
          <w:rFonts w:eastAsia="Times New Roman"/>
          <w:color w:val="000000" w:themeColor="text1"/>
        </w:rPr>
        <w:t>gusto izgrađenog dijela naselja</w:t>
      </w:r>
    </w:p>
    <w:p w:rsidR="00102A2D" w:rsidRPr="00D40FC9" w:rsidRDefault="00102A2D" w:rsidP="00102A2D">
      <w:pPr>
        <w:numPr>
          <w:ilvl w:val="0"/>
          <w:numId w:val="10"/>
        </w:numPr>
        <w:tabs>
          <w:tab w:val="left" w:pos="1000"/>
        </w:tabs>
        <w:spacing w:line="240" w:lineRule="auto"/>
        <w:ind w:left="0" w:right="-341" w:hanging="357"/>
        <w:jc w:val="both"/>
        <w:rPr>
          <w:rFonts w:eastAsia="Times New Roman"/>
          <w:color w:val="000000" w:themeColor="text1"/>
        </w:rPr>
      </w:pPr>
      <w:r w:rsidRPr="00D40FC9">
        <w:rPr>
          <w:rFonts w:eastAsia="Times New Roman"/>
          <w:color w:val="000000" w:themeColor="text1"/>
        </w:rPr>
        <w:t>izgrađenog dijela naselja</w:t>
      </w:r>
    </w:p>
    <w:p w:rsidR="00102A2D" w:rsidRPr="00D40FC9" w:rsidRDefault="00102A2D" w:rsidP="00102A2D">
      <w:pPr>
        <w:numPr>
          <w:ilvl w:val="0"/>
          <w:numId w:val="10"/>
        </w:numPr>
        <w:tabs>
          <w:tab w:val="left" w:pos="1000"/>
        </w:tabs>
        <w:spacing w:line="240" w:lineRule="auto"/>
        <w:ind w:left="0" w:right="-341" w:hanging="357"/>
        <w:jc w:val="both"/>
        <w:rPr>
          <w:rFonts w:eastAsia="Times New Roman"/>
          <w:color w:val="000000" w:themeColor="text1"/>
        </w:rPr>
      </w:pPr>
      <w:r w:rsidRPr="00D40FC9">
        <w:rPr>
          <w:rFonts w:eastAsia="Times New Roman"/>
          <w:color w:val="000000" w:themeColor="text1"/>
        </w:rPr>
        <w:t>neizgrađenog uređenog dijela naselja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13.</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Graditi se može na uređenom građevinskom zemljištu.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Uređeno građevinsko zemljište je izgrađeno i urbano opremljeno neizgrađeno građevinsko zemljište koje ima osiguranu osnovnu infrastrukturu (pristupni put) u skladu sa uvjetima Plana.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Opći uvjeti građenja primjenjuju se za sve zahvate unutar građevinskog područja naselja ukoliko ovim Planom nisu propisani posebni uvjeti za pojedine zahvate u prostoru. U tim slučajevima primjenjuju se posebni uvjeti u dijelu u kojem su propisani, a za ostalo vrijede opći uvjeti. </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Uvjeti za gradnju novih građevina primjenjuju se i u slučajevima rekonstrukcije ukoliko Planom nisu propisani posebni uvjeti.</w:t>
      </w:r>
    </w:p>
    <w:p w:rsidR="006C173E" w:rsidRPr="00D40FC9" w:rsidRDefault="006C173E"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14.</w:t>
      </w:r>
    </w:p>
    <w:p w:rsidR="00102A2D" w:rsidRPr="00D40FC9" w:rsidRDefault="00292092" w:rsidP="00102A2D">
      <w:pPr>
        <w:spacing w:line="240" w:lineRule="auto"/>
        <w:ind w:right="-341"/>
        <w:jc w:val="both"/>
        <w:rPr>
          <w:rFonts w:cs="Arial"/>
          <w:color w:val="000000" w:themeColor="text1"/>
        </w:rPr>
      </w:pPr>
      <w:r w:rsidRPr="00D40FC9">
        <w:rPr>
          <w:rFonts w:cs="Arial"/>
          <w:color w:val="000000" w:themeColor="text1"/>
        </w:rPr>
        <w:t>Brisan.</w:t>
      </w:r>
    </w:p>
    <w:p w:rsidR="00292092" w:rsidRPr="00D40FC9" w:rsidRDefault="00292092"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Granice građevinska područja naselja (izgrađeni i </w:t>
      </w:r>
      <w:r w:rsidRPr="00D40FC9">
        <w:rPr>
          <w:rFonts w:eastAsia="Times New Roman"/>
          <w:color w:val="000000" w:themeColor="text1"/>
          <w:kern w:val="22"/>
        </w:rPr>
        <w:t>neizgrađeni</w:t>
      </w:r>
      <w:r w:rsidR="004F1883" w:rsidRPr="00D40FC9">
        <w:rPr>
          <w:rFonts w:eastAsia="Times New Roman"/>
          <w:color w:val="000000" w:themeColor="text1"/>
          <w:kern w:val="22"/>
        </w:rPr>
        <w:t xml:space="preserve"> - </w:t>
      </w:r>
      <w:r w:rsidR="00495769" w:rsidRPr="00D40FC9">
        <w:rPr>
          <w:color w:val="000000" w:themeColor="text1"/>
        </w:rPr>
        <w:t xml:space="preserve">uređeni </w:t>
      </w:r>
      <w:r w:rsidRPr="00D40FC9">
        <w:rPr>
          <w:rFonts w:eastAsia="Times New Roman"/>
          <w:color w:val="000000" w:themeColor="text1"/>
        </w:rPr>
        <w:t>dio) prikazana su u grafičkom prilogu Plana na katastarskim podlogama ( list br, 4. Građevinska područja naselja u mjerilu. 1: 5000).</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15.</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je utvrđeno, temeljem prvih podataka iz Popisa stanovništva kućanstava i stanova 2011. godine da je u naselju Privlaka više od 50 % postojećih građevina koje koriste za stalno stanovanje osobe koje imaju prebivalište na prostoru Općine Privlaka.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16.</w:t>
      </w:r>
    </w:p>
    <w:p w:rsidR="0082632E" w:rsidRPr="00D40FC9" w:rsidRDefault="0082632E" w:rsidP="00102A2D">
      <w:pPr>
        <w:spacing w:line="240" w:lineRule="auto"/>
        <w:ind w:right="-341"/>
        <w:jc w:val="both"/>
        <w:rPr>
          <w:rFonts w:eastAsia="Times New Roman"/>
          <w:strike/>
          <w:color w:val="000000" w:themeColor="text1"/>
        </w:rPr>
      </w:pPr>
      <w:r w:rsidRPr="00D40FC9">
        <w:rPr>
          <w:rFonts w:eastAsia="Times New Roman"/>
          <w:color w:val="000000" w:themeColor="text1"/>
        </w:rPr>
        <w:t>Brisan.</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17.</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granica GP-a građevine se mogu graditi isključivo na građevnim česticama.</w:t>
      </w:r>
      <w:bookmarkStart w:id="88" w:name="page5"/>
      <w:bookmarkEnd w:id="88"/>
    </w:p>
    <w:p w:rsidR="00102A2D" w:rsidRPr="00D40FC9" w:rsidRDefault="00102A2D" w:rsidP="00102A2D">
      <w:pPr>
        <w:spacing w:line="240" w:lineRule="auto"/>
        <w:ind w:right="-341"/>
        <w:jc w:val="both"/>
        <w:rPr>
          <w:color w:val="000000" w:themeColor="text1"/>
        </w:rPr>
      </w:pPr>
      <w:r w:rsidRPr="00D40FC9">
        <w:rPr>
          <w:color w:val="000000" w:themeColor="text1"/>
        </w:rPr>
        <w:t>Na jednoj građevnoj čestici može se planirati jedna ili više građevina ukoliko čine jedinstvenu funkcionalnu cjelinu (jedinstveni akt za građenje).</w:t>
      </w:r>
    </w:p>
    <w:p w:rsidR="00102A2D" w:rsidRPr="00D40FC9" w:rsidRDefault="00102A2D" w:rsidP="00102A2D">
      <w:pPr>
        <w:spacing w:line="240" w:lineRule="auto"/>
        <w:ind w:right="-341"/>
        <w:jc w:val="both"/>
        <w:rPr>
          <w:color w:val="000000" w:themeColor="text1"/>
        </w:rPr>
      </w:pPr>
      <w:r w:rsidRPr="00D40FC9">
        <w:rPr>
          <w:color w:val="000000" w:themeColor="text1"/>
        </w:rPr>
        <w:t>Pored osnovne građevine na istoj građevnoj čestici može se planirati izgradnja pomoćnih zgrada ukoliko su kumulativno ispunjeni uvjeti u pogledu maksimalnog koeficijenta izgrađenosti (kig) i iskoristivosti (kis) građevne čestice.</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Planom nije dozvoljena postava mobilnih građevina na građevnoj čestici stambene namjene u svrhu stalnog ili povremenog stanovanja.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18.</w:t>
      </w:r>
    </w:p>
    <w:p w:rsidR="00102A2D" w:rsidRPr="00D40FC9" w:rsidRDefault="00102A2D" w:rsidP="00102A2D">
      <w:pPr>
        <w:spacing w:line="240" w:lineRule="auto"/>
        <w:ind w:right="-341"/>
        <w:jc w:val="both"/>
        <w:rPr>
          <w:color w:val="000000" w:themeColor="text1"/>
        </w:rPr>
      </w:pPr>
      <w:r w:rsidRPr="00D40FC9">
        <w:rPr>
          <w:color w:val="000000" w:themeColor="text1"/>
        </w:rPr>
        <w:t>Regulacijski pravac je mjesto priključenja građevne čestice na prometnu površinu. Ukoliko se zaštitni zeleni pojas nalazi između kolnika i regulacijskog pravca priključak na prometnu površinu može se ostvariti preko zaštitnog zelenog pojasa.</w:t>
      </w:r>
    </w:p>
    <w:p w:rsidR="00102A2D" w:rsidRPr="00D40FC9" w:rsidRDefault="00102A2D" w:rsidP="00102A2D">
      <w:pPr>
        <w:spacing w:line="240" w:lineRule="auto"/>
        <w:ind w:right="-341"/>
        <w:jc w:val="both"/>
        <w:rPr>
          <w:rFonts w:eastAsia="Times New Roman"/>
          <w:strike/>
          <w:color w:val="000000" w:themeColor="text1"/>
        </w:rPr>
      </w:pPr>
      <w:r w:rsidRPr="00D40FC9">
        <w:rPr>
          <w:color w:val="000000" w:themeColor="text1"/>
        </w:rPr>
        <w:t xml:space="preserve">Građevinski pravac je najmanja moguća udaljenost građevine ili dijela građevine od regulacijskog pravca.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Udaljenost građevinskog pravca od regulacijskog pravca je min. 5 m, </w:t>
      </w:r>
      <w:r w:rsidRPr="00D40FC9">
        <w:rPr>
          <w:color w:val="000000" w:themeColor="text1"/>
        </w:rPr>
        <w:t>ukoliko nije posebnim propisima, planom užeg područja ili posebnom odredbom drugačije utvrđeno</w:t>
      </w:r>
      <w:r w:rsidRPr="00D40FC9">
        <w:rPr>
          <w:rFonts w:eastAsia="Times New Roman"/>
          <w:color w:val="000000" w:themeColor="text1"/>
        </w:rPr>
        <w:t>.</w:t>
      </w:r>
    </w:p>
    <w:p w:rsidR="00102A2D" w:rsidRPr="00D40FC9" w:rsidRDefault="00102A2D" w:rsidP="00102A2D">
      <w:pPr>
        <w:spacing w:line="240" w:lineRule="auto"/>
        <w:ind w:right="-341"/>
        <w:jc w:val="both"/>
        <w:rPr>
          <w:color w:val="000000" w:themeColor="text1"/>
        </w:rPr>
      </w:pPr>
      <w:r w:rsidRPr="00D40FC9">
        <w:rPr>
          <w:color w:val="000000" w:themeColor="text1"/>
        </w:rPr>
        <w:t>Ukoliko se na prednjem pročelju građevine pojavi bilo kakva istaka (balkon, streha i sl.) građevni pravac definiran je njome.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Propisani minimum može biti i veći unutar pojedinih prostornih cjelina u slučaju da je uvjetovan Zakonom o cestama, ili UPU-om.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slučajevima rekonstrukcije (dogradnje) postojećih građevina dograđeni dio ne smije prekoračiti građevinski pravac, ukoliko bi time bio prekršen Planom propisan minimum.</w:t>
      </w:r>
    </w:p>
    <w:p w:rsidR="003570B7" w:rsidRPr="00D40FC9" w:rsidRDefault="00495769" w:rsidP="00102A2D">
      <w:pPr>
        <w:spacing w:line="240" w:lineRule="auto"/>
        <w:ind w:right="-341"/>
        <w:jc w:val="both"/>
        <w:rPr>
          <w:color w:val="000000" w:themeColor="text1"/>
        </w:rPr>
      </w:pPr>
      <w:r w:rsidRPr="00D40FC9">
        <w:rPr>
          <w:color w:val="000000" w:themeColor="text1"/>
        </w:rPr>
        <w:t>U slučajevima kada se građevinska čestica nalazi uz više prometnica određuje se jedan prioritetniji građevinski pravac a udaljenost do drugih prometnica može iznositi minimalno 3 m.</w:t>
      </w:r>
    </w:p>
    <w:p w:rsidR="008E25D2" w:rsidRPr="00D40FC9" w:rsidRDefault="008E25D2"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18a.</w:t>
      </w:r>
    </w:p>
    <w:p w:rsidR="00102A2D" w:rsidRPr="00D40FC9" w:rsidRDefault="00102A2D" w:rsidP="00102A2D">
      <w:pPr>
        <w:spacing w:line="240" w:lineRule="auto"/>
        <w:ind w:right="-341"/>
        <w:jc w:val="both"/>
        <w:rPr>
          <w:color w:val="000000" w:themeColor="text1"/>
        </w:rPr>
      </w:pPr>
      <w:r w:rsidRPr="00D40FC9">
        <w:rPr>
          <w:color w:val="000000" w:themeColor="text1"/>
        </w:rPr>
        <w:t>Iznimno od prethodnog članka, u izgrađenim dijelovima građevinskog područja naselja, u</w:t>
      </w:r>
      <w:r w:rsidR="004F1883" w:rsidRPr="00D40FC9">
        <w:rPr>
          <w:color w:val="000000" w:themeColor="text1"/>
        </w:rPr>
        <w:t xml:space="preserve"> </w:t>
      </w:r>
      <w:r w:rsidRPr="00D40FC9">
        <w:rPr>
          <w:color w:val="000000" w:themeColor="text1"/>
        </w:rPr>
        <w:t xml:space="preserve">slučaju kada se građevinski pravac definira položajem susjednih građevina na neposredno susjednim građevnim česticama, interpolirana građevina može se planirati na udaljenosti manjoj od minimuma utvrđenog u prethodnom članku, pa čak i neposredno uz prometnu površinu (pri čemu se preklapa regulacijski i građevinski pravac). U tom slučaju minimalna udaljenost utvrđuje se u skladu s </w:t>
      </w:r>
      <w:r w:rsidR="00B5079A" w:rsidRPr="00D40FC9">
        <w:rPr>
          <w:color w:val="000000" w:themeColor="text1"/>
        </w:rPr>
        <w:t>najbližom</w:t>
      </w:r>
      <w:r w:rsidRPr="00D40FC9">
        <w:rPr>
          <w:color w:val="000000" w:themeColor="text1"/>
        </w:rPr>
        <w:t xml:space="preserve"> susjednom građevinom.</w:t>
      </w:r>
    </w:p>
    <w:p w:rsidR="00102A2D" w:rsidRPr="00D40FC9" w:rsidRDefault="00102A2D" w:rsidP="00E24BAB">
      <w:pPr>
        <w:spacing w:line="240" w:lineRule="auto"/>
        <w:jc w:val="both"/>
        <w:rPr>
          <w:color w:val="000000" w:themeColor="text1"/>
        </w:rPr>
      </w:pPr>
      <w:r w:rsidRPr="00D40FC9">
        <w:rPr>
          <w:color w:val="000000" w:themeColor="text1"/>
        </w:rPr>
        <w:t>U</w:t>
      </w:r>
      <w:r w:rsidR="00180D76" w:rsidRPr="00D40FC9">
        <w:rPr>
          <w:color w:val="000000" w:themeColor="text1"/>
        </w:rPr>
        <w:t xml:space="preserve"> slučaju rekonstrukcije postojeć</w:t>
      </w:r>
      <w:r w:rsidRPr="00D40FC9">
        <w:rPr>
          <w:color w:val="000000" w:themeColor="text1"/>
        </w:rPr>
        <w:t>e ili ruševne građevine, rekonstruirani dio ne smije prekoračiti zatečeni građevinski pravac, ukoliko bi time bio prekršen Planom propisan minimum.</w:t>
      </w:r>
    </w:p>
    <w:p w:rsidR="006C173E" w:rsidRPr="00D40FC9" w:rsidRDefault="006C173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19.</w:t>
      </w:r>
    </w:p>
    <w:p w:rsidR="00102A2D" w:rsidRPr="00D40FC9" w:rsidRDefault="00102A2D" w:rsidP="00102A2D">
      <w:pPr>
        <w:numPr>
          <w:ilvl w:val="12"/>
          <w:numId w:val="0"/>
        </w:numPr>
        <w:spacing w:line="240" w:lineRule="auto"/>
        <w:ind w:right="-341"/>
        <w:jc w:val="both"/>
        <w:rPr>
          <w:color w:val="000000" w:themeColor="text1"/>
          <w:szCs w:val="22"/>
        </w:rPr>
      </w:pPr>
      <w:r w:rsidRPr="00D40FC9">
        <w:rPr>
          <w:rFonts w:eastAsia="Times New Roman"/>
          <w:color w:val="000000" w:themeColor="text1"/>
        </w:rPr>
        <w:t>Udaljenost samostojeće građevine,</w:t>
      </w:r>
      <w:r w:rsidR="004F1883" w:rsidRPr="00D40FC9">
        <w:rPr>
          <w:rFonts w:eastAsia="Times New Roman"/>
          <w:color w:val="000000" w:themeColor="text1"/>
        </w:rPr>
        <w:t xml:space="preserve"> </w:t>
      </w:r>
      <w:r w:rsidRPr="00D40FC9">
        <w:rPr>
          <w:color w:val="000000" w:themeColor="text1"/>
          <w:szCs w:val="22"/>
        </w:rPr>
        <w:t>građevine u nizu i dvojne građevine</w:t>
      </w:r>
      <w:r w:rsidR="00B5079A" w:rsidRPr="00D40FC9">
        <w:rPr>
          <w:color w:val="000000" w:themeColor="text1"/>
          <w:szCs w:val="22"/>
        </w:rPr>
        <w:t xml:space="preserve"> </w:t>
      </w:r>
      <w:r w:rsidRPr="00D40FC9">
        <w:rPr>
          <w:rFonts w:eastAsia="Times New Roman"/>
          <w:color w:val="000000" w:themeColor="text1"/>
        </w:rPr>
        <w:t>od susjedne međe,</w:t>
      </w:r>
      <w:r w:rsidR="004F1883" w:rsidRPr="00D40FC9">
        <w:rPr>
          <w:rFonts w:eastAsia="Times New Roman"/>
          <w:color w:val="000000" w:themeColor="text1"/>
        </w:rPr>
        <w:t xml:space="preserve"> </w:t>
      </w:r>
      <w:r w:rsidRPr="00D40FC9">
        <w:rPr>
          <w:color w:val="000000" w:themeColor="text1"/>
          <w:szCs w:val="22"/>
        </w:rPr>
        <w:t>na koju nije prislonjena</w:t>
      </w:r>
      <w:r w:rsidR="004F1883" w:rsidRPr="00D40FC9">
        <w:rPr>
          <w:color w:val="000000" w:themeColor="text1"/>
          <w:szCs w:val="22"/>
        </w:rPr>
        <w:t xml:space="preserve"> </w:t>
      </w:r>
      <w:r w:rsidRPr="00D40FC9">
        <w:rPr>
          <w:rFonts w:eastAsia="Times New Roman"/>
          <w:color w:val="000000" w:themeColor="text1"/>
          <w:kern w:val="22"/>
        </w:rPr>
        <w:t>ne može biti manja od 3 metra</w:t>
      </w:r>
      <w:r w:rsidR="00FD5A76" w:rsidRPr="00D40FC9">
        <w:rPr>
          <w:rFonts w:eastAsia="Times New Roman"/>
          <w:color w:val="000000" w:themeColor="text1"/>
          <w:kern w:val="22"/>
        </w:rPr>
        <w:t>.</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 istoj udaljenosti moraju biti i istake na bočnoj ili stražnjoj fasadi građevine.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slučajevima gradnje dvojnih građevina ili građevina u nizu propisani minimum se odnosi na završne (krajnje) građevine odnosno njihove bočne fasade.</w:t>
      </w:r>
    </w:p>
    <w:p w:rsidR="008E25D2" w:rsidRPr="00D40FC9" w:rsidRDefault="008E25D2" w:rsidP="00E24BAB">
      <w:pPr>
        <w:spacing w:line="240" w:lineRule="auto"/>
        <w:rPr>
          <w:rFonts w:eastAsia="Times New Roman"/>
          <w:color w:val="000000" w:themeColor="text1"/>
        </w:rPr>
      </w:pPr>
      <w:r w:rsidRPr="00D40FC9">
        <w:rPr>
          <w:rFonts w:eastAsia="Times New Roman"/>
          <w:color w:val="000000" w:themeColor="text1"/>
        </w:rPr>
        <w:t xml:space="preserve">Udaljenost građevina na građevinskim česticama u </w:t>
      </w:r>
      <w:r w:rsidR="00E24BAB" w:rsidRPr="00D40FC9">
        <w:rPr>
          <w:rFonts w:eastAsia="Times New Roman"/>
          <w:color w:val="000000" w:themeColor="text1"/>
        </w:rPr>
        <w:t>“</w:t>
      </w:r>
      <w:r w:rsidRPr="00D40FC9">
        <w:rPr>
          <w:rFonts w:eastAsia="Times New Roman"/>
          <w:color w:val="000000" w:themeColor="text1"/>
        </w:rPr>
        <w:t xml:space="preserve">prvom redu </w:t>
      </w:r>
      <w:r w:rsidR="00E24BAB" w:rsidRPr="00D40FC9">
        <w:rPr>
          <w:rFonts w:eastAsia="Times New Roman"/>
          <w:color w:val="000000" w:themeColor="text1"/>
        </w:rPr>
        <w:t>do mora“ prema obalnom</w:t>
      </w:r>
      <w:r w:rsidR="00FE0C77" w:rsidRPr="00D40FC9">
        <w:rPr>
          <w:rFonts w:eastAsia="Times New Roman"/>
          <w:color w:val="000000" w:themeColor="text1"/>
        </w:rPr>
        <w:t xml:space="preserve"> pojasu minimalno može biti 5 m.</w:t>
      </w:r>
    </w:p>
    <w:p w:rsidR="00102A2D" w:rsidRPr="00D40FC9" w:rsidRDefault="00102A2D" w:rsidP="00102A2D">
      <w:pPr>
        <w:pStyle w:val="Odlomakpopisa"/>
        <w:spacing w:line="240" w:lineRule="auto"/>
        <w:ind w:right="-341"/>
        <w:jc w:val="both"/>
        <w:rPr>
          <w:color w:val="000000" w:themeColor="text1"/>
        </w:rPr>
      </w:pPr>
    </w:p>
    <w:p w:rsidR="00495769" w:rsidRPr="00D40FC9" w:rsidRDefault="00495769" w:rsidP="00102A2D">
      <w:pPr>
        <w:pStyle w:val="Odlomakpopisa"/>
        <w:ind w:right="-341"/>
        <w:jc w:val="both"/>
        <w:rPr>
          <w:color w:val="000000" w:themeColor="text1"/>
        </w:rPr>
      </w:pPr>
      <w:r w:rsidRPr="00D40FC9">
        <w:rPr>
          <w:color w:val="000000" w:themeColor="text1"/>
        </w:rPr>
        <w:t xml:space="preserve">Članak 19a. </w:t>
      </w:r>
    </w:p>
    <w:p w:rsidR="00102A2D" w:rsidRPr="00D40FC9" w:rsidRDefault="00102A2D" w:rsidP="00102A2D">
      <w:pPr>
        <w:pStyle w:val="Odlomakpopisa"/>
        <w:ind w:right="-341"/>
        <w:jc w:val="both"/>
        <w:rPr>
          <w:color w:val="000000" w:themeColor="text1"/>
          <w:szCs w:val="22"/>
        </w:rPr>
      </w:pPr>
      <w:r w:rsidRPr="00D40FC9">
        <w:rPr>
          <w:color w:val="000000" w:themeColor="text1"/>
          <w:szCs w:val="22"/>
        </w:rPr>
        <w:t xml:space="preserve">Visina građevina uvjetovana je brojem etaža. Visina građevine mjeri se od konačno zaravnatog i uređenog terena uz pročelje građevine na njegovom najnižem dijelu do gornjeg ruba stropne konstrukcije zadnjega kata, odnosno vrha nadozida potkrovlja, čija visina ne može biti viša od 1,2 m. </w:t>
      </w:r>
    </w:p>
    <w:p w:rsidR="00102A2D" w:rsidRPr="00D40FC9" w:rsidRDefault="00102A2D" w:rsidP="00102A2D">
      <w:pPr>
        <w:pStyle w:val="Odlomakpopisa"/>
        <w:ind w:right="-341"/>
        <w:jc w:val="both"/>
        <w:rPr>
          <w:color w:val="000000" w:themeColor="text1"/>
          <w:szCs w:val="22"/>
        </w:rPr>
      </w:pPr>
      <w:r w:rsidRPr="00D40FC9">
        <w:rPr>
          <w:color w:val="000000" w:themeColor="text1"/>
          <w:szCs w:val="22"/>
        </w:rPr>
        <w:t>Visina ograde kod ravnog krova ne uzima se u obračun s tim da ista ne može biti veća od 1,1 m mjereno od gornjeg ruba završnog sloja ravnog krova.</w:t>
      </w:r>
    </w:p>
    <w:p w:rsidR="00102A2D" w:rsidRPr="00D40FC9" w:rsidRDefault="00102A2D" w:rsidP="00102A2D">
      <w:pPr>
        <w:ind w:right="-341"/>
        <w:jc w:val="both"/>
        <w:rPr>
          <w:color w:val="000000" w:themeColor="text1"/>
          <w:szCs w:val="22"/>
        </w:rPr>
      </w:pPr>
      <w:r w:rsidRPr="00D40FC9">
        <w:rPr>
          <w:color w:val="000000" w:themeColor="text1"/>
          <w:szCs w:val="22"/>
        </w:rPr>
        <w:t>Broj etaža određuje se na dijelu građevine na kojem je najveći broj etaža.</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Planom je određena maksimalno dozvoljena visina za sve vrste građevina. U visinu građevine ne računaju se izlazi stubišta na ravni krov ili strojarnice dizala, kao ni ulazi u podzemne garaže.</w:t>
      </w:r>
      <w:r w:rsidR="00E24BAB" w:rsidRPr="00D40FC9">
        <w:rPr>
          <w:color w:val="000000" w:themeColor="text1"/>
          <w:szCs w:val="22"/>
        </w:rPr>
        <w:t xml:space="preserve"> U visi</w:t>
      </w:r>
      <w:r w:rsidR="003144B1" w:rsidRPr="00D40FC9">
        <w:rPr>
          <w:color w:val="000000" w:themeColor="text1"/>
          <w:szCs w:val="22"/>
        </w:rPr>
        <w:t xml:space="preserve">nu građevine ne računaju se ni </w:t>
      </w:r>
      <w:r w:rsidR="00E24BAB" w:rsidRPr="00D40FC9">
        <w:rPr>
          <w:color w:val="000000" w:themeColor="text1"/>
          <w:szCs w:val="22"/>
        </w:rPr>
        <w:t>vis</w:t>
      </w:r>
      <w:r w:rsidR="003144B1" w:rsidRPr="00D40FC9">
        <w:rPr>
          <w:color w:val="000000" w:themeColor="text1"/>
          <w:szCs w:val="22"/>
        </w:rPr>
        <w:t>i</w:t>
      </w:r>
      <w:r w:rsidR="00E24BAB" w:rsidRPr="00D40FC9">
        <w:rPr>
          <w:color w:val="000000" w:themeColor="text1"/>
          <w:szCs w:val="22"/>
        </w:rPr>
        <w:t>na pergole i sličnih konstrukcij</w:t>
      </w:r>
      <w:r w:rsidR="003144B1" w:rsidRPr="00D40FC9">
        <w:rPr>
          <w:color w:val="000000" w:themeColor="text1"/>
          <w:szCs w:val="22"/>
        </w:rPr>
        <w:t>a za zaštitu od sunca do 10 % p</w:t>
      </w:r>
      <w:r w:rsidR="00E24BAB" w:rsidRPr="00D40FC9">
        <w:rPr>
          <w:color w:val="000000" w:themeColor="text1"/>
          <w:szCs w:val="22"/>
        </w:rPr>
        <w:t>ovršine prohodne kro</w:t>
      </w:r>
      <w:r w:rsidR="003144B1" w:rsidRPr="00D40FC9">
        <w:rPr>
          <w:color w:val="000000" w:themeColor="text1"/>
          <w:szCs w:val="22"/>
        </w:rPr>
        <w:t>vne terase i visine do 3 m, te niti betonska školjka bazena,  mjereno od gornjeg ruba završnog sloja ravnog krova.</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Kod gradnje na kosim terenima sa kaskadnim tipom izgradnje, visina građevine mjeri se na mjestu presjeka građevine, koji je paralelan sa slojnicama terena.</w:t>
      </w:r>
    </w:p>
    <w:p w:rsidR="00102A2D" w:rsidRPr="00D40FC9" w:rsidRDefault="00102A2D" w:rsidP="00102A2D">
      <w:pPr>
        <w:ind w:right="-341"/>
        <w:jc w:val="both"/>
        <w:rPr>
          <w:color w:val="000000" w:themeColor="text1"/>
          <w:szCs w:val="22"/>
        </w:rPr>
      </w:pPr>
      <w:r w:rsidRPr="00D40FC9">
        <w:rPr>
          <w:color w:val="000000" w:themeColor="text1"/>
        </w:rPr>
        <w:t>Kod kaskadne izgradnje (kada je uvjetovana strmim terenom ili kada je rezultat arhitektonskog</w:t>
      </w:r>
      <w:r w:rsidR="00180D76" w:rsidRPr="00D40FC9">
        <w:rPr>
          <w:color w:val="000000" w:themeColor="text1"/>
        </w:rPr>
        <w:t xml:space="preserve"> </w:t>
      </w:r>
      <w:r w:rsidRPr="00D40FC9">
        <w:rPr>
          <w:color w:val="000000" w:themeColor="text1"/>
        </w:rPr>
        <w:t>izričaja), visina se određuje za svaki kaskadni sklop pojedinačno.</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Podrumska i suterenska etaža je dozvoljena na cijelom području obuhvata Plana.</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 xml:space="preserve">Potkrovlje (Pk) je dio građevine čiji se prostor nalazi iznad zadnjeg kata i neposredno ispod kosog ili zaobljenog krova, čija visina nadozida nije veća od 1,2 m, a kod jednostrešnog krova visina nadozida nije veća od 2,0 m. </w:t>
      </w:r>
    </w:p>
    <w:p w:rsidR="00102A2D" w:rsidRPr="00D40FC9" w:rsidRDefault="00102A2D" w:rsidP="00102A2D">
      <w:pPr>
        <w:ind w:right="-341"/>
        <w:jc w:val="both"/>
        <w:rPr>
          <w:color w:val="000000" w:themeColor="text1"/>
          <w:szCs w:val="22"/>
        </w:rPr>
      </w:pPr>
      <w:r w:rsidRPr="00D40FC9">
        <w:rPr>
          <w:color w:val="000000" w:themeColor="text1"/>
          <w:szCs w:val="22"/>
        </w:rPr>
        <w:t xml:space="preserve">Kao vrste potkrovlja (Pk) razlikuju se: stambeno potkrovlje i nestambeno potkrovlje. </w:t>
      </w:r>
    </w:p>
    <w:p w:rsidR="00102A2D" w:rsidRPr="00D40FC9" w:rsidRDefault="00102A2D" w:rsidP="00102A2D">
      <w:pPr>
        <w:ind w:right="-341"/>
        <w:jc w:val="both"/>
        <w:rPr>
          <w:color w:val="000000" w:themeColor="text1"/>
          <w:szCs w:val="22"/>
        </w:rPr>
      </w:pPr>
      <w:r w:rsidRPr="00D40FC9">
        <w:rPr>
          <w:color w:val="000000" w:themeColor="text1"/>
          <w:szCs w:val="22"/>
        </w:rPr>
        <w:t>Stambeno potkrovlje je koristan (stambeni, poslovni, ili pomoćni) unutrašnji dio građevine s kosim krovom, s nadozidom do najveće dopuštene visine od 1,2 m i stalnim pristupom (stubištem) te se iskazuje u ukupnom broju etaža građevine.</w:t>
      </w:r>
    </w:p>
    <w:p w:rsidR="00102A2D" w:rsidRPr="00D40FC9" w:rsidRDefault="00102A2D" w:rsidP="00102A2D">
      <w:pPr>
        <w:ind w:right="-341"/>
        <w:jc w:val="both"/>
        <w:rPr>
          <w:color w:val="000000" w:themeColor="text1"/>
          <w:szCs w:val="22"/>
        </w:rPr>
      </w:pPr>
      <w:r w:rsidRPr="00D40FC9">
        <w:rPr>
          <w:color w:val="000000" w:themeColor="text1"/>
          <w:szCs w:val="22"/>
        </w:rPr>
        <w:t>Nestambenim potkrovljem (tavanom, šufitom) smatra se unutrašnji dio građevine s kosim krovom, bez nadozida, koji ima samo minimalne otvore za svjetlo i prozračivanje. U tom smislu, nestambeno potkrovlje se ne iskazuje pri provjeri usklađenosti broja etaža građevine s Planom propisanim najvećim dopuštenim brojem etaža.</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Podrumom (Po) se smatra dio građevine koji je potpuno ukopan ili je ukopan više od 50 % svoga volumena u konačno uređeni zaravnani teren i čiji se prostor nalazi ispod poda prizemlja, odnosno suterena. Podrumom se smatra i djelomično ukopana podzemna etaža-garaža koja je ukopana najmanje 50% svog volumena i čiji samo dio pročelja (ulaz u podzemnu etažu) nije ukopan.</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Suteren (S) je dio građevine ukopan do 50% svoga volumena u konačno uređeni i zaravnani teren uz pročelje građevine, odnosno da je najmanje jednim svojim pročeljem izvan terena.</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Prizemlje (P) je dio građevine čiji se prostor nalazi neposredno na površini, odnosno najviše 1,5 m i</w:t>
      </w:r>
      <w:r w:rsidR="00C36797" w:rsidRPr="00D40FC9">
        <w:rPr>
          <w:color w:val="000000" w:themeColor="text1"/>
          <w:szCs w:val="22"/>
        </w:rPr>
        <w:t>znad konačno uređenog i zaravnat</w:t>
      </w:r>
      <w:r w:rsidRPr="00D40FC9">
        <w:rPr>
          <w:color w:val="000000" w:themeColor="text1"/>
          <w:szCs w:val="22"/>
        </w:rPr>
        <w:t>og terena mjereno na najnižoj točki uz pročelje građevine.</w:t>
      </w:r>
    </w:p>
    <w:p w:rsidR="00102A2D" w:rsidRPr="00D40FC9" w:rsidRDefault="00102A2D" w:rsidP="00102A2D">
      <w:pPr>
        <w:ind w:right="-341"/>
        <w:jc w:val="both"/>
        <w:rPr>
          <w:color w:val="000000" w:themeColor="text1"/>
          <w:szCs w:val="22"/>
        </w:rPr>
      </w:pPr>
    </w:p>
    <w:p w:rsidR="00102A2D" w:rsidRPr="00D40FC9" w:rsidRDefault="00102A2D" w:rsidP="00102A2D">
      <w:pPr>
        <w:ind w:right="-341"/>
        <w:jc w:val="both"/>
        <w:rPr>
          <w:color w:val="000000" w:themeColor="text1"/>
          <w:szCs w:val="22"/>
        </w:rPr>
      </w:pPr>
      <w:r w:rsidRPr="00D40FC9">
        <w:rPr>
          <w:color w:val="000000" w:themeColor="text1"/>
          <w:szCs w:val="22"/>
        </w:rPr>
        <w:t>Kota kolnog ulaza/rampe u podzemnu etažu-garažu ne smatra se najnižom kotom uz pročelje građevine kod utvrđivanje visine građevine.</w:t>
      </w:r>
    </w:p>
    <w:p w:rsidR="00102A2D" w:rsidRPr="00D40FC9" w:rsidRDefault="00102A2D" w:rsidP="00102A2D">
      <w:pPr>
        <w:ind w:right="-341"/>
        <w:jc w:val="both"/>
        <w:rPr>
          <w:color w:val="000000" w:themeColor="text1"/>
          <w:szCs w:val="22"/>
        </w:rPr>
      </w:pPr>
      <w:r w:rsidRPr="00D40FC9">
        <w:rPr>
          <w:color w:val="000000" w:themeColor="text1"/>
          <w:szCs w:val="22"/>
        </w:rPr>
        <w:t>Djelomično ukopani podrum računa se kao podzemna etaža, a suteren se računa kao nadzemna etaža kod proračuna koeficijenta iskoristivosti (kis i kisn).</w:t>
      </w:r>
    </w:p>
    <w:p w:rsidR="003144B1" w:rsidRPr="00D40FC9" w:rsidRDefault="003144B1" w:rsidP="00102A2D">
      <w:pPr>
        <w:ind w:right="-341"/>
        <w:jc w:val="both"/>
        <w:rPr>
          <w:color w:val="000000" w:themeColor="text1"/>
          <w:szCs w:val="22"/>
        </w:rPr>
      </w:pPr>
    </w:p>
    <w:p w:rsidR="003144B1" w:rsidRPr="00D40FC9" w:rsidRDefault="003144B1" w:rsidP="00102A2D">
      <w:pPr>
        <w:ind w:right="-341"/>
        <w:jc w:val="both"/>
        <w:rPr>
          <w:color w:val="000000" w:themeColor="text1"/>
          <w:szCs w:val="22"/>
        </w:rPr>
      </w:pPr>
      <w:r w:rsidRPr="00D40FC9">
        <w:rPr>
          <w:color w:val="000000" w:themeColor="text1"/>
          <w:szCs w:val="22"/>
        </w:rPr>
        <w:t xml:space="preserve">Krovne terase (prohodni ravni krov) se ne ubraja  u dozvoljeni broj etaža, a osim stubišnog izlaza na iste ne smije biti nikakvih drugih prostorija. </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20.</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Svaka pojedina građevna čestica mora imati osiguran kolni i /ili pješački pristup na prometnu površinu koja može biti: površina javne namjene, javne ceste različitog nivoa razvrstanosti, površina u vlasništvu vlasnika građevne čestice ili površina na kojoj je osnovano pravo služnosti prolaza u svrhu pristupa do građevinske čestice.</w:t>
      </w:r>
      <w:r w:rsidR="00107107" w:rsidRPr="00D40FC9">
        <w:rPr>
          <w:color w:val="000000" w:themeColor="text1"/>
          <w:szCs w:val="22"/>
        </w:rPr>
        <w:t xml:space="preserve"> </w:t>
      </w:r>
      <w:r w:rsidRPr="00D40FC9">
        <w:rPr>
          <w:color w:val="000000" w:themeColor="text1"/>
          <w:szCs w:val="22"/>
        </w:rPr>
        <w:t>Minimalna širina prometne površine je 5,0 m, odnosno 3,5 m za jednosmjerne prometnice.</w:t>
      </w:r>
    </w:p>
    <w:p w:rsidR="00102A2D" w:rsidRPr="00D40FC9" w:rsidRDefault="00102A2D" w:rsidP="00102A2D">
      <w:pPr>
        <w:numPr>
          <w:ilvl w:val="12"/>
          <w:numId w:val="0"/>
        </w:numPr>
        <w:ind w:right="-382"/>
        <w:jc w:val="both"/>
        <w:rPr>
          <w:color w:val="000000" w:themeColor="text1"/>
          <w:spacing w:val="-4"/>
          <w:szCs w:val="22"/>
        </w:rPr>
      </w:pPr>
      <w:r w:rsidRPr="00D40FC9">
        <w:rPr>
          <w:color w:val="000000" w:themeColor="text1"/>
          <w:spacing w:val="-4"/>
          <w:szCs w:val="22"/>
        </w:rPr>
        <w:t>Iznimno, u izgrađenim dijelovima naselja kada to naslijeđena situacija na terenu ne dozvoljava, minimalna širina prometne površine može biti i manja, ali ne manja od 3,0 m.</w:t>
      </w:r>
    </w:p>
    <w:p w:rsidR="00102A2D" w:rsidRPr="00D40FC9" w:rsidRDefault="00102A2D" w:rsidP="00102A2D">
      <w:pPr>
        <w:numPr>
          <w:ilvl w:val="12"/>
          <w:numId w:val="0"/>
        </w:numPr>
        <w:ind w:right="-382"/>
        <w:jc w:val="both"/>
        <w:rPr>
          <w:color w:val="000000" w:themeColor="text1"/>
          <w:szCs w:val="22"/>
        </w:rPr>
      </w:pPr>
      <w:r w:rsidRPr="00D40FC9">
        <w:rPr>
          <w:color w:val="000000" w:themeColor="text1"/>
          <w:szCs w:val="22"/>
        </w:rPr>
        <w:t>Do konačne realizacije prometnih površina kako je planom definirano, u postupku izdavanja dozvola za gradnju moguće je priključenje građevinskih čestica na postojeće prometne površine, uz obveznu „rezervaciju“ prostora za proširenje kako je planom definirano, odnosno do širine od 5,0 m, a u izgrađenim dijelovima naselja iznimno 3,0.</w:t>
      </w:r>
    </w:p>
    <w:p w:rsidR="00107107" w:rsidRPr="00D40FC9" w:rsidRDefault="00107107" w:rsidP="00102A2D">
      <w:pPr>
        <w:numPr>
          <w:ilvl w:val="12"/>
          <w:numId w:val="0"/>
        </w:numPr>
        <w:ind w:right="-382"/>
        <w:jc w:val="both"/>
        <w:rPr>
          <w:color w:val="000000" w:themeColor="text1"/>
        </w:rPr>
      </w:pPr>
      <w:r w:rsidRPr="00D40FC9">
        <w:rPr>
          <w:color w:val="000000" w:themeColor="text1"/>
        </w:rPr>
        <w:t xml:space="preserve">Prometne površine na koje građevne čestice imaju neposredan pristup su: </w:t>
      </w:r>
    </w:p>
    <w:p w:rsidR="00107107" w:rsidRPr="00D40FC9" w:rsidRDefault="00107107" w:rsidP="00102A2D">
      <w:pPr>
        <w:numPr>
          <w:ilvl w:val="12"/>
          <w:numId w:val="0"/>
        </w:numPr>
        <w:ind w:right="-382"/>
        <w:jc w:val="both"/>
        <w:rPr>
          <w:color w:val="000000" w:themeColor="text1"/>
        </w:rPr>
      </w:pPr>
      <w:r w:rsidRPr="00D40FC9">
        <w:rPr>
          <w:color w:val="000000" w:themeColor="text1"/>
        </w:rPr>
        <w:t xml:space="preserve">a) evidentirane u katastarskom operatu sa katastarskim brojem, odgovarajuće širine određene Prostornim planom; </w:t>
      </w:r>
    </w:p>
    <w:p w:rsidR="00107107" w:rsidRPr="00D40FC9" w:rsidRDefault="00107107" w:rsidP="00102A2D">
      <w:pPr>
        <w:numPr>
          <w:ilvl w:val="12"/>
          <w:numId w:val="0"/>
        </w:numPr>
        <w:ind w:right="-382"/>
        <w:jc w:val="both"/>
        <w:rPr>
          <w:color w:val="000000" w:themeColor="text1"/>
        </w:rPr>
      </w:pPr>
      <w:r w:rsidRPr="00D40FC9">
        <w:rPr>
          <w:color w:val="000000" w:themeColor="text1"/>
        </w:rPr>
        <w:t xml:space="preserve">b) čiji je stvarni način uporabe evidentiran u katastarskom elaboratu kao ulica, nerazvrstani put, trg ili druga prometna površina bez provedene parcelacije, odnosno formiranja novih katastarskih čestica za te površine, odgovarajuće širine određene Prostornim planom; </w:t>
      </w:r>
    </w:p>
    <w:p w:rsidR="00107107" w:rsidRPr="00D40FC9" w:rsidRDefault="00107107" w:rsidP="00102A2D">
      <w:pPr>
        <w:numPr>
          <w:ilvl w:val="12"/>
          <w:numId w:val="0"/>
        </w:numPr>
        <w:ind w:right="-382"/>
        <w:jc w:val="both"/>
        <w:rPr>
          <w:color w:val="000000" w:themeColor="text1"/>
        </w:rPr>
      </w:pPr>
      <w:r w:rsidRPr="00D40FC9">
        <w:rPr>
          <w:color w:val="000000" w:themeColor="text1"/>
        </w:rPr>
        <w:t xml:space="preserve">c) površine koje se koriste za pristup građevnoj čestici; </w:t>
      </w:r>
    </w:p>
    <w:p w:rsidR="00107107" w:rsidRPr="00D40FC9" w:rsidRDefault="00107107" w:rsidP="00102A2D">
      <w:pPr>
        <w:numPr>
          <w:ilvl w:val="12"/>
          <w:numId w:val="0"/>
        </w:numPr>
        <w:ind w:right="-382"/>
        <w:jc w:val="both"/>
        <w:rPr>
          <w:color w:val="000000" w:themeColor="text1"/>
          <w:szCs w:val="22"/>
        </w:rPr>
      </w:pPr>
      <w:r w:rsidRPr="00D40FC9">
        <w:rPr>
          <w:color w:val="000000" w:themeColor="text1"/>
        </w:rPr>
        <w:t>d) one površine za koje postoji pravo služnosti za prolaz do građevne čestice.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slučajevima kada nije moguće ispoštovati uvjete iz prethodnog stavka zbog stanja na terenu isključivo unutar starih jezgri</w:t>
      </w:r>
      <w:r w:rsidR="00DB290A" w:rsidRPr="00D40FC9">
        <w:rPr>
          <w:rFonts w:eastAsia="Times New Roman"/>
          <w:color w:val="000000" w:themeColor="text1"/>
        </w:rPr>
        <w:t xml:space="preserve"> </w:t>
      </w:r>
      <w:r w:rsidRPr="00D40FC9">
        <w:rPr>
          <w:rFonts w:eastAsia="Times New Roman"/>
          <w:color w:val="000000" w:themeColor="text1"/>
        </w:rPr>
        <w:t>i nasl</w:t>
      </w:r>
      <w:r w:rsidR="00C36797" w:rsidRPr="00D40FC9">
        <w:rPr>
          <w:rFonts w:eastAsia="Times New Roman"/>
          <w:color w:val="000000" w:themeColor="text1"/>
        </w:rPr>
        <w:t>i</w:t>
      </w:r>
      <w:r w:rsidRPr="00D40FC9">
        <w:rPr>
          <w:rFonts w:eastAsia="Times New Roman"/>
          <w:color w:val="000000" w:themeColor="text1"/>
        </w:rPr>
        <w:t>jeđenih graditeljskih sklopova moguće je ishoditi potrebna odobrenja za gradnju građevine max. građevinske (bruto) površina 400 m</w:t>
      </w:r>
      <w:r w:rsidRPr="00D40FC9">
        <w:rPr>
          <w:rFonts w:eastAsia="Times New Roman"/>
          <w:color w:val="000000" w:themeColor="text1"/>
          <w:sz w:val="27"/>
          <w:vertAlign w:val="superscript"/>
        </w:rPr>
        <w:t>2</w:t>
      </w:r>
      <w:r w:rsidRPr="00D40FC9">
        <w:rPr>
          <w:rFonts w:eastAsia="Times New Roman"/>
          <w:color w:val="000000" w:themeColor="text1"/>
        </w:rPr>
        <w:t xml:space="preserve"> na čestici do koje je osiguran pješački pristup u skladu sa zatečenim stanjem.</w:t>
      </w:r>
    </w:p>
    <w:p w:rsidR="00102A2D" w:rsidRPr="00D40FC9" w:rsidRDefault="00102A2D" w:rsidP="00102A2D">
      <w:pPr>
        <w:spacing w:line="240" w:lineRule="auto"/>
        <w:ind w:right="-341"/>
        <w:jc w:val="both"/>
        <w:rPr>
          <w:rFonts w:eastAsia="Times New Roman"/>
          <w:color w:val="000000" w:themeColor="text1"/>
        </w:rPr>
      </w:pPr>
    </w:p>
    <w:p w:rsidR="00495769" w:rsidRPr="00D40FC9" w:rsidRDefault="00495769" w:rsidP="00102A2D">
      <w:pPr>
        <w:spacing w:line="240" w:lineRule="auto"/>
        <w:ind w:right="-341"/>
        <w:jc w:val="both"/>
        <w:rPr>
          <w:color w:val="000000" w:themeColor="text1"/>
        </w:rPr>
      </w:pPr>
      <w:r w:rsidRPr="00D40FC9">
        <w:rPr>
          <w:color w:val="000000" w:themeColor="text1"/>
        </w:rPr>
        <w:t>Članak 20a.</w:t>
      </w:r>
    </w:p>
    <w:p w:rsidR="00102A2D" w:rsidRPr="00D40FC9" w:rsidRDefault="00102A2D" w:rsidP="00102A2D">
      <w:pPr>
        <w:spacing w:line="240" w:lineRule="auto"/>
        <w:ind w:right="-341"/>
        <w:jc w:val="both"/>
        <w:rPr>
          <w:color w:val="000000" w:themeColor="text1"/>
        </w:rPr>
      </w:pPr>
      <w:r w:rsidRPr="00D40FC9">
        <w:rPr>
          <w:color w:val="000000" w:themeColor="text1"/>
        </w:rPr>
        <w:t>Sastavni dio građevne čestice koji služi isključivo kao pristup građevine na prometnu površinu radi ostvarenja mogućnost građenja u drugom redu od prometne površine, a isti nije moguće uvrštavati u izračun koeficijenta izgrađenosti i koeficijenta iskorištenosti predmetne čestice, ne može biti uži od 3,5 m (u izgrađenim dijelovima naselja kada naslijeđena situacija na terenu ne dozvoljava, minimalna širina može biti i manja, ali ne manja od 3,0 m), s potrebnim izvođenjem ugibališta svakih 100 m.</w:t>
      </w:r>
    </w:p>
    <w:p w:rsidR="00102A2D" w:rsidRPr="00D40FC9" w:rsidRDefault="00102A2D" w:rsidP="00102A2D">
      <w:pPr>
        <w:spacing w:line="240" w:lineRule="auto"/>
        <w:ind w:right="-341"/>
        <w:jc w:val="both"/>
        <w:rPr>
          <w:color w:val="000000" w:themeColor="text1"/>
          <w:szCs w:val="24"/>
          <w:shd w:val="clear" w:color="auto" w:fill="C0C0C0"/>
        </w:rPr>
      </w:pPr>
      <w:r w:rsidRPr="00D40FC9">
        <w:rPr>
          <w:color w:val="000000" w:themeColor="text1"/>
        </w:rPr>
        <w:t>Dio građevne čestice koji služi isključivo za pristup na prometnu površinu ne ubraja se u površinu građevne čestice za izgradnju (minimalna površina građevne čestice, izračun</w:t>
      </w:r>
      <w:r w:rsidR="004F1883" w:rsidRPr="00D40FC9">
        <w:rPr>
          <w:color w:val="000000" w:themeColor="text1"/>
        </w:rPr>
        <w:t xml:space="preserve"> </w:t>
      </w:r>
      <w:r w:rsidRPr="00D40FC9">
        <w:rPr>
          <w:color w:val="000000" w:themeColor="text1"/>
        </w:rPr>
        <w:t>koeficijenta izgrađenost i iskorištenosti).</w:t>
      </w:r>
    </w:p>
    <w:p w:rsidR="00102A2D" w:rsidRPr="00D40FC9" w:rsidRDefault="00102A2D" w:rsidP="00102A2D">
      <w:pPr>
        <w:spacing w:line="240" w:lineRule="auto"/>
        <w:ind w:right="-341"/>
        <w:jc w:val="both"/>
        <w:rPr>
          <w:rFonts w:ascii="Times New Roman" w:hAnsi="Times New Roman"/>
          <w:color w:val="000000" w:themeColor="text1"/>
        </w:rPr>
      </w:pPr>
    </w:p>
    <w:p w:rsidR="00495769" w:rsidRPr="00D40FC9" w:rsidRDefault="00495769" w:rsidP="00102A2D">
      <w:pPr>
        <w:spacing w:line="240" w:lineRule="auto"/>
        <w:ind w:right="-341"/>
        <w:jc w:val="both"/>
        <w:rPr>
          <w:color w:val="000000" w:themeColor="text1"/>
        </w:rPr>
      </w:pPr>
      <w:r w:rsidRPr="00D40FC9">
        <w:rPr>
          <w:color w:val="000000" w:themeColor="text1"/>
        </w:rPr>
        <w:t xml:space="preserve">Članak 20b.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Minimalna veličina građevne čestice može odstupati od propisanih uvjeta iz ovog Plana do -5% zbog zatečenog stanja na terenu (okolna izgrađenosti zgradama, javnim površinama i drugo) ili zbog usklađivanja s vlasništvom. </w:t>
      </w:r>
      <w:r w:rsidR="004B2423" w:rsidRPr="00D40FC9">
        <w:rPr>
          <w:color w:val="000000" w:themeColor="text1"/>
        </w:rPr>
        <w:t>Isto vrijedi i za širinu građevinske čestice na mjestu građevinskog pravca.</w:t>
      </w:r>
    </w:p>
    <w:p w:rsidR="00102A2D" w:rsidRPr="00D40FC9" w:rsidRDefault="00102A2D" w:rsidP="00102A2D">
      <w:pPr>
        <w:spacing w:line="240" w:lineRule="auto"/>
        <w:ind w:right="-341"/>
        <w:jc w:val="both"/>
        <w:rPr>
          <w:color w:val="000000" w:themeColor="text1"/>
        </w:rPr>
      </w:pPr>
      <w:r w:rsidRPr="00D40FC9">
        <w:rPr>
          <w:color w:val="000000" w:themeColor="text1"/>
        </w:rPr>
        <w:t>U GP naselja ako se građevnoj čestici zbog formiranja poprečnog profila prometnice (izgradnje nove ili rekonstrukcije postojeće) smanjuje površina do 15% od dozvoljene minimalne građevne čestice iz ovih Odredbi, za istu je moguće ishoditi potrebna odobrenja za gradnju. Koeficijent izgrađenosti i iskoristivosti obračunava se u odnosu na određenu minimalnu dozvoljenu građevnu česticu iz ovih Odredbi za pripadajuću zonu.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Minimalna širina čestice na mjestu građevinskog pravca može biti manja za 15% u slučaju smanjenja površine čestice iz stavka 2.</w:t>
      </w:r>
    </w:p>
    <w:p w:rsidR="006C173E" w:rsidRPr="00D40FC9" w:rsidRDefault="006C173E" w:rsidP="00102A2D">
      <w:pPr>
        <w:spacing w:line="240" w:lineRule="auto"/>
        <w:ind w:right="-341"/>
        <w:jc w:val="both"/>
        <w:rPr>
          <w:color w:val="000000" w:themeColor="text1"/>
        </w:rPr>
      </w:pPr>
    </w:p>
    <w:p w:rsidR="00495769" w:rsidRPr="00D40FC9" w:rsidRDefault="00495769" w:rsidP="00495769">
      <w:pPr>
        <w:spacing w:line="240" w:lineRule="auto"/>
        <w:ind w:right="-341"/>
        <w:jc w:val="both"/>
        <w:rPr>
          <w:color w:val="000000" w:themeColor="text1"/>
        </w:rPr>
      </w:pPr>
      <w:r w:rsidRPr="00D40FC9">
        <w:rPr>
          <w:color w:val="000000" w:themeColor="text1"/>
        </w:rPr>
        <w:t xml:space="preserve">Članak 20c.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Koeficijent izgrađenosti (kig) čestice je odnos zemljišta pod građevinom i ukupne površine građevne čestice. </w:t>
      </w:r>
    </w:p>
    <w:p w:rsidR="00102A2D" w:rsidRPr="00D40FC9" w:rsidRDefault="00102A2D" w:rsidP="00102A2D">
      <w:pPr>
        <w:spacing w:line="240" w:lineRule="auto"/>
        <w:ind w:right="-341"/>
        <w:jc w:val="both"/>
        <w:rPr>
          <w:color w:val="000000" w:themeColor="text1"/>
        </w:rPr>
      </w:pPr>
      <w:r w:rsidRPr="00D40FC9">
        <w:rPr>
          <w:color w:val="000000" w:themeColor="text1"/>
        </w:rPr>
        <w:t>Zemljište pod građevinom je vertikalna projekcija svih zatvorenih, otvorenih i natkrivenih konstruktivnih dijelova građevine na građevnu česticu, osim balkona i nadstrešnice, uključivši i terase u prizemlju građevine kada su iste konstruktivni dio podzemne etaže.</w:t>
      </w:r>
    </w:p>
    <w:p w:rsidR="00102A2D" w:rsidRPr="00D40FC9" w:rsidRDefault="00102A2D" w:rsidP="00102A2D">
      <w:pPr>
        <w:spacing w:line="240" w:lineRule="auto"/>
        <w:ind w:right="-341"/>
        <w:jc w:val="both"/>
        <w:rPr>
          <w:color w:val="000000" w:themeColor="text1"/>
        </w:rPr>
      </w:pPr>
      <w:r w:rsidRPr="00D40FC9">
        <w:rPr>
          <w:color w:val="000000" w:themeColor="text1"/>
        </w:rPr>
        <w:t>Koeficijent iskorištenosti (kis) je odnos građevinske (bruto) površine svih etaža i površine građevne čestice.</w:t>
      </w:r>
    </w:p>
    <w:p w:rsidR="00102A2D" w:rsidRPr="00D40FC9" w:rsidRDefault="00102A2D" w:rsidP="00102A2D">
      <w:pPr>
        <w:spacing w:line="240" w:lineRule="auto"/>
        <w:ind w:right="-341"/>
        <w:jc w:val="both"/>
        <w:rPr>
          <w:color w:val="000000" w:themeColor="text1"/>
        </w:rPr>
      </w:pPr>
      <w:r w:rsidRPr="00D40FC9">
        <w:rPr>
          <w:color w:val="000000" w:themeColor="text1"/>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i propisom donesenim na temelju Zakona.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Prilikom izračuna koeficijenata kig i kis u zemljište pod građevinom i građevinsku (brutto) površinu treba uračunati i sve pomoćne građevine na građevnoj čestici (garaže, spreme i sl.). </w:t>
      </w:r>
    </w:p>
    <w:p w:rsidR="00102A2D" w:rsidRPr="00D40FC9" w:rsidRDefault="00102A2D" w:rsidP="00102A2D">
      <w:pPr>
        <w:spacing w:line="240" w:lineRule="auto"/>
        <w:ind w:right="-341"/>
        <w:jc w:val="both"/>
        <w:rPr>
          <w:color w:val="000000" w:themeColor="text1"/>
        </w:rPr>
      </w:pPr>
      <w:r w:rsidRPr="00D40FC9">
        <w:rPr>
          <w:color w:val="000000" w:themeColor="text1"/>
        </w:rPr>
        <w:t>Cisterna za vodu, podzemni spremnik goriva te vodonepropusne sabirne jame ne uzimaju se u obzir prilikom izračuna koeficijenata kig i kis-a.</w:t>
      </w:r>
    </w:p>
    <w:p w:rsidR="00102A2D" w:rsidRPr="00D40FC9" w:rsidRDefault="00102A2D" w:rsidP="00102A2D">
      <w:pPr>
        <w:spacing w:line="240" w:lineRule="auto"/>
        <w:ind w:right="-341"/>
        <w:jc w:val="both"/>
        <w:rPr>
          <w:color w:val="000000" w:themeColor="text1"/>
        </w:rPr>
      </w:pPr>
    </w:p>
    <w:p w:rsidR="00495769" w:rsidRPr="00D40FC9" w:rsidRDefault="00495769" w:rsidP="00495769">
      <w:pPr>
        <w:spacing w:line="240" w:lineRule="auto"/>
        <w:ind w:right="-341"/>
        <w:jc w:val="both"/>
        <w:rPr>
          <w:color w:val="000000" w:themeColor="text1"/>
        </w:rPr>
      </w:pPr>
      <w:r w:rsidRPr="00D40FC9">
        <w:rPr>
          <w:color w:val="000000" w:themeColor="text1"/>
        </w:rPr>
        <w:t xml:space="preserve">Članak 20d.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Građevina stambene namjene je ona u kojoj je najmanje 50% korisne (netto) površine namijenjeno stanovanju. </w:t>
      </w:r>
    </w:p>
    <w:p w:rsidR="00144AF3" w:rsidRPr="00D40FC9" w:rsidRDefault="00144AF3" w:rsidP="00102A2D">
      <w:pPr>
        <w:numPr>
          <w:ilvl w:val="12"/>
          <w:numId w:val="0"/>
        </w:numPr>
        <w:spacing w:line="240" w:lineRule="auto"/>
        <w:ind w:right="-341"/>
        <w:jc w:val="both"/>
        <w:rPr>
          <w:b/>
          <w:bCs/>
          <w:color w:val="000000" w:themeColor="text1"/>
          <w:szCs w:val="22"/>
        </w:rPr>
      </w:pPr>
    </w:p>
    <w:p w:rsidR="00102A2D" w:rsidRPr="00D40FC9" w:rsidRDefault="00102A2D" w:rsidP="00102A2D">
      <w:pPr>
        <w:numPr>
          <w:ilvl w:val="12"/>
          <w:numId w:val="0"/>
        </w:numPr>
        <w:spacing w:line="240" w:lineRule="auto"/>
        <w:ind w:right="-341"/>
        <w:jc w:val="both"/>
        <w:rPr>
          <w:b/>
          <w:bCs/>
          <w:color w:val="000000" w:themeColor="text1"/>
          <w:szCs w:val="22"/>
        </w:rPr>
      </w:pPr>
      <w:r w:rsidRPr="00D40FC9">
        <w:rPr>
          <w:b/>
          <w:bCs/>
          <w:color w:val="000000" w:themeColor="text1"/>
          <w:szCs w:val="22"/>
        </w:rPr>
        <w:t>Uređenje čestica</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21.</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Teren oko građevina, potporni zidovi, terase i sl. moraju se izvesti tako da ne narušava izgled naselja te da</w:t>
      </w:r>
      <w:r w:rsidR="004F1883" w:rsidRPr="00D40FC9">
        <w:rPr>
          <w:rFonts w:eastAsia="Times New Roman"/>
          <w:color w:val="000000" w:themeColor="text1"/>
        </w:rPr>
        <w:t xml:space="preserve"> </w:t>
      </w:r>
      <w:r w:rsidRPr="00D40FC9">
        <w:rPr>
          <w:rFonts w:eastAsia="Times New Roman"/>
          <w:color w:val="000000" w:themeColor="text1"/>
        </w:rPr>
        <w:t xml:space="preserve">se ne promijeni prirodno otjecanje vode na štetu susjedne čestice i građevina.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Dozvoljena su nasipavanja terena u svrhu uređenja građevne čestice i podizanja nivelete zatečenog terena, a u skladu s uvjetima koji slijede: </w:t>
      </w:r>
    </w:p>
    <w:p w:rsidR="00102A2D" w:rsidRPr="00D40FC9" w:rsidRDefault="00102A2D" w:rsidP="00102A2D">
      <w:pPr>
        <w:spacing w:line="240" w:lineRule="auto"/>
        <w:ind w:right="-341"/>
        <w:jc w:val="both"/>
        <w:rPr>
          <w:color w:val="000000" w:themeColor="text1"/>
        </w:rPr>
      </w:pPr>
      <w:r w:rsidRPr="00D40FC9">
        <w:rPr>
          <w:color w:val="000000" w:themeColor="text1"/>
        </w:rPr>
        <w:t>(a) nasipavanjem se ne smije poremetiti zatečeno stanje u odnosu na susjedne građevne čestice ili pristupne prometne površine, a s</w:t>
      </w:r>
      <w:r w:rsidR="004B7A93" w:rsidRPr="00D40FC9">
        <w:rPr>
          <w:color w:val="000000" w:themeColor="text1"/>
        </w:rPr>
        <w:t>ve u skladu sa pravilima struke.</w:t>
      </w:r>
      <w:r w:rsidR="00B5079A" w:rsidRPr="00D40FC9">
        <w:rPr>
          <w:color w:val="000000" w:themeColor="text1"/>
        </w:rPr>
        <w:t xml:space="preserve"> </w:t>
      </w:r>
      <w:r w:rsidR="00F90723" w:rsidRPr="00D40FC9">
        <w:rPr>
          <w:color w:val="000000" w:themeColor="text1"/>
        </w:rPr>
        <w:t>Maksimalna</w:t>
      </w:r>
      <w:r w:rsidR="00B5079A" w:rsidRPr="00D40FC9">
        <w:rPr>
          <w:color w:val="000000" w:themeColor="text1"/>
        </w:rPr>
        <w:t xml:space="preserve"> </w:t>
      </w:r>
      <w:r w:rsidR="00F90723" w:rsidRPr="00D40FC9">
        <w:rPr>
          <w:color w:val="000000" w:themeColor="text1"/>
        </w:rPr>
        <w:t>visina nasipavanja</w:t>
      </w:r>
      <w:r w:rsidR="00B5079A" w:rsidRPr="00D40FC9">
        <w:rPr>
          <w:color w:val="000000" w:themeColor="text1"/>
        </w:rPr>
        <w:t xml:space="preserve"> može biti </w:t>
      </w:r>
      <w:r w:rsidR="00F90723" w:rsidRPr="00D40FC9">
        <w:rPr>
          <w:color w:val="000000" w:themeColor="text1"/>
        </w:rPr>
        <w:t xml:space="preserve">70 cm. </w:t>
      </w:r>
    </w:p>
    <w:p w:rsidR="009F6863" w:rsidRPr="00D40FC9" w:rsidRDefault="00102A2D" w:rsidP="00102A2D">
      <w:pPr>
        <w:spacing w:line="240" w:lineRule="auto"/>
        <w:ind w:right="-341"/>
        <w:jc w:val="both"/>
        <w:rPr>
          <w:color w:val="000000" w:themeColor="text1"/>
        </w:rPr>
      </w:pPr>
      <w:r w:rsidRPr="00D40FC9">
        <w:rPr>
          <w:color w:val="000000" w:themeColor="text1"/>
        </w:rPr>
        <w:t>(b)  potrebno je izvesti drenažni sustav.</w:t>
      </w:r>
    </w:p>
    <w:p w:rsidR="00044F83" w:rsidRPr="00D40FC9" w:rsidRDefault="00044F83"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Visina ograde ne smije biti veća od 1,80 m.</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 xml:space="preserve">Ulična ograda građevne čestice izvodi </w:t>
      </w:r>
      <w:r w:rsidR="00F90723" w:rsidRPr="00D40FC9">
        <w:rPr>
          <w:color w:val="000000" w:themeColor="text1"/>
        </w:rPr>
        <w:t>se masivnim dijelom do visine 1,</w:t>
      </w:r>
      <w:r w:rsidRPr="00D40FC9">
        <w:rPr>
          <w:color w:val="000000" w:themeColor="text1"/>
        </w:rPr>
        <w:t>2 m, dok se veće visine mogu izvesti prozračnim elementima (rešetka, mreža, živica i sl.). Ukupna tako izvedena ograda ne može biti viša od 1,8 m mjereno od niže kote konačno zaravnatog terena s obje strane zida.</w:t>
      </w:r>
    </w:p>
    <w:p w:rsidR="00617AE1" w:rsidRPr="00D40FC9" w:rsidRDefault="009F6863" w:rsidP="00102A2D">
      <w:pPr>
        <w:spacing w:line="240" w:lineRule="auto"/>
        <w:ind w:right="-341"/>
        <w:jc w:val="both"/>
        <w:rPr>
          <w:rFonts w:eastAsia="Times New Roman"/>
          <w:color w:val="000000" w:themeColor="text1"/>
        </w:rPr>
      </w:pPr>
      <w:r w:rsidRPr="00D40FC9">
        <w:rPr>
          <w:rFonts w:eastAsia="Times New Roman"/>
          <w:color w:val="000000" w:themeColor="text1"/>
        </w:rPr>
        <w:t>U slučaju kada je nivo postojećeg terena deniveliran u odnosu na javnoprometnu površinu ili  susjedni teren, visina ogradnog zida zbog denivelacije može biti i veća od</w:t>
      </w:r>
      <w:r w:rsidR="00180D76" w:rsidRPr="00D40FC9">
        <w:rPr>
          <w:rFonts w:eastAsia="Times New Roman"/>
          <w:color w:val="000000" w:themeColor="text1"/>
        </w:rPr>
        <w:t xml:space="preserve"> 1,20 m i to za visinu denivelac</w:t>
      </w:r>
      <w:r w:rsidRPr="00D40FC9">
        <w:rPr>
          <w:rFonts w:eastAsia="Times New Roman"/>
          <w:color w:val="000000" w:themeColor="text1"/>
        </w:rPr>
        <w:t>ije.</w:t>
      </w:r>
    </w:p>
    <w:p w:rsidR="00617AE1" w:rsidRPr="00D40FC9" w:rsidRDefault="00617AE1" w:rsidP="00102A2D">
      <w:pPr>
        <w:spacing w:line="240" w:lineRule="auto"/>
        <w:ind w:right="-341"/>
        <w:jc w:val="both"/>
        <w:rPr>
          <w:rFonts w:eastAsia="Times New Roman"/>
          <w:color w:val="000000" w:themeColor="text1"/>
        </w:rPr>
      </w:pPr>
    </w:p>
    <w:p w:rsidR="00102A2D" w:rsidRPr="00D40FC9" w:rsidRDefault="00102A2D" w:rsidP="00102A2D">
      <w:pPr>
        <w:numPr>
          <w:ilvl w:val="12"/>
          <w:numId w:val="0"/>
        </w:numPr>
        <w:spacing w:line="240" w:lineRule="auto"/>
        <w:ind w:right="-341"/>
        <w:jc w:val="both"/>
        <w:rPr>
          <w:color w:val="000000" w:themeColor="text1"/>
        </w:rPr>
      </w:pPr>
      <w:r w:rsidRPr="00D40FC9">
        <w:rPr>
          <w:color w:val="000000" w:themeColor="text1"/>
        </w:rPr>
        <w:t>Unutar stare jezgre naselja i uz suglasnost nadležnog konzervatorskog odjela ogradni zid može biti građen visine i više od 2,0 m i u cijelosti izgrađen kao masivni zid.</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rPr>
        <w:t>Prostor između građevnog i regulacijskog pravca mora se u pravilu urediti parkovnim nasadima ili prirodnim zelenilom, koristeći prvenstveno autohtoni biljne vrste. U ovom prostoru mogu se smjestiti parkirališne površine te vodonepropusne sabirne jame i uređaje za pročišćavanje otpadnih voda, te ostala komunalna infrastruktura, kao i bazeni i vodne površine.</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 xml:space="preserve">Minimalno 20% površine čestice mora biti ozelenjeno. </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rPr>
        <w:t>Nad nenatkrivenim balkonima, dvorišnim površinama ili terasama dozvoljava se postava odrina, tendi i prirodno zelenilo.</w:t>
      </w: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Na građevinskoj čestici mora biti osiguran prostor za smještaj prometa u mirovanju prema uvjetima utvrđenim ovim Planom.</w:t>
      </w:r>
    </w:p>
    <w:p w:rsidR="00102A2D" w:rsidRPr="00D40FC9" w:rsidRDefault="00102A2D" w:rsidP="00102A2D">
      <w:pPr>
        <w:pStyle w:val="clanak"/>
        <w:numPr>
          <w:ilvl w:val="12"/>
          <w:numId w:val="0"/>
        </w:numPr>
        <w:spacing w:line="240" w:lineRule="auto"/>
        <w:ind w:right="-341"/>
        <w:jc w:val="both"/>
        <w:rPr>
          <w:color w:val="000000" w:themeColor="text1"/>
          <w:szCs w:val="22"/>
        </w:rPr>
      </w:pPr>
    </w:p>
    <w:p w:rsidR="00102A2D" w:rsidRPr="00D40FC9" w:rsidRDefault="00102A2D" w:rsidP="00102A2D">
      <w:pPr>
        <w:pStyle w:val="Naslov5"/>
        <w:numPr>
          <w:ilvl w:val="12"/>
          <w:numId w:val="0"/>
        </w:numPr>
        <w:spacing w:line="240" w:lineRule="auto"/>
        <w:ind w:right="-341"/>
        <w:rPr>
          <w:color w:val="000000" w:themeColor="text1"/>
          <w:lang w:val="hr-HR"/>
        </w:rPr>
      </w:pPr>
      <w:r w:rsidRPr="00D40FC9">
        <w:rPr>
          <w:color w:val="000000" w:themeColor="text1"/>
          <w:lang w:val="hr-HR"/>
        </w:rPr>
        <w:t>Oblikovanje građevina</w:t>
      </w:r>
    </w:p>
    <w:p w:rsidR="00102A2D" w:rsidRPr="00D40FC9" w:rsidRDefault="00102A2D" w:rsidP="00102A2D">
      <w:pPr>
        <w:numPr>
          <w:ilvl w:val="12"/>
          <w:numId w:val="0"/>
        </w:numPr>
        <w:spacing w:line="240" w:lineRule="auto"/>
        <w:ind w:right="-341"/>
        <w:jc w:val="both"/>
        <w:rPr>
          <w:color w:val="000000" w:themeColor="text1"/>
          <w:szCs w:val="22"/>
        </w:rPr>
      </w:pP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Članak 21a.</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Građevine u cjelini, kao i pojedini njihovi elementi moraju sadržavati osobitosti autohtone i tradicionalne arhitekture.</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Horizontalni i vertikalni gabariti građevine, oblikovanje fasada i krovišta, te građevinski materijal, moraju biti usklađeni s okolnim objektima, načinom i tradicijom gradnje i krajobraznim vrijednostima podneblja.</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Građevine koje se izgrađuju kao dvojne građevine ili građevine u nizu moraju s građevinom uz koju su prislonjeni činiti skladnu arhitektonsku cjelinu.</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Građevine mogu biti i montažne, kvalitete i oblika jednakih onim zidani, te da su pričvršćene na temelje.</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Građevine se mogu graditi montažom modularnih jedinica čime se formiraju modularni objekti koji kvalitetom i oblikom moraju biti jednaki zidanim objektima.</w:t>
      </w:r>
    </w:p>
    <w:p w:rsidR="00102A2D" w:rsidRPr="00D40FC9" w:rsidRDefault="00102A2D" w:rsidP="00102A2D">
      <w:pPr>
        <w:numPr>
          <w:ilvl w:val="12"/>
          <w:numId w:val="0"/>
        </w:numPr>
        <w:spacing w:line="240" w:lineRule="auto"/>
        <w:ind w:right="-341"/>
        <w:jc w:val="both"/>
        <w:rPr>
          <w:color w:val="000000" w:themeColor="text1"/>
          <w:szCs w:val="22"/>
        </w:rPr>
      </w:pP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Članak 21b.</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Krov građevina može biti kosi, dvostrešni ili višestrešni i ravni prohodni i neprohodni. Kosi krov može imati nagib od 18-28</w:t>
      </w:r>
      <w:r w:rsidRPr="00D40FC9">
        <w:rPr>
          <w:color w:val="000000" w:themeColor="text1"/>
          <w:szCs w:val="22"/>
          <w:vertAlign w:val="superscript"/>
        </w:rPr>
        <w:t>0</w:t>
      </w:r>
      <w:r w:rsidRPr="00D40FC9">
        <w:rPr>
          <w:color w:val="000000" w:themeColor="text1"/>
          <w:szCs w:val="22"/>
        </w:rPr>
        <w:t xml:space="preserve">, s pokrovom od crijepa ili sličnim, izuzev salonita. </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Krovište ne smije imati strehu.</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Vijenac krova može biti max. 25 cm istaknut od ruba fasade građevine, a na zabatu 15 cm.</w:t>
      </w:r>
    </w:p>
    <w:p w:rsidR="00102A2D" w:rsidRPr="00D40FC9" w:rsidRDefault="00102A2D" w:rsidP="00102A2D">
      <w:pPr>
        <w:spacing w:line="240" w:lineRule="auto"/>
        <w:ind w:right="-341"/>
        <w:jc w:val="both"/>
        <w:rPr>
          <w:rFonts w:ascii="Times New Roman" w:hAnsi="Times New Roman"/>
          <w:color w:val="000000" w:themeColor="text1"/>
        </w:rPr>
      </w:pPr>
    </w:p>
    <w:p w:rsidR="00495769" w:rsidRPr="00D40FC9" w:rsidRDefault="00495769" w:rsidP="00495769">
      <w:pPr>
        <w:spacing w:line="240" w:lineRule="auto"/>
        <w:ind w:right="-341"/>
        <w:jc w:val="both"/>
        <w:rPr>
          <w:color w:val="000000" w:themeColor="text1"/>
        </w:rPr>
      </w:pPr>
      <w:r w:rsidRPr="00D40FC9">
        <w:rPr>
          <w:color w:val="000000" w:themeColor="text1"/>
        </w:rPr>
        <w:t xml:space="preserve">Članak 21c. </w:t>
      </w:r>
    </w:p>
    <w:p w:rsidR="00495769" w:rsidRPr="00D40FC9" w:rsidRDefault="00495769" w:rsidP="00495769">
      <w:pPr>
        <w:spacing w:line="240" w:lineRule="auto"/>
        <w:ind w:right="-341"/>
        <w:jc w:val="both"/>
        <w:rPr>
          <w:color w:val="000000" w:themeColor="text1"/>
        </w:rPr>
      </w:pPr>
      <w:r w:rsidRPr="00D40FC9">
        <w:rPr>
          <w:color w:val="000000" w:themeColor="text1"/>
        </w:rPr>
        <w:t>Planom se utvrđuju uvjeti za gradnju i uređenje građevinskog područja naselja:</w:t>
      </w:r>
    </w:p>
    <w:p w:rsidR="00495769" w:rsidRPr="00D40FC9" w:rsidRDefault="00495769" w:rsidP="00495769">
      <w:pPr>
        <w:spacing w:line="240" w:lineRule="auto"/>
        <w:ind w:right="-341"/>
        <w:jc w:val="both"/>
        <w:rPr>
          <w:color w:val="000000" w:themeColor="text1"/>
        </w:rPr>
      </w:pPr>
    </w:p>
    <w:p w:rsidR="00495769" w:rsidRPr="00D40FC9" w:rsidRDefault="00495769" w:rsidP="00A426FE">
      <w:pPr>
        <w:numPr>
          <w:ilvl w:val="0"/>
          <w:numId w:val="91"/>
        </w:numPr>
        <w:spacing w:line="240" w:lineRule="auto"/>
        <w:ind w:left="0" w:right="-341" w:firstLine="11"/>
        <w:jc w:val="both"/>
        <w:rPr>
          <w:color w:val="000000" w:themeColor="text1"/>
        </w:rPr>
      </w:pPr>
      <w:r w:rsidRPr="00D40FC9">
        <w:rPr>
          <w:color w:val="000000" w:themeColor="text1"/>
        </w:rPr>
        <w:t xml:space="preserve">Udaljenost građevine (samostojeće, dvojne </w:t>
      </w:r>
      <w:r w:rsidR="00180D76" w:rsidRPr="00D40FC9">
        <w:rPr>
          <w:color w:val="000000" w:themeColor="text1"/>
        </w:rPr>
        <w:t xml:space="preserve">ili u nizu) od granice  susjedne </w:t>
      </w:r>
      <w:r w:rsidRPr="00D40FC9">
        <w:rPr>
          <w:color w:val="000000" w:themeColor="text1"/>
        </w:rPr>
        <w:t xml:space="preserve">čestice, kao i visina građevine uvjetuje se principom reciprociteta. </w:t>
      </w:r>
    </w:p>
    <w:p w:rsidR="00495769" w:rsidRPr="00D40FC9" w:rsidRDefault="00495769" w:rsidP="00A426FE">
      <w:pPr>
        <w:spacing w:line="240" w:lineRule="auto"/>
        <w:ind w:right="-341"/>
        <w:jc w:val="both"/>
        <w:rPr>
          <w:color w:val="000000" w:themeColor="text1"/>
        </w:rPr>
      </w:pPr>
      <w:r w:rsidRPr="00D40FC9">
        <w:rPr>
          <w:color w:val="000000" w:themeColor="text1"/>
        </w:rPr>
        <w:t>Reciprocitet podrazumijeva udaljenost nove ili rekonstruirane građevine na istoj udaljenosti od međe kao susjedna već izgrađena građevina ili na većim udaljenostima, kao i definiranje visine nove ili rekonstruirane građevine na temelju visine susjedne (niže) građevine.</w:t>
      </w:r>
    </w:p>
    <w:p w:rsidR="00495769" w:rsidRPr="00D40FC9" w:rsidRDefault="00495769" w:rsidP="00A426FE">
      <w:pPr>
        <w:spacing w:line="240" w:lineRule="auto"/>
        <w:ind w:right="-341"/>
        <w:jc w:val="both"/>
        <w:rPr>
          <w:color w:val="000000" w:themeColor="text1"/>
        </w:rPr>
      </w:pPr>
      <w:r w:rsidRPr="00D40FC9">
        <w:rPr>
          <w:color w:val="000000" w:themeColor="text1"/>
        </w:rPr>
        <w:t xml:space="preserve">Planom se prvenstveno provodi pravo reciprociteta, a u slučaju potrebe za ispunjavanjem drukčijih uvjeta gradnje (približavanje susjednoj međi, veća visina građevine) potrebno je ishoditi suglasnost vlasnika susjedne čestice odnosno vlasnika građevine kojoj se približava. </w:t>
      </w:r>
    </w:p>
    <w:p w:rsidR="00102A2D" w:rsidRPr="00D40FC9" w:rsidRDefault="00102A2D" w:rsidP="00A426FE">
      <w:pPr>
        <w:overflowPunct w:val="0"/>
        <w:spacing w:line="240" w:lineRule="auto"/>
        <w:ind w:right="-341" w:hanging="709"/>
        <w:jc w:val="both"/>
        <w:rPr>
          <w:color w:val="000000" w:themeColor="text1"/>
        </w:rPr>
      </w:pPr>
      <w:r w:rsidRPr="00D40FC9">
        <w:rPr>
          <w:color w:val="000000" w:themeColor="text1"/>
        </w:rPr>
        <w:tab/>
        <w:t>Svi prethodno navedeni uvjeti odnose se na gradnju ili rekonstrukciju građevine koja je na manjoj udaljenosti od 3 metra od susjedne međe. Ukoliko se građevina koja se gradi ili rekonstruira pridržava udaljenosti pročelja definirane općim uvjetima građenja (3,00 metra, odnosno h/2), tada nije potrebna suglasnost susjeda.</w:t>
      </w:r>
    </w:p>
    <w:p w:rsidR="00102A2D" w:rsidRPr="00D40FC9" w:rsidRDefault="00102A2D" w:rsidP="00A426FE">
      <w:pPr>
        <w:overflowPunct w:val="0"/>
        <w:spacing w:line="240" w:lineRule="auto"/>
        <w:ind w:right="-341" w:hanging="709"/>
        <w:jc w:val="both"/>
        <w:rPr>
          <w:color w:val="000000" w:themeColor="text1"/>
        </w:rPr>
      </w:pPr>
    </w:p>
    <w:p w:rsidR="00102A2D" w:rsidRPr="00D40FC9" w:rsidRDefault="00495769" w:rsidP="00A426FE">
      <w:pPr>
        <w:overflowPunct w:val="0"/>
        <w:spacing w:line="240" w:lineRule="auto"/>
        <w:ind w:right="-341"/>
        <w:jc w:val="both"/>
        <w:rPr>
          <w:color w:val="000000" w:themeColor="text1"/>
        </w:rPr>
      </w:pPr>
      <w:r w:rsidRPr="00D40FC9">
        <w:rPr>
          <w:rFonts w:ascii="Helvetica" w:hAnsi="Helvetica" w:cs="Helvetica"/>
          <w:color w:val="000000" w:themeColor="text1"/>
          <w:shd w:val="clear" w:color="auto" w:fill="FFFFFF"/>
        </w:rPr>
        <w:t>(b)</w:t>
      </w:r>
      <w:r w:rsidRPr="00D40FC9">
        <w:rPr>
          <w:rFonts w:ascii="Helvetica" w:hAnsi="Helvetica" w:cs="Helvetica"/>
          <w:color w:val="000000" w:themeColor="text1"/>
          <w:shd w:val="clear" w:color="auto" w:fill="FFFFFF"/>
        </w:rPr>
        <w:tab/>
      </w:r>
      <w:r w:rsidR="00102A2D" w:rsidRPr="00D40FC9">
        <w:rPr>
          <w:color w:val="000000" w:themeColor="text1"/>
        </w:rPr>
        <w:t xml:space="preserve">Planom se dozvoljava rekonstrukcija postojećih građevina u slučaju kada je udaljenost građevine od regulacijskog pravca manja od Planom propisane. Tada se dozvoljava rekonstrukcija </w:t>
      </w:r>
      <w:r w:rsidR="00102A2D" w:rsidRPr="00D40FC9">
        <w:rPr>
          <w:color w:val="000000" w:themeColor="text1"/>
          <w:szCs w:val="22"/>
        </w:rPr>
        <w:t xml:space="preserve">u skladu sa postojećim građevinskim pravcem </w:t>
      </w:r>
      <w:r w:rsidR="00102A2D" w:rsidRPr="00D40FC9">
        <w:rPr>
          <w:color w:val="000000" w:themeColor="text1"/>
        </w:rPr>
        <w:t>uz poštivanje ostalih uvjeta Plana za predmetnu zonu.</w:t>
      </w:r>
    </w:p>
    <w:p w:rsidR="00102A2D" w:rsidRPr="00D40FC9" w:rsidRDefault="00102A2D" w:rsidP="00102A2D">
      <w:pPr>
        <w:overflowPunct w:val="0"/>
        <w:spacing w:line="240" w:lineRule="auto"/>
        <w:ind w:left="709" w:right="-341"/>
        <w:jc w:val="both"/>
        <w:rPr>
          <w:color w:val="000000" w:themeColor="text1"/>
        </w:rPr>
      </w:pPr>
    </w:p>
    <w:p w:rsidR="00B52CA9" w:rsidRPr="00D40FC9" w:rsidRDefault="00102A2D" w:rsidP="00A426FE">
      <w:pPr>
        <w:spacing w:line="240" w:lineRule="auto"/>
        <w:ind w:right="-341"/>
        <w:jc w:val="both"/>
        <w:rPr>
          <w:color w:val="000000" w:themeColor="text1"/>
        </w:rPr>
      </w:pPr>
      <w:r w:rsidRPr="00D40FC9">
        <w:rPr>
          <w:rFonts w:ascii="Helvetica" w:hAnsi="Helvetica" w:cs="Helvetica"/>
          <w:color w:val="000000" w:themeColor="text1"/>
          <w:shd w:val="clear" w:color="auto" w:fill="FFFFFF"/>
        </w:rPr>
        <w:t>(c)</w:t>
      </w:r>
      <w:r w:rsidRPr="00D40FC9">
        <w:rPr>
          <w:rFonts w:ascii="Helvetica" w:hAnsi="Helvetica" w:cs="Helvetica"/>
          <w:color w:val="000000" w:themeColor="text1"/>
          <w:shd w:val="clear" w:color="auto" w:fill="FFFFFF"/>
        </w:rPr>
        <w:tab/>
      </w:r>
      <w:r w:rsidRPr="00D40FC9">
        <w:rPr>
          <w:color w:val="000000" w:themeColor="text1"/>
        </w:rPr>
        <w:t>Kada su postojeći lokacijski uvjeti sukladni uvjetima Plana za predmetnu zonu rekonstrukcija postojećih i ruševnih građevina se dozvoljava pod istim uvjetima kao i za nove građe</w:t>
      </w:r>
      <w:r w:rsidR="00EF5092" w:rsidRPr="00D40FC9">
        <w:rPr>
          <w:color w:val="000000" w:themeColor="text1"/>
        </w:rPr>
        <w:t>vine. Ukoliko su Planom propisani posebni uvjeti za pojedine zahvate u prostoru tada se primjenjuju posebni uvjeti u dijelu u kojem su propisani, a za ostalo vrijede opći uvjeti.</w:t>
      </w:r>
    </w:p>
    <w:p w:rsidR="00102A2D" w:rsidRPr="00D40FC9" w:rsidRDefault="00102A2D" w:rsidP="00A426FE">
      <w:pPr>
        <w:overflowPunct w:val="0"/>
        <w:spacing w:line="240" w:lineRule="auto"/>
        <w:ind w:right="-341" w:hanging="709"/>
        <w:jc w:val="both"/>
        <w:rPr>
          <w:rFonts w:cs="Arial"/>
          <w:color w:val="000000" w:themeColor="text1"/>
          <w:szCs w:val="24"/>
          <w:shd w:val="clear" w:color="auto" w:fill="C0C0C0"/>
        </w:rPr>
      </w:pPr>
    </w:p>
    <w:p w:rsidR="00102A2D" w:rsidRPr="00D40FC9" w:rsidRDefault="00495769" w:rsidP="00A426FE">
      <w:pPr>
        <w:overflowPunct w:val="0"/>
        <w:spacing w:line="240" w:lineRule="auto"/>
        <w:ind w:right="-341"/>
        <w:jc w:val="both"/>
        <w:rPr>
          <w:color w:val="000000" w:themeColor="text1"/>
        </w:rPr>
      </w:pPr>
      <w:r w:rsidRPr="00D40FC9">
        <w:rPr>
          <w:rFonts w:ascii="Helvetica" w:hAnsi="Helvetica" w:cs="Helvetica"/>
          <w:color w:val="000000" w:themeColor="text1"/>
          <w:shd w:val="clear" w:color="auto" w:fill="FFFFFF"/>
        </w:rPr>
        <w:t>(d)</w:t>
      </w:r>
      <w:r w:rsidRPr="00D40FC9">
        <w:rPr>
          <w:rFonts w:ascii="Helvetica" w:hAnsi="Helvetica" w:cs="Helvetica"/>
          <w:color w:val="000000" w:themeColor="text1"/>
          <w:shd w:val="clear" w:color="auto" w:fill="FFFFFF"/>
        </w:rPr>
        <w:tab/>
      </w:r>
      <w:r w:rsidRPr="00D40FC9">
        <w:rPr>
          <w:color w:val="000000" w:themeColor="text1"/>
        </w:rPr>
        <w:t xml:space="preserve">Ukoliko je građevina na manjoj udaljenosti od 1,5 metara od susjedne međe, građevina ne smije imati otvore prema međi kojoj se približava. Otvaranje novih otvora u postojećim vanjskim gabaritima građevine je dozvoljeno. Otvorima iz prethodnog stavka ne smatraju se otklopni otvori s neprozirnim staklom veličine do 60x60 cm, dijelovi zida od ugrađene staklene opeke u ravnini zida građevine, te fiksni ventilacijski otvori veličine do 30x30 cm. Ventilacijski otvori koji služe za ventilaciju sanitarnih, ugostiteljskih (kuhinja) i drugih proizvodno-radnih sadržaja sa intenzivnim mirisima ili prašinom, trebaju se izvesti vertikalno iznad krovišta građevine. </w:t>
      </w:r>
      <w:r w:rsidR="00102A2D" w:rsidRPr="00D40FC9">
        <w:rPr>
          <w:color w:val="000000" w:themeColor="text1"/>
        </w:rPr>
        <w:t>Izuzetak čini gradnja u starim jezgrama, tradicionalnim dvorovima i gusto izgrađenom građevinskom području naselja gdje će se otvori rješavati prema posebnim propisima koji se odnose na zaštitu od požara.</w:t>
      </w:r>
    </w:p>
    <w:p w:rsidR="00102A2D" w:rsidRPr="00D40FC9" w:rsidRDefault="00102A2D" w:rsidP="00A426FE">
      <w:pPr>
        <w:overflowPunct w:val="0"/>
        <w:spacing w:line="240" w:lineRule="auto"/>
        <w:ind w:right="-341"/>
        <w:jc w:val="both"/>
        <w:rPr>
          <w:color w:val="000000" w:themeColor="text1"/>
          <w:szCs w:val="24"/>
          <w:shd w:val="clear" w:color="auto" w:fill="C0C0C0"/>
        </w:rPr>
      </w:pPr>
    </w:p>
    <w:p w:rsidR="00102A2D" w:rsidRPr="00D40FC9" w:rsidRDefault="00102A2D" w:rsidP="00A426FE">
      <w:pPr>
        <w:overflowPunct w:val="0"/>
        <w:spacing w:line="240" w:lineRule="auto"/>
        <w:ind w:right="-341"/>
        <w:jc w:val="both"/>
        <w:rPr>
          <w:color w:val="000000" w:themeColor="text1"/>
        </w:rPr>
      </w:pPr>
      <w:r w:rsidRPr="00D40FC9">
        <w:rPr>
          <w:color w:val="000000" w:themeColor="text1"/>
        </w:rPr>
        <w:t>(e)</w:t>
      </w:r>
      <w:r w:rsidRPr="00D40FC9">
        <w:rPr>
          <w:color w:val="000000" w:themeColor="text1"/>
        </w:rPr>
        <w:tab/>
        <w:t>Građevine koje imaju odgovarajući akt za građenje i uporabu, prihvaćaju se u svojim vanjskim gabaritima. Također se prihvaća ozakonjen broj stambenih jednica navedenih građevina koji se ne mora smanjivati primjenom ovoga Plana.</w:t>
      </w:r>
    </w:p>
    <w:p w:rsidR="00102A2D" w:rsidRPr="00D40FC9" w:rsidRDefault="00102A2D" w:rsidP="00A426FE">
      <w:pPr>
        <w:overflowPunct w:val="0"/>
        <w:spacing w:line="240" w:lineRule="auto"/>
        <w:ind w:right="-341"/>
        <w:jc w:val="both"/>
        <w:rPr>
          <w:color w:val="000000" w:themeColor="text1"/>
          <w:szCs w:val="24"/>
          <w:shd w:val="clear" w:color="auto" w:fill="C0C0C0"/>
        </w:rPr>
      </w:pPr>
    </w:p>
    <w:p w:rsidR="00102A2D" w:rsidRPr="00D40FC9" w:rsidRDefault="001C1FBA" w:rsidP="00A426FE">
      <w:pPr>
        <w:spacing w:line="240" w:lineRule="auto"/>
        <w:ind w:right="-341"/>
        <w:jc w:val="both"/>
        <w:rPr>
          <w:rFonts w:ascii="Helvetica" w:hAnsi="Helvetica" w:cs="Helvetica"/>
          <w:color w:val="000000" w:themeColor="text1"/>
          <w:shd w:val="clear" w:color="auto" w:fill="FFFFFF"/>
        </w:rPr>
      </w:pPr>
      <w:r w:rsidRPr="00D40FC9">
        <w:rPr>
          <w:rFonts w:ascii="Helvetica" w:hAnsi="Helvetica" w:cs="Helvetica"/>
          <w:color w:val="000000" w:themeColor="text1"/>
          <w:shd w:val="clear" w:color="auto" w:fill="FFFFFF"/>
        </w:rPr>
        <w:t xml:space="preserve">(f)      </w:t>
      </w:r>
      <w:r w:rsidR="00102A2D" w:rsidRPr="00D40FC9">
        <w:rPr>
          <w:rFonts w:ascii="Helvetica" w:hAnsi="Helvetica" w:cs="Helvetica"/>
          <w:color w:val="000000" w:themeColor="text1"/>
          <w:shd w:val="clear" w:color="auto" w:fill="FFFFFF"/>
        </w:rPr>
        <w:t>Minimalna površina građevnih čestica koje čine prvi red do morske obale može biti 400 m2, a dozvoljena visina građevina na istima iznosi 9,0 metara.</w:t>
      </w:r>
    </w:p>
    <w:p w:rsidR="00102A2D" w:rsidRPr="00D40FC9" w:rsidRDefault="00102A2D" w:rsidP="00A426FE">
      <w:pPr>
        <w:spacing w:line="240" w:lineRule="auto"/>
        <w:ind w:right="-341" w:hanging="709"/>
        <w:jc w:val="both"/>
        <w:rPr>
          <w:rFonts w:ascii="Helvetica" w:hAnsi="Helvetica" w:cs="Helvetica"/>
          <w:color w:val="000000" w:themeColor="text1"/>
          <w:shd w:val="clear" w:color="auto" w:fill="FFFFFF"/>
        </w:rPr>
      </w:pPr>
    </w:p>
    <w:p w:rsidR="00102A2D" w:rsidRPr="00D40FC9" w:rsidRDefault="00102A2D" w:rsidP="00A426FE">
      <w:pPr>
        <w:spacing w:line="240" w:lineRule="auto"/>
        <w:ind w:right="-341"/>
        <w:jc w:val="both"/>
        <w:rPr>
          <w:color w:val="000000" w:themeColor="text1"/>
        </w:rPr>
      </w:pPr>
      <w:r w:rsidRPr="00D40FC9">
        <w:rPr>
          <w:rFonts w:ascii="Helvetica" w:hAnsi="Helvetica" w:cs="Helvetica"/>
          <w:color w:val="000000" w:themeColor="text1"/>
          <w:shd w:val="clear" w:color="auto" w:fill="FFFFFF"/>
        </w:rPr>
        <w:t>(g)</w:t>
      </w:r>
      <w:r w:rsidRPr="00D40FC9">
        <w:rPr>
          <w:rFonts w:ascii="Helvetica" w:hAnsi="Helvetica" w:cs="Helvetica"/>
          <w:color w:val="000000" w:themeColor="text1"/>
          <w:shd w:val="clear" w:color="auto" w:fill="FFFFFF"/>
        </w:rPr>
        <w:tab/>
      </w:r>
      <w:r w:rsidRPr="00D40FC9">
        <w:rPr>
          <w:color w:val="000000" w:themeColor="text1"/>
        </w:rPr>
        <w:t>Zamjenska građevina može se planirati u svim građevinskim područjima i izvan njih iako ne ispunjava uvjete za građenje iz ovog Plana. Zamjenska građevina je nova građevina izgrađena na mjestu ili u neposrednoj blizini mjesta prethodno uklonjene postojeće građevine unutar iste građevne čestice, odnosno obuhvata u prostoru, kojom se bitno ne mijenja namjena, veličina i utjecaj na okoliš dotadašnje građevine.</w:t>
      </w:r>
    </w:p>
    <w:p w:rsidR="00102A2D" w:rsidRPr="00D40FC9" w:rsidRDefault="00102A2D" w:rsidP="00A426FE">
      <w:pPr>
        <w:spacing w:line="240" w:lineRule="auto"/>
        <w:ind w:right="-341" w:hanging="709"/>
        <w:jc w:val="both"/>
        <w:rPr>
          <w:color w:val="000000" w:themeColor="text1"/>
        </w:rPr>
      </w:pPr>
    </w:p>
    <w:p w:rsidR="00102A2D" w:rsidRPr="00D40FC9" w:rsidRDefault="00102A2D" w:rsidP="00A426FE">
      <w:pPr>
        <w:spacing w:line="240" w:lineRule="auto"/>
        <w:ind w:right="-341"/>
        <w:jc w:val="both"/>
        <w:rPr>
          <w:rFonts w:eastAsia="Times New Roman"/>
          <w:color w:val="000000" w:themeColor="text1"/>
        </w:rPr>
      </w:pPr>
      <w:r w:rsidRPr="00D40FC9">
        <w:rPr>
          <w:rFonts w:ascii="Helvetica" w:hAnsi="Helvetica" w:cs="Helvetica"/>
          <w:color w:val="000000" w:themeColor="text1"/>
          <w:shd w:val="clear" w:color="auto" w:fill="FFFFFF"/>
        </w:rPr>
        <w:t>(h)</w:t>
      </w:r>
      <w:r w:rsidRPr="00D40FC9">
        <w:rPr>
          <w:rFonts w:ascii="Helvetica" w:hAnsi="Helvetica" w:cs="Helvetica"/>
          <w:color w:val="000000" w:themeColor="text1"/>
          <w:shd w:val="clear" w:color="auto" w:fill="FFFFFF"/>
        </w:rPr>
        <w:tab/>
      </w:r>
      <w:r w:rsidRPr="00D40FC9">
        <w:rPr>
          <w:rFonts w:eastAsia="Times New Roman"/>
          <w:color w:val="000000" w:themeColor="text1"/>
        </w:rPr>
        <w:t>U izgrađenim dijelovima GP naselja u slučajevima kada se zbog formiranja građevne čestice prometnice (izgradnje nove ili rekonstrukcije/proširenja postojeće) smanjuje površina susjedne građevne čestice ispod minimuma propisanog uvjetima Plana na istoj je moguće ishoditi potrebna odobrenja za gradnju ukoliko je površina novoformirane građevne čestice do 15 % manja od Planom propisanog minimuma. U tom slučaju osnovni prostorni pokazatelji (k</w:t>
      </w:r>
      <w:r w:rsidRPr="00D40FC9">
        <w:rPr>
          <w:rFonts w:eastAsia="Times New Roman"/>
          <w:color w:val="000000" w:themeColor="text1"/>
          <w:sz w:val="27"/>
          <w:vertAlign w:val="subscript"/>
        </w:rPr>
        <w:t>ig</w:t>
      </w:r>
      <w:r w:rsidRPr="00D40FC9">
        <w:rPr>
          <w:rFonts w:eastAsia="Times New Roman"/>
          <w:color w:val="000000" w:themeColor="text1"/>
        </w:rPr>
        <w:t xml:space="preserve">  i k</w:t>
      </w:r>
      <w:r w:rsidRPr="00D40FC9">
        <w:rPr>
          <w:rFonts w:eastAsia="Times New Roman"/>
          <w:color w:val="000000" w:themeColor="text1"/>
          <w:sz w:val="27"/>
          <w:vertAlign w:val="subscript"/>
        </w:rPr>
        <w:t>is</w:t>
      </w:r>
      <w:r w:rsidRPr="00D40FC9">
        <w:rPr>
          <w:rFonts w:eastAsia="Times New Roman"/>
          <w:color w:val="000000" w:themeColor="text1"/>
        </w:rPr>
        <w:t>) obračunavaju se na Planom utvrđenu min. površinu građevne čestice. Minimalna širina čestice na mjestu građevinskog pravca može biti manja za 15% u slučaju smanjenja površine čestice iz prethodno navedenog razloga.</w:t>
      </w:r>
    </w:p>
    <w:p w:rsidR="00317CEE" w:rsidRPr="00D40FC9" w:rsidRDefault="00317CEE"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2.2.2. Uvjeti</w:t>
      </w:r>
      <w:r w:rsidR="00180D76" w:rsidRPr="00D40FC9">
        <w:rPr>
          <w:rFonts w:eastAsia="Times New Roman"/>
          <w:b/>
          <w:color w:val="000000" w:themeColor="text1"/>
        </w:rPr>
        <w:t xml:space="preserve"> za gradnju stambenih građevina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22.</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Pod pojmom stambenih građevina ovim se Planom podrazumijevaju građevine u kojima je 50% ili više ukupne korisne (neto) površine namijenjeno za stanovanje.</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 xml:space="preserve">Uz stanovanje Planom se dozvoljava funkcioniranje srodnih sadržaja - </w:t>
      </w:r>
      <w:r w:rsidRPr="00D40FC9">
        <w:rPr>
          <w:color w:val="000000" w:themeColor="text1"/>
        </w:rPr>
        <w:t>poslovnih, gospodarskih i i sličnih koji ne ugrožavaju kvalitetu stanovanja unutar GP u odnosu na razinu buke, zaštitu od eksplozije i požara te slično.</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Dozvoljena minimalna površina zemljišta pod stambenom građevinom iznosi 50 m</w:t>
      </w:r>
      <w:r w:rsidRPr="00D40FC9">
        <w:rPr>
          <w:color w:val="000000" w:themeColor="text1"/>
          <w:szCs w:val="22"/>
          <w:vertAlign w:val="superscript"/>
        </w:rPr>
        <w:t>2</w:t>
      </w:r>
      <w:r w:rsidRPr="00D40FC9">
        <w:rPr>
          <w:color w:val="000000" w:themeColor="text1"/>
          <w:szCs w:val="22"/>
        </w:rPr>
        <w:t>.</w:t>
      </w:r>
    </w:p>
    <w:p w:rsidR="00102A2D" w:rsidRPr="00D40FC9" w:rsidRDefault="00102A2D" w:rsidP="00102A2D">
      <w:pPr>
        <w:numPr>
          <w:ilvl w:val="12"/>
          <w:numId w:val="0"/>
        </w:numPr>
        <w:ind w:right="-330"/>
        <w:jc w:val="both"/>
        <w:rPr>
          <w:color w:val="000000" w:themeColor="text1"/>
          <w:szCs w:val="22"/>
        </w:rPr>
      </w:pPr>
      <w:r w:rsidRPr="00D40FC9">
        <w:rPr>
          <w:color w:val="000000" w:themeColor="text1"/>
          <w:szCs w:val="22"/>
        </w:rPr>
        <w:t>Na jednoj građevinskoj čestici Planom je dozvoljena izgradnja samo jedne stambene građevine.</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GP naselja Privlaka Planom se dozvoljava izgradnja stambenih građevina ovisno o vrsti gradnje kao:</w:t>
      </w:r>
    </w:p>
    <w:p w:rsidR="00102A2D" w:rsidRPr="00D40FC9" w:rsidRDefault="00102A2D" w:rsidP="00102A2D">
      <w:pPr>
        <w:numPr>
          <w:ilvl w:val="0"/>
          <w:numId w:val="12"/>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slobodnostojećih građevina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građevina koja se ne naslanja ni na jedan susjedni objekti i same čine prostornu cjelinu</w:t>
      </w:r>
    </w:p>
    <w:p w:rsidR="00102A2D" w:rsidRPr="00D40FC9" w:rsidRDefault="00102A2D" w:rsidP="000E6DF4">
      <w:pPr>
        <w:tabs>
          <w:tab w:val="left" w:pos="720"/>
        </w:tabs>
        <w:spacing w:line="240" w:lineRule="auto"/>
        <w:ind w:left="-360" w:right="-341" w:firstLine="360"/>
        <w:jc w:val="both"/>
        <w:rPr>
          <w:rFonts w:eastAsia="Times New Roman"/>
          <w:color w:val="000000" w:themeColor="text1"/>
        </w:rPr>
      </w:pPr>
      <w:r w:rsidRPr="00D40FC9">
        <w:rPr>
          <w:rFonts w:eastAsia="Times New Roman"/>
          <w:color w:val="000000" w:themeColor="text1"/>
        </w:rPr>
        <w:t>dvojnih ili poluugrađenih građevina</w:t>
      </w:r>
    </w:p>
    <w:p w:rsidR="00102A2D" w:rsidRPr="00D40FC9" w:rsidRDefault="00102A2D" w:rsidP="00180D76">
      <w:pPr>
        <w:spacing w:line="240" w:lineRule="auto"/>
        <w:ind w:right="-341"/>
        <w:jc w:val="both"/>
        <w:rPr>
          <w:rFonts w:eastAsia="Times New Roman"/>
          <w:color w:val="000000" w:themeColor="text1"/>
        </w:rPr>
      </w:pPr>
      <w:r w:rsidRPr="00D40FC9">
        <w:rPr>
          <w:rFonts w:eastAsia="Times New Roman"/>
          <w:color w:val="000000" w:themeColor="text1"/>
        </w:rPr>
        <w:t>građevina koja se naslanja na susjednu građevinu (zajednički zid min. 50% dužine zida) sa kojom čini urbanističku cjelinu u pogledu visine, gabarita i načina gradnje</w:t>
      </w:r>
      <w:r w:rsidR="00180D76" w:rsidRPr="00D40FC9">
        <w:rPr>
          <w:rFonts w:eastAsia="Times New Roman"/>
          <w:color w:val="000000" w:themeColor="text1"/>
        </w:rPr>
        <w:t xml:space="preserve"> </w:t>
      </w:r>
      <w:r w:rsidRPr="00D40FC9">
        <w:rPr>
          <w:rFonts w:eastAsia="Times New Roman"/>
          <w:color w:val="000000" w:themeColor="text1"/>
        </w:rPr>
        <w:t>građevina u nizu</w:t>
      </w:r>
    </w:p>
    <w:p w:rsidR="00180D76" w:rsidRPr="00D40FC9" w:rsidRDefault="00102A2D" w:rsidP="00180D76">
      <w:pPr>
        <w:pStyle w:val="Odlomakpopisa"/>
        <w:numPr>
          <w:ilvl w:val="0"/>
          <w:numId w:val="13"/>
        </w:numPr>
        <w:spacing w:line="240" w:lineRule="auto"/>
        <w:ind w:left="0" w:right="-341" w:hanging="426"/>
        <w:jc w:val="both"/>
        <w:rPr>
          <w:rFonts w:eastAsia="Times New Roman"/>
          <w:color w:val="000000" w:themeColor="text1"/>
        </w:rPr>
      </w:pPr>
      <w:r w:rsidRPr="00D40FC9">
        <w:rPr>
          <w:rFonts w:eastAsia="Times New Roman"/>
          <w:color w:val="000000" w:themeColor="text1"/>
        </w:rPr>
        <w:t xml:space="preserve">građevine koje su povezane sa susjednim građevinama </w:t>
      </w:r>
    </w:p>
    <w:p w:rsidR="00102A2D" w:rsidRPr="00D40FC9" w:rsidRDefault="00102A2D" w:rsidP="00180D76">
      <w:pPr>
        <w:pStyle w:val="Odlomakpopisa"/>
        <w:spacing w:line="240" w:lineRule="auto"/>
        <w:ind w:right="-341"/>
        <w:jc w:val="both"/>
        <w:rPr>
          <w:rFonts w:eastAsia="Times New Roman"/>
          <w:color w:val="000000" w:themeColor="text1"/>
        </w:rPr>
      </w:pPr>
      <w:r w:rsidRPr="00D40FC9">
        <w:rPr>
          <w:rFonts w:eastAsia="Times New Roman"/>
          <w:color w:val="000000" w:themeColor="text1"/>
        </w:rPr>
        <w:t>(p</w:t>
      </w:r>
      <w:r w:rsidR="00180D76" w:rsidRPr="00D40FC9">
        <w:rPr>
          <w:rFonts w:eastAsia="Times New Roman"/>
          <w:color w:val="000000" w:themeColor="text1"/>
        </w:rPr>
        <w:t xml:space="preserve">o dva nasuprotna zida čine </w:t>
      </w:r>
      <w:r w:rsidRPr="00D40FC9">
        <w:rPr>
          <w:rFonts w:eastAsia="Times New Roman"/>
          <w:color w:val="000000" w:themeColor="text1"/>
        </w:rPr>
        <w:t>zajednički zid sa susjednom građevinom min. 50% dužine zida) sa kojima čine urbanističku cjelinu u pogledu visine, gabarita i načina gradnje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Građevine koje se izgrađuju kao dvojne građevine ili građevine u nizu moraju s građevinom uz koju su prislonjeni činiti arhitektonsku cjelinu. Krov može biti kosi ili ravni.</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23.</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dozvoljava izgradnja stambenih građevina iz prethodnog članka prema sljedećim uvjetima:</w:t>
      </w:r>
    </w:p>
    <w:p w:rsidR="00317CEE" w:rsidRPr="00D40FC9" w:rsidRDefault="00317CEE" w:rsidP="00102A2D">
      <w:pPr>
        <w:spacing w:line="240" w:lineRule="auto"/>
        <w:ind w:right="-341"/>
        <w:jc w:val="both"/>
        <w:rPr>
          <w:rFonts w:eastAsia="Times New Roman"/>
          <w:color w:val="000000" w:themeColor="text1"/>
        </w:rPr>
      </w:pPr>
    </w:p>
    <w:p w:rsidR="00317CEE" w:rsidRPr="00D40FC9" w:rsidRDefault="00317CEE"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sz w:val="27"/>
          <w:u w:val="single"/>
          <w:vertAlign w:val="superscript"/>
        </w:rPr>
      </w:pPr>
      <w:r w:rsidRPr="00D40FC9">
        <w:rPr>
          <w:rFonts w:eastAsia="Times New Roman"/>
          <w:color w:val="000000" w:themeColor="text1"/>
          <w:u w:val="single"/>
        </w:rPr>
        <w:t>I -</w:t>
      </w:r>
      <w:r w:rsidR="00180D76" w:rsidRPr="00D40FC9">
        <w:rPr>
          <w:rFonts w:eastAsia="Times New Roman"/>
          <w:color w:val="000000" w:themeColor="text1"/>
          <w:u w:val="single"/>
        </w:rPr>
        <w:t xml:space="preserve"> </w:t>
      </w:r>
      <w:r w:rsidRPr="00D40FC9">
        <w:rPr>
          <w:rFonts w:eastAsia="Times New Roman"/>
          <w:color w:val="000000" w:themeColor="text1"/>
          <w:u w:val="single"/>
        </w:rPr>
        <w:t>uvjeti za gradnju stambene građevine na građevinskoj čestici površine ≤ 500 m</w:t>
      </w:r>
      <w:r w:rsidRPr="00D40FC9">
        <w:rPr>
          <w:rFonts w:eastAsia="Times New Roman"/>
          <w:color w:val="000000" w:themeColor="text1"/>
          <w:sz w:val="27"/>
          <w:u w:val="single"/>
          <w:vertAlign w:val="superscript"/>
        </w:rPr>
        <w:t>2</w:t>
      </w:r>
    </w:p>
    <w:p w:rsidR="00317CEE" w:rsidRPr="00D40FC9" w:rsidRDefault="00317CEE" w:rsidP="00102A2D">
      <w:pPr>
        <w:spacing w:line="240" w:lineRule="auto"/>
        <w:ind w:right="-341"/>
        <w:jc w:val="both"/>
        <w:rPr>
          <w:rFonts w:ascii="Times New Roman" w:hAnsi="Times New Roman"/>
          <w:color w:val="000000" w:themeColor="text1"/>
        </w:rPr>
      </w:pPr>
    </w:p>
    <w:p w:rsidR="00317CEE" w:rsidRPr="00D40FC9" w:rsidRDefault="00317CEE" w:rsidP="00102A2D">
      <w:pPr>
        <w:spacing w:line="240" w:lineRule="auto"/>
        <w:ind w:right="-341"/>
        <w:jc w:val="both"/>
        <w:rPr>
          <w:rFonts w:ascii="Times New Roman" w:hAnsi="Times New Roman"/>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2427"/>
        <w:gridCol w:w="2140"/>
        <w:gridCol w:w="2159"/>
        <w:gridCol w:w="2121"/>
      </w:tblGrid>
      <w:tr w:rsidR="00D40FC9" w:rsidRPr="00D40FC9" w:rsidTr="00B62040">
        <w:trPr>
          <w:trHeight w:val="603"/>
        </w:trPr>
        <w:tc>
          <w:tcPr>
            <w:tcW w:w="2427" w:type="dxa"/>
            <w:tcBorders>
              <w:top w:val="single" w:sz="8" w:space="0" w:color="000000"/>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vrsta građevine</w:t>
            </w:r>
          </w:p>
        </w:tc>
        <w:tc>
          <w:tcPr>
            <w:tcW w:w="2140"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samostojeća</w:t>
            </w:r>
          </w:p>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građevina</w:t>
            </w:r>
          </w:p>
        </w:tc>
        <w:tc>
          <w:tcPr>
            <w:tcW w:w="2159"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dvojna</w:t>
            </w:r>
          </w:p>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građevina</w:t>
            </w:r>
          </w:p>
        </w:tc>
        <w:tc>
          <w:tcPr>
            <w:tcW w:w="2121"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p>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 xml:space="preserve"> građevina u nizu</w:t>
            </w:r>
          </w:p>
        </w:tc>
      </w:tr>
      <w:tr w:rsidR="00D40FC9" w:rsidRPr="00D40FC9" w:rsidTr="00B62040">
        <w:trPr>
          <w:trHeight w:val="80"/>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40" w:type="dxa"/>
            <w:tcBorders>
              <w:bottom w:val="single" w:sz="8" w:space="0" w:color="000000"/>
              <w:right w:val="single" w:sz="8" w:space="0" w:color="000000"/>
            </w:tcBorders>
            <w:shd w:val="clear" w:color="auto" w:fill="FFFFFF"/>
          </w:tcPr>
          <w:p w:rsidR="00102A2D" w:rsidRPr="00D40FC9" w:rsidRDefault="00102A2D" w:rsidP="00B62040">
            <w:pPr>
              <w:spacing w:line="240" w:lineRule="auto"/>
              <w:ind w:right="-341"/>
              <w:rPr>
                <w:rFonts w:eastAsia="Times New Roman"/>
                <w:color w:val="000000" w:themeColor="text1"/>
              </w:rPr>
            </w:pPr>
          </w:p>
        </w:tc>
        <w:tc>
          <w:tcPr>
            <w:tcW w:w="215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ascii="Times New Roman" w:hAnsi="Times New Roman"/>
                <w:color w:val="000000" w:themeColor="text1"/>
              </w:rPr>
            </w:pP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min. površina</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135"/>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right w:val="single" w:sz="8" w:space="0" w:color="000000"/>
            </w:tcBorders>
            <w:shd w:val="clear" w:color="auto" w:fill="FFFFFF"/>
            <w:vAlign w:val="bottom"/>
          </w:tcPr>
          <w:p w:rsidR="00102A2D" w:rsidRPr="00D40FC9" w:rsidRDefault="00495769" w:rsidP="00B62040">
            <w:pPr>
              <w:spacing w:line="240" w:lineRule="auto"/>
              <w:ind w:right="-341"/>
              <w:jc w:val="both"/>
              <w:rPr>
                <w:rFonts w:eastAsia="Times New Roman"/>
                <w:strike/>
                <w:color w:val="000000" w:themeColor="text1"/>
              </w:rPr>
            </w:pPr>
            <w:r w:rsidRPr="00D40FC9">
              <w:rPr>
                <w:rFonts w:eastAsia="Times New Roman"/>
                <w:color w:val="000000" w:themeColor="text1"/>
              </w:rPr>
              <w:t>350</w:t>
            </w:r>
          </w:p>
        </w:tc>
        <w:tc>
          <w:tcPr>
            <w:tcW w:w="2159" w:type="dxa"/>
            <w:tcBorders>
              <w:right w:val="single" w:sz="8" w:space="0" w:color="000000"/>
            </w:tcBorders>
            <w:shd w:val="clear" w:color="auto" w:fill="FFFFFF"/>
            <w:vAlign w:val="bottom"/>
          </w:tcPr>
          <w:p w:rsidR="00102A2D" w:rsidRPr="00D40FC9" w:rsidRDefault="00495769" w:rsidP="00B62040">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250</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200 </w:t>
            </w:r>
          </w:p>
        </w:tc>
      </w:tr>
      <w:tr w:rsidR="00D40FC9" w:rsidRPr="00D40FC9" w:rsidTr="00B62040">
        <w:trPr>
          <w:trHeight w:val="286"/>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sz w:val="27"/>
                <w:vertAlign w:val="superscript"/>
              </w:rPr>
            </w:pPr>
            <w:r w:rsidRPr="00D40FC9">
              <w:rPr>
                <w:rFonts w:eastAsia="Times New Roman"/>
                <w:color w:val="000000" w:themeColor="text1"/>
              </w:rPr>
              <w:t>/ m</w:t>
            </w:r>
            <w:r w:rsidRPr="00D40FC9">
              <w:rPr>
                <w:rFonts w:eastAsia="Times New Roman"/>
                <w:color w:val="000000" w:themeColor="text1"/>
                <w:sz w:val="27"/>
                <w:vertAlign w:val="superscript"/>
              </w:rPr>
              <w:t>2</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površina</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22"/>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500</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400 </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300 </w:t>
            </w:r>
          </w:p>
        </w:tc>
      </w:tr>
      <w:tr w:rsidR="00D40FC9" w:rsidRPr="00D40FC9" w:rsidTr="00B62040">
        <w:trPr>
          <w:trHeight w:val="286"/>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sz w:val="27"/>
                <w:vertAlign w:val="superscript"/>
              </w:rPr>
            </w:pPr>
            <w:r w:rsidRPr="00D40FC9">
              <w:rPr>
                <w:rFonts w:eastAsia="Times New Roman"/>
                <w:color w:val="000000" w:themeColor="text1"/>
              </w:rPr>
              <w:t>/ m</w:t>
            </w:r>
            <w:r w:rsidRPr="00D40FC9">
              <w:rPr>
                <w:rFonts w:eastAsia="Times New Roman"/>
                <w:color w:val="000000" w:themeColor="text1"/>
                <w:sz w:val="27"/>
                <w:vertAlign w:val="superscript"/>
              </w:rPr>
              <w:t>2</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min, širina</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w:t>
            </w: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6</w:t>
            </w: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broj stambenih</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jedinica</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1 </w:t>
            </w: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izgrađenosti</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strike/>
                <w:color w:val="000000" w:themeColor="text1"/>
              </w:rPr>
            </w:pPr>
            <w:r w:rsidRPr="00D40FC9">
              <w:rPr>
                <w:rFonts w:eastAsia="Times New Roman"/>
                <w:color w:val="000000" w:themeColor="text1"/>
              </w:rPr>
              <w:t>0,35</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0,35</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0,35</w:t>
            </w:r>
          </w:p>
        </w:tc>
      </w:tr>
      <w:tr w:rsidR="00D40FC9" w:rsidRPr="00D40FC9"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ig</w:t>
            </w:r>
            <w:r w:rsidRPr="00D40FC9">
              <w:rPr>
                <w:rFonts w:eastAsia="Times New Roman"/>
                <w:color w:val="000000" w:themeColor="text1"/>
              </w:rPr>
              <w:t>/</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iskoristivosti</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r>
      <w:tr w:rsidR="00D40FC9" w:rsidRPr="00D40FC9" w:rsidTr="00317CEE">
        <w:trPr>
          <w:trHeight w:val="254"/>
        </w:trPr>
        <w:tc>
          <w:tcPr>
            <w:tcW w:w="2427" w:type="dxa"/>
            <w:tcBorders>
              <w:left w:val="single" w:sz="8" w:space="0" w:color="000000"/>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is</w:t>
            </w:r>
            <w:r w:rsidRPr="00D40FC9">
              <w:rPr>
                <w:rFonts w:eastAsia="Times New Roman"/>
                <w:color w:val="000000" w:themeColor="text1"/>
              </w:rPr>
              <w:t>/</w:t>
            </w:r>
          </w:p>
        </w:tc>
        <w:tc>
          <w:tcPr>
            <w:tcW w:w="2140"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317CEE">
        <w:trPr>
          <w:trHeight w:val="244"/>
        </w:trPr>
        <w:tc>
          <w:tcPr>
            <w:tcW w:w="2427" w:type="dxa"/>
            <w:tcBorders>
              <w:top w:val="single" w:sz="4" w:space="0" w:color="auto"/>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top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top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top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iskoristivosti</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5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nadzemnih etaža</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0,9</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0,9</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0,9</w:t>
            </w:r>
          </w:p>
        </w:tc>
      </w:tr>
      <w:tr w:rsidR="00D40FC9" w:rsidRPr="00D40FC9"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isn</w:t>
            </w:r>
            <w:r w:rsidRPr="00D40FC9">
              <w:rPr>
                <w:rFonts w:eastAsia="Times New Roman"/>
                <w:color w:val="000000" w:themeColor="text1"/>
              </w:rPr>
              <w:t xml:space="preserve"> /</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broj nadzemnih</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r>
      <w:tr w:rsidR="00D40FC9" w:rsidRPr="00D40FC9"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etaža</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4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2427"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visina</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7,5</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7,5</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7,5</w:t>
            </w:r>
          </w:p>
        </w:tc>
      </w:tr>
      <w:tr w:rsidR="00D40FC9" w:rsidRPr="00D40FC9"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m /</w:t>
            </w:r>
          </w:p>
        </w:tc>
        <w:tc>
          <w:tcPr>
            <w:tcW w:w="2140"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bl>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0"/>
          <w:numId w:val="15"/>
        </w:numPr>
        <w:tabs>
          <w:tab w:val="left" w:pos="500"/>
        </w:tabs>
        <w:spacing w:line="240" w:lineRule="auto"/>
        <w:ind w:left="0" w:right="-341" w:hanging="140"/>
        <w:jc w:val="both"/>
        <w:rPr>
          <w:rFonts w:eastAsia="Times New Roman"/>
          <w:color w:val="000000" w:themeColor="text1"/>
        </w:rPr>
      </w:pPr>
      <w:r w:rsidRPr="00D40FC9">
        <w:rPr>
          <w:rFonts w:eastAsia="Times New Roman"/>
          <w:color w:val="000000" w:themeColor="text1"/>
        </w:rPr>
        <w:t>max. moguća etažnost je Po+P+1+Pk, ili S+P+1+Krov</w:t>
      </w:r>
    </w:p>
    <w:p w:rsidR="006C173E" w:rsidRPr="00D40FC9" w:rsidRDefault="00102A2D" w:rsidP="00062D6A">
      <w:pPr>
        <w:numPr>
          <w:ilvl w:val="0"/>
          <w:numId w:val="15"/>
        </w:numPr>
        <w:tabs>
          <w:tab w:val="left" w:pos="500"/>
        </w:tabs>
        <w:spacing w:line="240" w:lineRule="auto"/>
        <w:ind w:left="0" w:right="-341" w:hanging="140"/>
        <w:jc w:val="both"/>
        <w:rPr>
          <w:rFonts w:eastAsia="Times New Roman"/>
          <w:color w:val="000000" w:themeColor="text1"/>
        </w:rPr>
      </w:pPr>
      <w:r w:rsidRPr="00D40FC9">
        <w:rPr>
          <w:rFonts w:eastAsia="Times New Roman"/>
          <w:color w:val="000000" w:themeColor="text1"/>
        </w:rPr>
        <w:t>max, dozvoljeni broj građevina u nizu je 4</w:t>
      </w:r>
      <w:r w:rsidR="000527E4" w:rsidRPr="00D40FC9">
        <w:rPr>
          <w:rFonts w:eastAsia="Times New Roman"/>
          <w:color w:val="000000" w:themeColor="text1"/>
        </w:rPr>
        <w:t>.</w:t>
      </w:r>
    </w:p>
    <w:p w:rsidR="006C173E" w:rsidRPr="00D40FC9" w:rsidRDefault="006C173E" w:rsidP="00062D6A">
      <w:pPr>
        <w:tabs>
          <w:tab w:val="left" w:pos="500"/>
        </w:tabs>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sz w:val="27"/>
          <w:u w:val="single"/>
          <w:vertAlign w:val="superscript"/>
        </w:rPr>
      </w:pPr>
      <w:r w:rsidRPr="00D40FC9">
        <w:rPr>
          <w:rFonts w:eastAsia="Times New Roman"/>
          <w:color w:val="000000" w:themeColor="text1"/>
          <w:u w:val="single"/>
        </w:rPr>
        <w:t>II</w:t>
      </w:r>
      <w:r w:rsidR="00180D76" w:rsidRPr="00D40FC9">
        <w:rPr>
          <w:rFonts w:eastAsia="Times New Roman"/>
          <w:color w:val="000000" w:themeColor="text1"/>
          <w:u w:val="single"/>
        </w:rPr>
        <w:t xml:space="preserve"> </w:t>
      </w:r>
      <w:r w:rsidRPr="00D40FC9">
        <w:rPr>
          <w:rFonts w:eastAsia="Times New Roman"/>
          <w:color w:val="000000" w:themeColor="text1"/>
          <w:u w:val="single"/>
        </w:rPr>
        <w:t>-</w:t>
      </w:r>
      <w:r w:rsidR="00180D76" w:rsidRPr="00D40FC9">
        <w:rPr>
          <w:rFonts w:eastAsia="Times New Roman"/>
          <w:color w:val="000000" w:themeColor="text1"/>
          <w:u w:val="single"/>
        </w:rPr>
        <w:t xml:space="preserve"> </w:t>
      </w:r>
      <w:r w:rsidRPr="00D40FC9">
        <w:rPr>
          <w:rFonts w:eastAsia="Times New Roman"/>
          <w:color w:val="000000" w:themeColor="text1"/>
          <w:u w:val="single"/>
        </w:rPr>
        <w:t>uvjeti za gradnju stambene građevine na građevinskoj čestici površine ≥ 500 m</w:t>
      </w:r>
      <w:r w:rsidRPr="00D40FC9">
        <w:rPr>
          <w:rFonts w:eastAsia="Times New Roman"/>
          <w:color w:val="000000" w:themeColor="text1"/>
          <w:sz w:val="27"/>
          <w:u w:val="single"/>
          <w:vertAlign w:val="superscript"/>
        </w:rPr>
        <w:t>2</w:t>
      </w:r>
    </w:p>
    <w:p w:rsidR="00254907" w:rsidRPr="00D40FC9" w:rsidRDefault="00254907" w:rsidP="00102A2D">
      <w:pPr>
        <w:spacing w:line="240" w:lineRule="auto"/>
        <w:ind w:right="-341"/>
        <w:jc w:val="both"/>
        <w:rPr>
          <w:rFonts w:ascii="Times New Roman" w:hAnsi="Times New Roman"/>
          <w:color w:val="000000" w:themeColor="text1"/>
        </w:rPr>
      </w:pPr>
    </w:p>
    <w:p w:rsidR="000E6DF4" w:rsidRPr="00D40FC9" w:rsidRDefault="000E6DF4" w:rsidP="00102A2D">
      <w:pPr>
        <w:spacing w:line="240" w:lineRule="auto"/>
        <w:ind w:right="-341"/>
        <w:jc w:val="both"/>
        <w:rPr>
          <w:rFonts w:ascii="Times New Roman" w:hAnsi="Times New Roman"/>
          <w:color w:val="000000" w:themeColor="text1"/>
        </w:rPr>
      </w:pPr>
    </w:p>
    <w:tbl>
      <w:tblPr>
        <w:tblW w:w="6848" w:type="dxa"/>
        <w:tblInd w:w="10" w:type="dxa"/>
        <w:tblLayout w:type="fixed"/>
        <w:tblCellMar>
          <w:left w:w="0" w:type="dxa"/>
          <w:right w:w="0" w:type="dxa"/>
        </w:tblCellMar>
        <w:tblLook w:val="0000" w:firstRow="0" w:lastRow="0" w:firstColumn="0" w:lastColumn="0" w:noHBand="0" w:noVBand="0"/>
      </w:tblPr>
      <w:tblGrid>
        <w:gridCol w:w="2319"/>
        <w:gridCol w:w="2140"/>
        <w:gridCol w:w="2389"/>
      </w:tblGrid>
      <w:tr w:rsidR="00D40FC9" w:rsidRPr="00D40FC9" w:rsidTr="00B62040">
        <w:trPr>
          <w:trHeight w:val="518"/>
        </w:trPr>
        <w:tc>
          <w:tcPr>
            <w:tcW w:w="2319" w:type="dxa"/>
            <w:tcBorders>
              <w:top w:val="single" w:sz="8" w:space="0" w:color="000000"/>
              <w:left w:val="single" w:sz="8" w:space="0" w:color="000000"/>
              <w:right w:val="single" w:sz="8" w:space="0" w:color="000000"/>
            </w:tcBorders>
            <w:shd w:val="clear" w:color="auto" w:fill="FFFFFF"/>
            <w:vAlign w:val="center"/>
          </w:tcPr>
          <w:p w:rsidR="00102A2D" w:rsidRPr="00D40FC9" w:rsidRDefault="00495769" w:rsidP="00B62040">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vrsta građevine</w:t>
            </w:r>
          </w:p>
        </w:tc>
        <w:tc>
          <w:tcPr>
            <w:tcW w:w="2140"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samostojeća</w:t>
            </w:r>
          </w:p>
          <w:p w:rsidR="00102A2D" w:rsidRPr="00D40FC9" w:rsidRDefault="00102A2D" w:rsidP="00B62040">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građevina</w:t>
            </w:r>
          </w:p>
        </w:tc>
        <w:tc>
          <w:tcPr>
            <w:tcW w:w="2389"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p>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dvojna</w:t>
            </w:r>
          </w:p>
          <w:p w:rsidR="00102A2D" w:rsidRPr="00D40FC9" w:rsidRDefault="00102A2D" w:rsidP="00B62040">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građevina</w:t>
            </w:r>
          </w:p>
        </w:tc>
      </w:tr>
      <w:tr w:rsidR="00D40FC9" w:rsidRPr="00D40FC9"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hd w:val="clear" w:color="auto" w:fill="C0C0C0"/>
              </w:rPr>
            </w:pPr>
          </w:p>
        </w:tc>
        <w:tc>
          <w:tcPr>
            <w:tcW w:w="2140"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shd w:val="clear" w:color="auto" w:fill="C0C0C0"/>
              </w:rPr>
            </w:pPr>
          </w:p>
        </w:tc>
        <w:tc>
          <w:tcPr>
            <w:tcW w:w="238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hd w:val="clear" w:color="auto" w:fill="C0C0C0"/>
              </w:rPr>
            </w:pPr>
          </w:p>
        </w:tc>
      </w:tr>
      <w:tr w:rsidR="00D40FC9" w:rsidRPr="00D40FC9" w:rsidTr="00B62040">
        <w:trPr>
          <w:trHeight w:val="24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min. površina</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r>
      <w:tr w:rsidR="00D40FC9" w:rsidRPr="00D40FC9" w:rsidTr="00B62040">
        <w:trPr>
          <w:trHeight w:val="222"/>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500</w:t>
            </w: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500</w:t>
            </w:r>
          </w:p>
        </w:tc>
      </w:tr>
      <w:tr w:rsidR="00D40FC9" w:rsidRPr="00D40FC9" w:rsidTr="00B62040">
        <w:trPr>
          <w:trHeight w:val="286"/>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z w:val="27"/>
                <w:vertAlign w:val="superscript"/>
              </w:rPr>
            </w:pPr>
            <w:r w:rsidRPr="00D40FC9">
              <w:rPr>
                <w:rFonts w:eastAsia="Times New Roman"/>
                <w:color w:val="000000" w:themeColor="text1"/>
              </w:rPr>
              <w:t>/ m</w:t>
            </w:r>
            <w:r w:rsidRPr="00D40FC9">
              <w:rPr>
                <w:rFonts w:eastAsia="Times New Roman"/>
                <w:color w:val="000000" w:themeColor="text1"/>
                <w:sz w:val="27"/>
                <w:vertAlign w:val="superscript"/>
              </w:rPr>
              <w:t>2</w:t>
            </w:r>
          </w:p>
        </w:tc>
        <w:tc>
          <w:tcPr>
            <w:tcW w:w="2140"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4"/>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4"/>
                <w:shd w:val="clear" w:color="auto" w:fill="C0C0C0"/>
              </w:rPr>
            </w:pPr>
          </w:p>
        </w:tc>
      </w:tr>
      <w:tr w:rsidR="00D40FC9" w:rsidRPr="00D40FC9" w:rsidTr="00B62040">
        <w:trPr>
          <w:trHeight w:val="24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min, širina</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r>
      <w:tr w:rsidR="00D40FC9" w:rsidRPr="00D40FC9"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12</w:t>
            </w:r>
          </w:p>
        </w:tc>
        <w:tc>
          <w:tcPr>
            <w:tcW w:w="2389"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10</w:t>
            </w:r>
          </w:p>
        </w:tc>
      </w:tr>
      <w:tr w:rsidR="00D40FC9" w:rsidRPr="00D40FC9" w:rsidTr="00B62040">
        <w:trPr>
          <w:trHeight w:val="24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r>
      <w:tr w:rsidR="00D40FC9" w:rsidRPr="00D40FC9" w:rsidTr="00B62040">
        <w:trPr>
          <w:trHeight w:val="25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izgrađenosti</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0,35</w:t>
            </w: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0,35</w:t>
            </w:r>
          </w:p>
        </w:tc>
      </w:tr>
      <w:tr w:rsidR="00D40FC9" w:rsidRPr="00D40FC9"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ig</w:t>
            </w:r>
            <w:r w:rsidRPr="00D40FC9">
              <w:rPr>
                <w:rFonts w:eastAsia="Times New Roman"/>
                <w:color w:val="000000" w:themeColor="text1"/>
              </w:rPr>
              <w:t>/</w:t>
            </w:r>
          </w:p>
        </w:tc>
        <w:tc>
          <w:tcPr>
            <w:tcW w:w="2140"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r>
      <w:tr w:rsidR="00D40FC9" w:rsidRPr="00D40FC9" w:rsidTr="00B62040">
        <w:trPr>
          <w:trHeight w:val="24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r>
      <w:tr w:rsidR="00D40FC9" w:rsidRPr="00D40FC9" w:rsidTr="00B62040">
        <w:trPr>
          <w:trHeight w:val="25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iskoristivosti</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1,5</w:t>
            </w: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1,2</w:t>
            </w:r>
          </w:p>
        </w:tc>
      </w:tr>
      <w:tr w:rsidR="00D40FC9" w:rsidRPr="00D40FC9"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is</w:t>
            </w:r>
            <w:r w:rsidRPr="00D40FC9">
              <w:rPr>
                <w:rFonts w:eastAsia="Times New Roman"/>
                <w:color w:val="000000" w:themeColor="text1"/>
              </w:rPr>
              <w:t>/</w:t>
            </w:r>
          </w:p>
        </w:tc>
        <w:tc>
          <w:tcPr>
            <w:tcW w:w="2140"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r>
      <w:tr w:rsidR="00D40FC9" w:rsidRPr="00D40FC9" w:rsidTr="00B62040">
        <w:trPr>
          <w:trHeight w:val="24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r>
      <w:tr w:rsidR="00D40FC9" w:rsidRPr="00D40FC9" w:rsidTr="00B62040">
        <w:trPr>
          <w:trHeight w:val="25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iskoristivosti</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r>
      <w:tr w:rsidR="00D40FC9" w:rsidRPr="00D40FC9" w:rsidTr="00B62040">
        <w:trPr>
          <w:trHeight w:val="25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nadzemnih etaža</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1,2</w:t>
            </w: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0,9</w:t>
            </w:r>
          </w:p>
        </w:tc>
      </w:tr>
      <w:tr w:rsidR="00D40FC9" w:rsidRPr="00D40FC9"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isn</w:t>
            </w:r>
            <w:r w:rsidRPr="00D40FC9">
              <w:rPr>
                <w:rFonts w:eastAsia="Times New Roman"/>
                <w:color w:val="000000" w:themeColor="text1"/>
              </w:rPr>
              <w:t xml:space="preserve"> /</w:t>
            </w:r>
          </w:p>
        </w:tc>
        <w:tc>
          <w:tcPr>
            <w:tcW w:w="2140"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r>
      <w:tr w:rsidR="00D40FC9" w:rsidRPr="00D40FC9" w:rsidTr="00B62040">
        <w:trPr>
          <w:trHeight w:val="24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max.</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z w:val="21"/>
                <w:shd w:val="clear" w:color="auto" w:fill="C0C0C0"/>
              </w:rPr>
            </w:pPr>
          </w:p>
        </w:tc>
      </w:tr>
      <w:tr w:rsidR="00D40FC9" w:rsidRPr="00D40FC9" w:rsidTr="00B62040">
        <w:trPr>
          <w:trHeight w:val="254"/>
        </w:trPr>
        <w:tc>
          <w:tcPr>
            <w:tcW w:w="2319" w:type="dxa"/>
            <w:tcBorders>
              <w:left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 xml:space="preserve">Visina </w:t>
            </w:r>
          </w:p>
        </w:tc>
        <w:tc>
          <w:tcPr>
            <w:tcW w:w="2140"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10,00</w:t>
            </w:r>
          </w:p>
        </w:tc>
        <w:tc>
          <w:tcPr>
            <w:tcW w:w="2389" w:type="dxa"/>
            <w:tcBorders>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10,00</w:t>
            </w:r>
          </w:p>
        </w:tc>
      </w:tr>
      <w:tr w:rsidR="00D40FC9" w:rsidRPr="00D40FC9"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eastAsia="Times New Roman"/>
                <w:color w:val="000000" w:themeColor="text1"/>
              </w:rPr>
            </w:pPr>
            <w:r w:rsidRPr="00D40FC9">
              <w:rPr>
                <w:rFonts w:eastAsia="Times New Roman"/>
                <w:color w:val="000000" w:themeColor="text1"/>
              </w:rPr>
              <w:t>/ m /</w:t>
            </w:r>
          </w:p>
        </w:tc>
        <w:tc>
          <w:tcPr>
            <w:tcW w:w="2140"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D40FC9" w:rsidRDefault="00495769" w:rsidP="00495769">
            <w:pPr>
              <w:spacing w:line="240" w:lineRule="auto"/>
              <w:ind w:right="-341"/>
              <w:jc w:val="both"/>
              <w:rPr>
                <w:rFonts w:ascii="Times New Roman" w:hAnsi="Times New Roman"/>
                <w:color w:val="000000" w:themeColor="text1"/>
                <w:shd w:val="clear" w:color="auto" w:fill="C0C0C0"/>
              </w:rPr>
            </w:pPr>
          </w:p>
        </w:tc>
      </w:tr>
    </w:tbl>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0"/>
          <w:numId w:val="16"/>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max. etažnost stambene građevine je Po+P+2+Pk, ili S+P+2+Krov</w:t>
      </w:r>
      <w:bookmarkStart w:id="89" w:name="page7"/>
      <w:bookmarkEnd w:id="89"/>
    </w:p>
    <w:p w:rsidR="00102A2D" w:rsidRPr="00D40FC9" w:rsidRDefault="00102A2D" w:rsidP="00102A2D">
      <w:pPr>
        <w:numPr>
          <w:ilvl w:val="0"/>
          <w:numId w:val="1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max. broj stambenih jedinica može biti 10 za samostojeću građevinu</w:t>
      </w:r>
    </w:p>
    <w:p w:rsidR="00102A2D" w:rsidRPr="00D40FC9" w:rsidRDefault="00102A2D" w:rsidP="00102A2D">
      <w:pPr>
        <w:numPr>
          <w:ilvl w:val="0"/>
          <w:numId w:val="1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max. broj stambenih jedinica u dvojnoj građevini može biti 6</w:t>
      </w:r>
    </w:p>
    <w:p w:rsidR="00102A2D" w:rsidRPr="00D40FC9" w:rsidRDefault="00102A2D" w:rsidP="00102A2D">
      <w:pPr>
        <w:numPr>
          <w:ilvl w:val="0"/>
          <w:numId w:val="1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 xml:space="preserve">potrebno je osigurati min. </w:t>
      </w:r>
      <w:r w:rsidR="00495769" w:rsidRPr="00D40FC9">
        <w:rPr>
          <w:rFonts w:eastAsia="Times New Roman"/>
          <w:color w:val="000000" w:themeColor="text1"/>
        </w:rPr>
        <w:t>100 m</w:t>
      </w:r>
      <w:r w:rsidR="00495769" w:rsidRPr="00D40FC9">
        <w:rPr>
          <w:rFonts w:eastAsia="Times New Roman"/>
          <w:color w:val="000000" w:themeColor="text1"/>
          <w:vertAlign w:val="superscript"/>
        </w:rPr>
        <w:t>2</w:t>
      </w:r>
      <w:r w:rsidR="00495769" w:rsidRPr="00D40FC9">
        <w:rPr>
          <w:rFonts w:eastAsia="Times New Roman"/>
          <w:color w:val="000000" w:themeColor="text1"/>
        </w:rPr>
        <w:t xml:space="preserve"> </w:t>
      </w:r>
      <w:r w:rsidRPr="00D40FC9">
        <w:rPr>
          <w:rFonts w:eastAsia="Times New Roman"/>
          <w:color w:val="000000" w:themeColor="text1"/>
        </w:rPr>
        <w:t>građevne čestice po stambenoj jedinici</w:t>
      </w:r>
    </w:p>
    <w:p w:rsidR="00317CEE" w:rsidRPr="00D40FC9" w:rsidRDefault="00317CEE" w:rsidP="00102A2D">
      <w:pPr>
        <w:spacing w:line="240" w:lineRule="auto"/>
        <w:ind w:right="-341"/>
        <w:jc w:val="both"/>
        <w:rPr>
          <w:rFonts w:ascii="Times New Roman" w:hAnsi="Times New Roman"/>
          <w:color w:val="000000" w:themeColor="text1"/>
        </w:rPr>
      </w:pPr>
    </w:p>
    <w:p w:rsidR="00317CEE" w:rsidRPr="00D40FC9" w:rsidRDefault="00317CE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2.2.3. Posebni uvjeti za gradnju stambenih građevina unutar gusto izgrađenog dijela naselja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24.</w:t>
      </w:r>
    </w:p>
    <w:p w:rsidR="000E6DF4" w:rsidRPr="00D40FC9" w:rsidRDefault="000E6DF4" w:rsidP="00102A2D">
      <w:pPr>
        <w:spacing w:line="240" w:lineRule="auto"/>
        <w:ind w:right="-341"/>
        <w:jc w:val="both"/>
        <w:rPr>
          <w:rFonts w:eastAsia="Times New Roman"/>
          <w:color w:val="000000" w:themeColor="text1"/>
        </w:rPr>
      </w:pPr>
    </w:p>
    <w:p w:rsidR="008F0A1C"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gusto izgrađenog dijela građevinskog područja naselja Privlaka dozvoljava se izgradnja i uređenje stambenih građevina prema sljedećim uvjetima:</w:t>
      </w:r>
    </w:p>
    <w:p w:rsidR="00D20625" w:rsidRPr="00D40FC9" w:rsidRDefault="00D20625" w:rsidP="00102A2D">
      <w:pPr>
        <w:spacing w:line="240" w:lineRule="auto"/>
        <w:ind w:right="-341"/>
        <w:jc w:val="both"/>
        <w:rPr>
          <w:rFonts w:eastAsia="Times New Roman"/>
          <w:color w:val="000000" w:themeColor="text1"/>
        </w:rPr>
      </w:pPr>
    </w:p>
    <w:p w:rsidR="00A5453E" w:rsidRPr="00D40FC9" w:rsidRDefault="00A5453E" w:rsidP="00102A2D">
      <w:pPr>
        <w:spacing w:line="240" w:lineRule="auto"/>
        <w:ind w:right="-341"/>
        <w:jc w:val="both"/>
        <w:rPr>
          <w:rFonts w:eastAsia="Times New Roman"/>
          <w:color w:val="000000" w:themeColor="text1"/>
        </w:rPr>
      </w:pPr>
    </w:p>
    <w:tbl>
      <w:tblPr>
        <w:tblW w:w="8739" w:type="dxa"/>
        <w:tblInd w:w="10" w:type="dxa"/>
        <w:tblLayout w:type="fixed"/>
        <w:tblCellMar>
          <w:left w:w="0" w:type="dxa"/>
          <w:right w:w="0" w:type="dxa"/>
        </w:tblCellMar>
        <w:tblLook w:val="0000" w:firstRow="0" w:lastRow="0" w:firstColumn="0" w:lastColumn="0" w:noHBand="0" w:noVBand="0"/>
      </w:tblPr>
      <w:tblGrid>
        <w:gridCol w:w="2319"/>
        <w:gridCol w:w="2140"/>
        <w:gridCol w:w="2159"/>
        <w:gridCol w:w="2121"/>
      </w:tblGrid>
      <w:tr w:rsidR="00D40FC9" w:rsidRPr="00D40FC9" w:rsidTr="0082632E">
        <w:trPr>
          <w:trHeight w:val="518"/>
        </w:trPr>
        <w:tc>
          <w:tcPr>
            <w:tcW w:w="2319" w:type="dxa"/>
            <w:tcBorders>
              <w:top w:val="single" w:sz="8" w:space="0" w:color="000000"/>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vrsta građevine</w:t>
            </w:r>
          </w:p>
        </w:tc>
        <w:tc>
          <w:tcPr>
            <w:tcW w:w="2140"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samostojeća</w:t>
            </w:r>
          </w:p>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građevina</w:t>
            </w:r>
          </w:p>
        </w:tc>
        <w:tc>
          <w:tcPr>
            <w:tcW w:w="2159"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rPr>
            </w:pPr>
          </w:p>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dvojna</w:t>
            </w:r>
          </w:p>
          <w:p w:rsidR="00102A2D" w:rsidRPr="00D40FC9" w:rsidRDefault="00102A2D" w:rsidP="00B62040">
            <w:pPr>
              <w:spacing w:line="240" w:lineRule="auto"/>
              <w:ind w:right="-341"/>
              <w:rPr>
                <w:rFonts w:eastAsia="Times New Roman"/>
                <w:color w:val="000000" w:themeColor="text1"/>
                <w:shd w:val="clear" w:color="auto" w:fill="C0C0C0"/>
              </w:rPr>
            </w:pPr>
            <w:r w:rsidRPr="00D40FC9">
              <w:rPr>
                <w:rFonts w:eastAsia="Times New Roman"/>
                <w:color w:val="000000" w:themeColor="text1"/>
              </w:rPr>
              <w:t>građevina</w:t>
            </w:r>
          </w:p>
        </w:tc>
        <w:tc>
          <w:tcPr>
            <w:tcW w:w="2121" w:type="dxa"/>
            <w:tcBorders>
              <w:top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rPr>
                <w:rFonts w:eastAsia="Times New Roman"/>
                <w:color w:val="000000" w:themeColor="text1"/>
                <w:shd w:val="clear" w:color="auto" w:fill="C0C0C0"/>
              </w:rPr>
            </w:pPr>
            <w:r w:rsidRPr="00D40FC9">
              <w:rPr>
                <w:rFonts w:eastAsia="Times New Roman"/>
                <w:color w:val="000000" w:themeColor="text1"/>
              </w:rPr>
              <w:t>građevina u nizu</w:t>
            </w:r>
          </w:p>
        </w:tc>
      </w:tr>
      <w:tr w:rsidR="00D40FC9" w:rsidRPr="00D40FC9"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40"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p>
        </w:tc>
        <w:tc>
          <w:tcPr>
            <w:tcW w:w="215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82632E">
        <w:trPr>
          <w:trHeight w:val="24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min. površina</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2632E">
        <w:trPr>
          <w:trHeight w:val="222"/>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300</w:t>
            </w: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250</w:t>
            </w:r>
          </w:p>
        </w:tc>
        <w:tc>
          <w:tcPr>
            <w:tcW w:w="2121" w:type="dxa"/>
            <w:tcBorders>
              <w:right w:val="single" w:sz="8" w:space="0" w:color="000000"/>
            </w:tcBorders>
            <w:shd w:val="clear" w:color="auto" w:fill="FFFFFF"/>
            <w:vAlign w:val="center"/>
          </w:tcPr>
          <w:p w:rsidR="00102A2D" w:rsidRPr="00D40FC9" w:rsidRDefault="00E54B03" w:rsidP="00B62040">
            <w:pPr>
              <w:spacing w:line="240" w:lineRule="auto"/>
              <w:ind w:right="-341"/>
              <w:jc w:val="both"/>
              <w:rPr>
                <w:rFonts w:eastAsia="Times New Roman"/>
                <w:color w:val="000000" w:themeColor="text1"/>
                <w:shd w:val="clear" w:color="auto" w:fill="C0C0C0"/>
              </w:rPr>
            </w:pPr>
            <w:r w:rsidRPr="00D40FC9">
              <w:rPr>
                <w:rFonts w:eastAsia="Times New Roman"/>
                <w:color w:val="000000" w:themeColor="text1"/>
              </w:rPr>
              <w:t>200</w:t>
            </w:r>
          </w:p>
        </w:tc>
      </w:tr>
      <w:tr w:rsidR="00D40FC9" w:rsidRPr="00D40FC9" w:rsidTr="0050728B">
        <w:trPr>
          <w:trHeight w:val="286"/>
        </w:trPr>
        <w:tc>
          <w:tcPr>
            <w:tcW w:w="2319" w:type="dxa"/>
            <w:tcBorders>
              <w:left w:val="single" w:sz="8" w:space="0" w:color="000000"/>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sz w:val="27"/>
                <w:vertAlign w:val="superscript"/>
              </w:rPr>
            </w:pPr>
            <w:r w:rsidRPr="00D40FC9">
              <w:rPr>
                <w:rFonts w:eastAsia="Times New Roman"/>
                <w:color w:val="000000" w:themeColor="text1"/>
              </w:rPr>
              <w:t>/ m</w:t>
            </w:r>
            <w:r w:rsidRPr="00D40FC9">
              <w:rPr>
                <w:rFonts w:eastAsia="Times New Roman"/>
                <w:color w:val="000000" w:themeColor="text1"/>
                <w:sz w:val="27"/>
                <w:vertAlign w:val="superscript"/>
              </w:rPr>
              <w:t>2</w:t>
            </w:r>
          </w:p>
        </w:tc>
        <w:tc>
          <w:tcPr>
            <w:tcW w:w="2140"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159"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121"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50728B">
        <w:trPr>
          <w:trHeight w:val="244"/>
        </w:trPr>
        <w:tc>
          <w:tcPr>
            <w:tcW w:w="2319" w:type="dxa"/>
            <w:tcBorders>
              <w:top w:val="single" w:sz="4" w:space="0" w:color="auto"/>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min, širina</w:t>
            </w:r>
          </w:p>
        </w:tc>
        <w:tc>
          <w:tcPr>
            <w:tcW w:w="2140"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F0A1C">
        <w:trPr>
          <w:trHeight w:val="254"/>
        </w:trPr>
        <w:tc>
          <w:tcPr>
            <w:tcW w:w="2319" w:type="dxa"/>
            <w:tcBorders>
              <w:left w:val="single" w:sz="8" w:space="0" w:color="000000"/>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građevinske čestice</w:t>
            </w:r>
          </w:p>
        </w:tc>
        <w:tc>
          <w:tcPr>
            <w:tcW w:w="2140"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159"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w:t>
            </w:r>
          </w:p>
        </w:tc>
        <w:tc>
          <w:tcPr>
            <w:tcW w:w="2121"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6</w:t>
            </w:r>
          </w:p>
        </w:tc>
      </w:tr>
      <w:tr w:rsidR="00D40FC9" w:rsidRPr="00D40FC9" w:rsidTr="008F0A1C">
        <w:trPr>
          <w:trHeight w:val="309"/>
        </w:trPr>
        <w:tc>
          <w:tcPr>
            <w:tcW w:w="2319" w:type="dxa"/>
            <w:tcBorders>
              <w:top w:val="single" w:sz="4" w:space="0" w:color="auto"/>
              <w:left w:val="single" w:sz="8" w:space="0" w:color="000000"/>
              <w:right w:val="single" w:sz="8" w:space="0" w:color="000000"/>
            </w:tcBorders>
            <w:shd w:val="clear" w:color="auto" w:fill="FFFFFF"/>
            <w:vAlign w:val="center"/>
          </w:tcPr>
          <w:p w:rsidR="00102A2D" w:rsidRPr="00D40FC9" w:rsidRDefault="004B7A93" w:rsidP="00B62040">
            <w:pPr>
              <w:spacing w:line="240" w:lineRule="auto"/>
              <w:ind w:right="-341"/>
              <w:jc w:val="both"/>
              <w:rPr>
                <w:rFonts w:eastAsia="Times New Roman"/>
                <w:color w:val="000000" w:themeColor="text1"/>
              </w:rPr>
            </w:pPr>
            <w:r w:rsidRPr="00D40FC9">
              <w:rPr>
                <w:rFonts w:eastAsia="Times New Roman"/>
                <w:color w:val="000000" w:themeColor="text1"/>
              </w:rPr>
              <w:t>max. b</w:t>
            </w:r>
            <w:r w:rsidR="00102A2D" w:rsidRPr="00D40FC9">
              <w:rPr>
                <w:rFonts w:eastAsia="Times New Roman"/>
                <w:color w:val="000000" w:themeColor="text1"/>
              </w:rPr>
              <w:t>roj stambenih</w:t>
            </w:r>
          </w:p>
        </w:tc>
        <w:tc>
          <w:tcPr>
            <w:tcW w:w="2140"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F4049B">
        <w:trPr>
          <w:trHeight w:val="254"/>
        </w:trPr>
        <w:tc>
          <w:tcPr>
            <w:tcW w:w="2319" w:type="dxa"/>
            <w:tcBorders>
              <w:left w:val="single" w:sz="8" w:space="0" w:color="000000"/>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jedinica</w:t>
            </w:r>
          </w:p>
        </w:tc>
        <w:tc>
          <w:tcPr>
            <w:tcW w:w="2140" w:type="dxa"/>
            <w:tcBorders>
              <w:bottom w:val="single" w:sz="4" w:space="0" w:color="auto"/>
              <w:right w:val="single" w:sz="8" w:space="0" w:color="000000"/>
            </w:tcBorders>
            <w:shd w:val="clear" w:color="auto" w:fill="FFFFFF"/>
            <w:vAlign w:val="center"/>
          </w:tcPr>
          <w:p w:rsidR="00102A2D" w:rsidRPr="00D40FC9" w:rsidRDefault="00562F7E" w:rsidP="00F13A85">
            <w:pPr>
              <w:spacing w:line="240" w:lineRule="auto"/>
              <w:ind w:right="-341"/>
              <w:jc w:val="both"/>
              <w:rPr>
                <w:rFonts w:eastAsia="Times New Roman"/>
                <w:color w:val="000000" w:themeColor="text1"/>
              </w:rPr>
            </w:pPr>
            <w:r w:rsidRPr="00D40FC9">
              <w:rPr>
                <w:rFonts w:eastAsia="Times New Roman"/>
                <w:color w:val="000000" w:themeColor="text1"/>
              </w:rPr>
              <w:t>10</w:t>
            </w:r>
          </w:p>
        </w:tc>
        <w:tc>
          <w:tcPr>
            <w:tcW w:w="2159"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2121"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r>
      <w:tr w:rsidR="00D40FC9" w:rsidRPr="00D40FC9" w:rsidTr="00F4049B">
        <w:trPr>
          <w:trHeight w:val="244"/>
        </w:trPr>
        <w:tc>
          <w:tcPr>
            <w:tcW w:w="2319" w:type="dxa"/>
            <w:tcBorders>
              <w:top w:val="single" w:sz="4" w:space="0" w:color="auto"/>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2632E">
        <w:trPr>
          <w:trHeight w:val="25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izgrađenosti</w:t>
            </w:r>
          </w:p>
        </w:tc>
        <w:tc>
          <w:tcPr>
            <w:tcW w:w="2140"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strike/>
                <w:color w:val="000000" w:themeColor="text1"/>
              </w:rPr>
            </w:pPr>
            <w:r w:rsidRPr="00D40FC9">
              <w:rPr>
                <w:rFonts w:eastAsia="Times New Roman"/>
                <w:color w:val="000000" w:themeColor="text1"/>
              </w:rPr>
              <w:t>0,35</w:t>
            </w:r>
          </w:p>
        </w:tc>
        <w:tc>
          <w:tcPr>
            <w:tcW w:w="21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0,30 </w:t>
            </w:r>
          </w:p>
        </w:tc>
        <w:tc>
          <w:tcPr>
            <w:tcW w:w="2121"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0,30 </w:t>
            </w:r>
          </w:p>
        </w:tc>
      </w:tr>
      <w:tr w:rsidR="00D40FC9" w:rsidRPr="00D40FC9" w:rsidTr="008A4D62">
        <w:trPr>
          <w:trHeight w:val="254"/>
        </w:trPr>
        <w:tc>
          <w:tcPr>
            <w:tcW w:w="2319" w:type="dxa"/>
            <w:tcBorders>
              <w:left w:val="single" w:sz="8" w:space="0" w:color="000000"/>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ig</w:t>
            </w:r>
            <w:r w:rsidRPr="00D40FC9">
              <w:rPr>
                <w:rFonts w:eastAsia="Times New Roman"/>
                <w:color w:val="000000" w:themeColor="text1"/>
              </w:rPr>
              <w:t>/</w:t>
            </w:r>
          </w:p>
        </w:tc>
        <w:tc>
          <w:tcPr>
            <w:tcW w:w="2140"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8A4D62">
        <w:trPr>
          <w:trHeight w:val="244"/>
        </w:trPr>
        <w:tc>
          <w:tcPr>
            <w:tcW w:w="2319" w:type="dxa"/>
            <w:tcBorders>
              <w:top w:val="single" w:sz="4" w:space="0" w:color="auto"/>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top w:val="single" w:sz="4" w:space="0" w:color="auto"/>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2632E">
        <w:trPr>
          <w:trHeight w:val="25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iskoristivosti</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1,2</w:t>
            </w:r>
          </w:p>
        </w:tc>
      </w:tr>
      <w:tr w:rsidR="00D40FC9" w:rsidRPr="00D40FC9"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is</w:t>
            </w:r>
            <w:r w:rsidRPr="00D40FC9">
              <w:rPr>
                <w:rFonts w:eastAsia="Times New Roman"/>
                <w:color w:val="000000" w:themeColor="text1"/>
              </w:rPr>
              <w:t>/</w:t>
            </w:r>
          </w:p>
        </w:tc>
        <w:tc>
          <w:tcPr>
            <w:tcW w:w="2140"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82632E">
        <w:trPr>
          <w:trHeight w:val="24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koeficijent</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2632E">
        <w:trPr>
          <w:trHeight w:val="25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iskoristivosti</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82632E">
        <w:trPr>
          <w:trHeight w:val="25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nadzemnih etaža</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0,9</w:t>
            </w: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0,9</w:t>
            </w: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0,9</w:t>
            </w:r>
          </w:p>
        </w:tc>
      </w:tr>
      <w:tr w:rsidR="00D40FC9" w:rsidRPr="00D40FC9"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k</w:t>
            </w:r>
            <w:r w:rsidRPr="00D40FC9">
              <w:rPr>
                <w:rFonts w:eastAsia="Times New Roman"/>
                <w:color w:val="000000" w:themeColor="text1"/>
                <w:sz w:val="27"/>
                <w:vertAlign w:val="subscript"/>
              </w:rPr>
              <w:t>isn</w:t>
            </w:r>
            <w:r w:rsidRPr="00D40FC9">
              <w:rPr>
                <w:rFonts w:eastAsia="Times New Roman"/>
                <w:color w:val="000000" w:themeColor="text1"/>
              </w:rPr>
              <w:t xml:space="preserve"> /</w:t>
            </w:r>
          </w:p>
        </w:tc>
        <w:tc>
          <w:tcPr>
            <w:tcW w:w="2140"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82632E">
        <w:trPr>
          <w:trHeight w:val="24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2632E">
        <w:trPr>
          <w:trHeight w:val="25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broj nadzemnih</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r>
      <w:tr w:rsidR="00D40FC9" w:rsidRPr="00D40FC9"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etaža</w:t>
            </w:r>
          </w:p>
        </w:tc>
        <w:tc>
          <w:tcPr>
            <w:tcW w:w="2140"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82632E">
        <w:trPr>
          <w:trHeight w:val="24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82632E">
        <w:trPr>
          <w:trHeight w:val="254"/>
        </w:trPr>
        <w:tc>
          <w:tcPr>
            <w:tcW w:w="2319" w:type="dxa"/>
            <w:tcBorders>
              <w:left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Visina </w:t>
            </w:r>
          </w:p>
        </w:tc>
        <w:tc>
          <w:tcPr>
            <w:tcW w:w="2140"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strike/>
                <w:color w:val="000000" w:themeColor="text1"/>
              </w:rPr>
            </w:pPr>
            <w:r w:rsidRPr="00D40FC9">
              <w:rPr>
                <w:rFonts w:eastAsia="Times New Roman"/>
                <w:color w:val="000000" w:themeColor="text1"/>
              </w:rPr>
              <w:t>9</w:t>
            </w:r>
          </w:p>
        </w:tc>
        <w:tc>
          <w:tcPr>
            <w:tcW w:w="2159"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strike/>
                <w:color w:val="000000" w:themeColor="text1"/>
              </w:rPr>
            </w:pPr>
            <w:r w:rsidRPr="00D40FC9">
              <w:rPr>
                <w:rFonts w:eastAsia="Times New Roman"/>
                <w:color w:val="000000" w:themeColor="text1"/>
              </w:rPr>
              <w:t>8</w:t>
            </w:r>
          </w:p>
        </w:tc>
        <w:tc>
          <w:tcPr>
            <w:tcW w:w="2121" w:type="dxa"/>
            <w:tcBorders>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strike/>
                <w:color w:val="000000" w:themeColor="text1"/>
              </w:rPr>
            </w:pPr>
            <w:r w:rsidRPr="00D40FC9">
              <w:rPr>
                <w:rFonts w:eastAsia="Times New Roman"/>
                <w:color w:val="000000" w:themeColor="text1"/>
              </w:rPr>
              <w:t>8</w:t>
            </w:r>
          </w:p>
        </w:tc>
      </w:tr>
      <w:tr w:rsidR="00D40FC9" w:rsidRPr="00D40FC9"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m /</w:t>
            </w:r>
          </w:p>
        </w:tc>
        <w:tc>
          <w:tcPr>
            <w:tcW w:w="2140"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59"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c>
          <w:tcPr>
            <w:tcW w:w="212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ascii="Times New Roman" w:hAnsi="Times New Roman"/>
                <w:color w:val="000000" w:themeColor="text1"/>
              </w:rPr>
            </w:pPr>
          </w:p>
        </w:tc>
      </w:tr>
    </w:tbl>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0"/>
          <w:numId w:val="15"/>
        </w:numPr>
        <w:tabs>
          <w:tab w:val="left" w:pos="500"/>
        </w:tabs>
        <w:spacing w:line="240" w:lineRule="auto"/>
        <w:ind w:left="0" w:right="-341" w:firstLine="0"/>
        <w:jc w:val="both"/>
        <w:rPr>
          <w:rFonts w:eastAsia="Times New Roman"/>
          <w:color w:val="000000" w:themeColor="text1"/>
        </w:rPr>
      </w:pPr>
      <w:r w:rsidRPr="00D40FC9">
        <w:rPr>
          <w:rFonts w:eastAsia="Times New Roman"/>
          <w:color w:val="000000" w:themeColor="text1"/>
        </w:rPr>
        <w:t>max. dozvoljeni b</w:t>
      </w:r>
      <w:r w:rsidR="00F13A85" w:rsidRPr="00D40FC9">
        <w:rPr>
          <w:rFonts w:eastAsia="Times New Roman"/>
          <w:color w:val="000000" w:themeColor="text1"/>
        </w:rPr>
        <w:t>roj novih građevina u nizu je 4</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kern w:val="22"/>
          <w:szCs w:val="22"/>
        </w:rPr>
      </w:pPr>
      <w:r w:rsidRPr="00D40FC9">
        <w:rPr>
          <w:rFonts w:eastAsia="Times New Roman"/>
          <w:color w:val="000000" w:themeColor="text1"/>
          <w:kern w:val="22"/>
          <w:szCs w:val="22"/>
        </w:rPr>
        <w:t>Članak 25</w:t>
      </w:r>
      <w:r w:rsidR="00CA6DA8" w:rsidRPr="00D40FC9">
        <w:rPr>
          <w:rFonts w:eastAsia="Times New Roman"/>
          <w:color w:val="000000" w:themeColor="text1"/>
          <w:kern w:val="22"/>
          <w:szCs w:val="22"/>
        </w:rPr>
        <w:t>.</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Unutar gusto izgrađenog dijela građevinskog područja naselja Privlaka </w:t>
      </w:r>
      <w:r w:rsidR="00B52CA9" w:rsidRPr="00D40FC9">
        <w:rPr>
          <w:rFonts w:eastAsia="Times New Roman"/>
          <w:color w:val="000000" w:themeColor="text1"/>
        </w:rPr>
        <w:t>također se dozvoljava</w:t>
      </w:r>
      <w:r w:rsidRPr="00D40FC9">
        <w:rPr>
          <w:rFonts w:eastAsia="Times New Roman"/>
          <w:color w:val="000000" w:themeColor="text1"/>
        </w:rPr>
        <w:t xml:space="preserve"> rekonstrukcija i </w:t>
      </w:r>
      <w:r w:rsidR="00B52CA9" w:rsidRPr="00D40FC9">
        <w:rPr>
          <w:rFonts w:eastAsia="Times New Roman"/>
          <w:color w:val="000000" w:themeColor="text1"/>
        </w:rPr>
        <w:t>interpolacija</w:t>
      </w:r>
      <w:r w:rsidRPr="00D40FC9">
        <w:rPr>
          <w:rFonts w:eastAsia="Times New Roman"/>
          <w:color w:val="000000" w:themeColor="text1"/>
        </w:rPr>
        <w:t xml:space="preserve"> postojećih građevina prema </w:t>
      </w:r>
      <w:r w:rsidR="00B52CA9" w:rsidRPr="00D40FC9">
        <w:rPr>
          <w:rFonts w:eastAsia="Times New Roman"/>
          <w:color w:val="000000" w:themeColor="text1"/>
        </w:rPr>
        <w:t>posebnim</w:t>
      </w:r>
      <w:r w:rsidRPr="00D40FC9">
        <w:rPr>
          <w:rFonts w:eastAsia="Times New Roman"/>
          <w:color w:val="000000" w:themeColor="text1"/>
        </w:rPr>
        <w:t xml:space="preserve"> uvjetima:</w:t>
      </w:r>
    </w:p>
    <w:p w:rsidR="00102A2D" w:rsidRPr="00D40FC9" w:rsidRDefault="00102A2D" w:rsidP="00102A2D">
      <w:pPr>
        <w:spacing w:line="240" w:lineRule="auto"/>
        <w:ind w:right="-341" w:hanging="284"/>
        <w:jc w:val="both"/>
        <w:rPr>
          <w:rFonts w:eastAsia="Times New Roman"/>
          <w:color w:val="000000" w:themeColor="text1"/>
        </w:rPr>
      </w:pPr>
      <w:r w:rsidRPr="00D40FC9">
        <w:rPr>
          <w:rFonts w:eastAsia="Times New Roman"/>
          <w:color w:val="000000" w:themeColor="text1"/>
        </w:rPr>
        <w:t xml:space="preserve">-  u slučajevima rekonstrukcije dozvoljava se gradnja </w:t>
      </w:r>
      <w:r w:rsidR="00972BB0" w:rsidRPr="00D40FC9">
        <w:rPr>
          <w:rFonts w:eastAsia="Times New Roman"/>
          <w:color w:val="000000" w:themeColor="text1"/>
        </w:rPr>
        <w:t xml:space="preserve">i u slučaju da nisu </w:t>
      </w:r>
      <w:r w:rsidRPr="00D40FC9">
        <w:rPr>
          <w:rFonts w:eastAsia="Times New Roman"/>
          <w:color w:val="000000" w:themeColor="text1"/>
        </w:rPr>
        <w:t>ispunjen</w:t>
      </w:r>
      <w:r w:rsidR="00B52CA9" w:rsidRPr="00D40FC9">
        <w:rPr>
          <w:rFonts w:eastAsia="Times New Roman"/>
          <w:color w:val="000000" w:themeColor="text1"/>
        </w:rPr>
        <w:t xml:space="preserve">i </w:t>
      </w:r>
      <w:r w:rsidRPr="00D40FC9">
        <w:rPr>
          <w:rFonts w:eastAsia="Times New Roman"/>
          <w:color w:val="000000" w:themeColor="text1"/>
        </w:rPr>
        <w:t>uvjet</w:t>
      </w:r>
      <w:r w:rsidR="00972BB0" w:rsidRPr="00D40FC9">
        <w:rPr>
          <w:rFonts w:eastAsia="Times New Roman"/>
          <w:color w:val="000000" w:themeColor="text1"/>
        </w:rPr>
        <w:t>i</w:t>
      </w:r>
      <w:r w:rsidRPr="00D40FC9">
        <w:rPr>
          <w:rFonts w:eastAsia="Times New Roman"/>
          <w:color w:val="000000" w:themeColor="text1"/>
        </w:rPr>
        <w:t xml:space="preserve"> minimalne površine građevne čestice</w:t>
      </w:r>
      <w:r w:rsidR="00972BB0" w:rsidRPr="00D40FC9">
        <w:rPr>
          <w:rFonts w:eastAsia="Times New Roman"/>
          <w:color w:val="000000" w:themeColor="text1"/>
        </w:rPr>
        <w:t xml:space="preserve"> </w:t>
      </w:r>
      <w:r w:rsidRPr="00D40FC9">
        <w:rPr>
          <w:rFonts w:eastAsia="Times New Roman"/>
          <w:color w:val="000000" w:themeColor="text1"/>
        </w:rPr>
        <w:t xml:space="preserve">ili </w:t>
      </w:r>
      <w:r w:rsidR="00F13A85" w:rsidRPr="00D40FC9">
        <w:rPr>
          <w:rFonts w:eastAsia="Times New Roman"/>
          <w:color w:val="000000" w:themeColor="text1"/>
        </w:rPr>
        <w:t xml:space="preserve">koeficijenta </w:t>
      </w:r>
      <w:r w:rsidR="00562F7E" w:rsidRPr="00D40FC9">
        <w:rPr>
          <w:rFonts w:eastAsia="Times New Roman"/>
          <w:color w:val="000000" w:themeColor="text1"/>
        </w:rPr>
        <w:t xml:space="preserve">iskoristivosti </w:t>
      </w:r>
      <w:r w:rsidRPr="00D40FC9">
        <w:rPr>
          <w:rFonts w:eastAsia="Times New Roman"/>
          <w:color w:val="000000" w:themeColor="text1"/>
        </w:rPr>
        <w:t>pod uvjetom da se rekonstrukcijom zadrže zatečeni tlocrtni gabariti građevine</w:t>
      </w:r>
      <w:r w:rsidR="007A2D1A" w:rsidRPr="00D40FC9">
        <w:rPr>
          <w:rFonts w:eastAsia="Times New Roman"/>
          <w:color w:val="000000" w:themeColor="text1"/>
        </w:rPr>
        <w:t xml:space="preserve"> </w:t>
      </w:r>
      <w:r w:rsidRPr="00D40FC9">
        <w:rPr>
          <w:rFonts w:eastAsia="Times New Roman"/>
          <w:color w:val="000000" w:themeColor="text1"/>
        </w:rPr>
        <w:t>poštujući ostale uvjete Plana za predmetnu zonu.</w:t>
      </w:r>
    </w:p>
    <w:p w:rsidR="00102A2D" w:rsidRPr="00D40FC9" w:rsidRDefault="00102A2D" w:rsidP="00102A2D">
      <w:pPr>
        <w:numPr>
          <w:ilvl w:val="0"/>
          <w:numId w:val="19"/>
        </w:numPr>
        <w:tabs>
          <w:tab w:val="left" w:pos="720"/>
        </w:tabs>
        <w:spacing w:line="240" w:lineRule="auto"/>
        <w:ind w:left="0" w:right="-341" w:hanging="284"/>
        <w:jc w:val="both"/>
        <w:rPr>
          <w:rFonts w:eastAsia="Times New Roman"/>
          <w:color w:val="000000" w:themeColor="text1"/>
        </w:rPr>
      </w:pPr>
      <w:r w:rsidRPr="00D40FC9">
        <w:rPr>
          <w:rFonts w:eastAsia="Times New Roman"/>
          <w:color w:val="000000" w:themeColor="text1"/>
        </w:rPr>
        <w:t>u slučajevima interpolacije dozvoljava se gradnja građevi</w:t>
      </w:r>
      <w:r w:rsidR="00972BB0" w:rsidRPr="00D40FC9">
        <w:rPr>
          <w:rFonts w:eastAsia="Times New Roman"/>
          <w:color w:val="000000" w:themeColor="text1"/>
        </w:rPr>
        <w:t>ne i u slučaju da</w:t>
      </w:r>
      <w:r w:rsidRPr="00D40FC9">
        <w:rPr>
          <w:rFonts w:eastAsia="Times New Roman"/>
          <w:color w:val="000000" w:themeColor="text1"/>
        </w:rPr>
        <w:t xml:space="preserve"> nisu ispunjeni </w:t>
      </w:r>
      <w:r w:rsidR="00972BB0" w:rsidRPr="00D40FC9">
        <w:rPr>
          <w:rFonts w:eastAsia="Times New Roman"/>
          <w:color w:val="000000" w:themeColor="text1"/>
        </w:rPr>
        <w:t xml:space="preserve"> </w:t>
      </w:r>
      <w:r w:rsidRPr="00D40FC9">
        <w:rPr>
          <w:rFonts w:eastAsia="Times New Roman"/>
          <w:color w:val="000000" w:themeColor="text1"/>
        </w:rPr>
        <w:t xml:space="preserve">uvjeti u pogledu minimalne površine građevinske </w:t>
      </w:r>
      <w:r w:rsidR="00972BB0" w:rsidRPr="00D40FC9">
        <w:rPr>
          <w:rFonts w:eastAsia="Times New Roman"/>
          <w:color w:val="000000" w:themeColor="text1"/>
        </w:rPr>
        <w:t xml:space="preserve">čestice </w:t>
      </w:r>
      <w:r w:rsidRPr="00D40FC9">
        <w:rPr>
          <w:rFonts w:eastAsia="Times New Roman"/>
          <w:color w:val="000000" w:themeColor="text1"/>
        </w:rPr>
        <w:t xml:space="preserve">ili </w:t>
      </w:r>
      <w:r w:rsidR="00F13A85" w:rsidRPr="00D40FC9">
        <w:rPr>
          <w:rFonts w:eastAsia="Times New Roman"/>
          <w:color w:val="000000" w:themeColor="text1"/>
        </w:rPr>
        <w:t xml:space="preserve">koeficijenta </w:t>
      </w:r>
      <w:r w:rsidR="00562F7E" w:rsidRPr="00D40FC9">
        <w:rPr>
          <w:rFonts w:eastAsia="Times New Roman"/>
          <w:color w:val="000000" w:themeColor="text1"/>
        </w:rPr>
        <w:t>iskoristivosti</w:t>
      </w:r>
      <w:r w:rsidRPr="00D40FC9">
        <w:rPr>
          <w:rFonts w:eastAsia="Times New Roman"/>
          <w:color w:val="000000" w:themeColor="text1"/>
        </w:rPr>
        <w:t>, pod uvjetom da se dozvoljenom gradnjom poštuje zatečeno stanje i način gradnje susjednih (nižih) građevina u pogledu visine vijenca, izgrađenosti čestice i udaljenosti građevine od međe, te da se ni u kom slučaju ne pogorša zatečeno stanje odnosno kvaliteta stanovanja postojećih susjednih građevina.</w:t>
      </w:r>
    </w:p>
    <w:p w:rsidR="00102A2D" w:rsidRPr="00D40FC9" w:rsidRDefault="00102A2D" w:rsidP="00102A2D">
      <w:pPr>
        <w:numPr>
          <w:ilvl w:val="0"/>
          <w:numId w:val="19"/>
        </w:numPr>
        <w:tabs>
          <w:tab w:val="left" w:pos="720"/>
        </w:tabs>
        <w:spacing w:line="240" w:lineRule="auto"/>
        <w:ind w:left="0" w:right="-341" w:hanging="284"/>
        <w:jc w:val="both"/>
        <w:rPr>
          <w:rFonts w:eastAsia="Times New Roman"/>
          <w:color w:val="000000" w:themeColor="text1"/>
        </w:rPr>
      </w:pPr>
      <w:r w:rsidRPr="00D40FC9">
        <w:rPr>
          <w:rFonts w:eastAsia="Times New Roman"/>
          <w:color w:val="000000" w:themeColor="text1"/>
        </w:rPr>
        <w:t>udaljenost građevine</w:t>
      </w:r>
      <w:r w:rsidR="007A2D1A" w:rsidRPr="00D40FC9">
        <w:rPr>
          <w:rFonts w:eastAsia="Times New Roman"/>
          <w:color w:val="000000" w:themeColor="text1"/>
        </w:rPr>
        <w:t xml:space="preserve"> </w:t>
      </w:r>
      <w:r w:rsidRPr="00D40FC9">
        <w:rPr>
          <w:rFonts w:eastAsia="Times New Roman"/>
          <w:color w:val="000000" w:themeColor="text1"/>
        </w:rPr>
        <w:t>od susjedne međe kao i definiranje njene visine uvjetuje se</w:t>
      </w:r>
      <w:r w:rsidR="007A2D1A" w:rsidRPr="00D40FC9">
        <w:rPr>
          <w:rFonts w:eastAsia="Times New Roman"/>
          <w:color w:val="000000" w:themeColor="text1"/>
        </w:rPr>
        <w:t xml:space="preserve"> </w:t>
      </w:r>
      <w:r w:rsidRPr="00D40FC9">
        <w:rPr>
          <w:rFonts w:eastAsia="Times New Roman"/>
          <w:color w:val="000000" w:themeColor="text1"/>
        </w:rPr>
        <w:t>po općim uvjetima iz članka 21c., podstavka a. ovih Odredbi.</w:t>
      </w:r>
    </w:p>
    <w:p w:rsidR="00102A2D" w:rsidRPr="00D40FC9" w:rsidRDefault="00102A2D" w:rsidP="00102A2D">
      <w:pPr>
        <w:spacing w:line="240" w:lineRule="auto"/>
        <w:ind w:right="-341"/>
        <w:jc w:val="both"/>
        <w:rPr>
          <w:rFonts w:ascii="Times New Roman" w:hAnsi="Times New Roman"/>
          <w:color w:val="000000" w:themeColor="text1"/>
        </w:rPr>
      </w:pPr>
    </w:p>
    <w:p w:rsidR="0082632E"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26</w:t>
      </w:r>
      <w:r w:rsidR="0082632E" w:rsidRPr="00D40FC9">
        <w:rPr>
          <w:rFonts w:eastAsia="Times New Roman"/>
          <w:color w:val="000000" w:themeColor="text1"/>
        </w:rPr>
        <w:t>.</w:t>
      </w:r>
    </w:p>
    <w:p w:rsidR="00102A2D" w:rsidRPr="00D40FC9" w:rsidRDefault="0082632E" w:rsidP="00102A2D">
      <w:pPr>
        <w:spacing w:line="240" w:lineRule="auto"/>
        <w:ind w:right="-341"/>
        <w:jc w:val="both"/>
        <w:rPr>
          <w:rFonts w:eastAsia="Times New Roman"/>
          <w:color w:val="000000" w:themeColor="text1"/>
        </w:rPr>
      </w:pPr>
      <w:r w:rsidRPr="00D40FC9">
        <w:rPr>
          <w:rFonts w:eastAsia="Times New Roman"/>
          <w:color w:val="000000" w:themeColor="text1"/>
        </w:rPr>
        <w:t>Brisan.</w:t>
      </w:r>
    </w:p>
    <w:p w:rsidR="00D20625" w:rsidRPr="00D40FC9" w:rsidRDefault="00D20625"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2.2.4. Posebni uvjeti za gradnju stambenih i nestambenih građevina unutar stare jezgre i naslijeđenih graditeljskih sklopova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27.</w:t>
      </w:r>
    </w:p>
    <w:p w:rsidR="00102A2D" w:rsidRPr="00D40FC9" w:rsidRDefault="00102A2D" w:rsidP="0082632E">
      <w:pPr>
        <w:spacing w:line="240" w:lineRule="auto"/>
        <w:ind w:right="-341"/>
        <w:jc w:val="both"/>
        <w:rPr>
          <w:rFonts w:eastAsia="Times New Roman"/>
          <w:strike/>
          <w:color w:val="000000" w:themeColor="text1"/>
        </w:rPr>
      </w:pPr>
      <w:r w:rsidRPr="00D40FC9">
        <w:rPr>
          <w:rFonts w:eastAsia="Times New Roman"/>
          <w:color w:val="000000" w:themeColor="text1"/>
        </w:rPr>
        <w:t>U starim jezgrama i naslijeđenim graditeljskim sklopovima Planom se dozvoljava rekonstrukcija postojećih građevina, interpolacija i/ili gradnja slobodno stojećih, dvojnih ili građevina u nizu na neizgrađenim građevinskim česticama.</w:t>
      </w:r>
    </w:p>
    <w:p w:rsidR="00102A2D" w:rsidRPr="00D40FC9" w:rsidRDefault="00102A2D" w:rsidP="00102A2D">
      <w:pPr>
        <w:tabs>
          <w:tab w:val="left" w:pos="720"/>
        </w:tabs>
        <w:spacing w:line="240" w:lineRule="auto"/>
        <w:ind w:right="-341"/>
        <w:jc w:val="both"/>
        <w:rPr>
          <w:rFonts w:eastAsia="Times New Roman"/>
          <w:color w:val="000000" w:themeColor="text1"/>
        </w:rPr>
      </w:pPr>
    </w:p>
    <w:p w:rsidR="00102A2D" w:rsidRPr="00D40FC9" w:rsidRDefault="00102A2D" w:rsidP="00102A2D">
      <w:pPr>
        <w:tabs>
          <w:tab w:val="left" w:pos="720"/>
        </w:tabs>
        <w:spacing w:line="240" w:lineRule="auto"/>
        <w:ind w:right="-341"/>
        <w:jc w:val="both"/>
        <w:rPr>
          <w:rFonts w:eastAsia="Times New Roman"/>
          <w:color w:val="000000" w:themeColor="text1"/>
        </w:rPr>
      </w:pPr>
      <w:r w:rsidRPr="00D40FC9">
        <w:rPr>
          <w:rFonts w:eastAsia="Times New Roman"/>
          <w:color w:val="000000" w:themeColor="text1"/>
        </w:rPr>
        <w:t>U slučajevima gradnje slobodnostojećih, dvojnih ili građevina u nizu na neizgrađenim građevnim česticama propisuju se sljedeći uvjeti:</w:t>
      </w:r>
    </w:p>
    <w:p w:rsidR="00102A2D" w:rsidRPr="00D40FC9" w:rsidRDefault="00102A2D" w:rsidP="00102A2D">
      <w:pPr>
        <w:numPr>
          <w:ilvl w:val="0"/>
          <w:numId w:val="19"/>
        </w:numPr>
        <w:tabs>
          <w:tab w:val="left" w:pos="720"/>
        </w:tabs>
        <w:spacing w:line="240" w:lineRule="auto"/>
        <w:ind w:left="0" w:right="-341" w:firstLine="426"/>
        <w:jc w:val="both"/>
        <w:rPr>
          <w:rFonts w:eastAsia="Times New Roman"/>
          <w:color w:val="000000" w:themeColor="text1"/>
        </w:rPr>
      </w:pPr>
      <w:r w:rsidRPr="00D40FC9">
        <w:rPr>
          <w:color w:val="000000" w:themeColor="text1"/>
          <w:szCs w:val="22"/>
        </w:rPr>
        <w:t>površina građevne čestice ne može biti manja od 150 m</w:t>
      </w:r>
      <w:r w:rsidRPr="00D40FC9">
        <w:rPr>
          <w:color w:val="000000" w:themeColor="text1"/>
          <w:szCs w:val="22"/>
          <w:vertAlign w:val="superscript"/>
        </w:rPr>
        <w:t>2</w:t>
      </w:r>
      <w:r w:rsidRPr="00D40FC9">
        <w:rPr>
          <w:color w:val="000000" w:themeColor="text1"/>
          <w:szCs w:val="22"/>
        </w:rPr>
        <w:t xml:space="preserve"> za izgradnju novih </w:t>
      </w:r>
      <w:r w:rsidRPr="00D40FC9">
        <w:rPr>
          <w:color w:val="000000" w:themeColor="text1"/>
          <w:szCs w:val="22"/>
        </w:rPr>
        <w:tab/>
      </w:r>
      <w:r w:rsidRPr="00D40FC9">
        <w:rPr>
          <w:color w:val="000000" w:themeColor="text1"/>
          <w:szCs w:val="22"/>
        </w:rPr>
        <w:tab/>
        <w:t xml:space="preserve">     građevina,</w:t>
      </w:r>
    </w:p>
    <w:p w:rsidR="00102A2D" w:rsidRPr="00D40FC9" w:rsidRDefault="00102A2D" w:rsidP="00102A2D">
      <w:pPr>
        <w:numPr>
          <w:ilvl w:val="1"/>
          <w:numId w:val="19"/>
        </w:numPr>
        <w:tabs>
          <w:tab w:val="left" w:pos="1060"/>
        </w:tabs>
        <w:spacing w:line="240" w:lineRule="auto"/>
        <w:ind w:left="0" w:right="-341" w:firstLine="426"/>
        <w:jc w:val="both"/>
        <w:rPr>
          <w:rFonts w:eastAsia="Times New Roman"/>
          <w:color w:val="000000" w:themeColor="text1"/>
        </w:rPr>
      </w:pPr>
      <w:r w:rsidRPr="00D40FC9">
        <w:rPr>
          <w:rFonts w:eastAsia="Times New Roman"/>
          <w:color w:val="000000" w:themeColor="text1"/>
        </w:rPr>
        <w:t>max. koeficijent izgrađenosti građevinske čestice je 0,6,</w:t>
      </w:r>
    </w:p>
    <w:p w:rsidR="00102A2D" w:rsidRPr="00D40FC9" w:rsidRDefault="00102A2D" w:rsidP="00102A2D">
      <w:pPr>
        <w:numPr>
          <w:ilvl w:val="1"/>
          <w:numId w:val="19"/>
        </w:numPr>
        <w:tabs>
          <w:tab w:val="left" w:pos="1060"/>
        </w:tabs>
        <w:spacing w:line="240" w:lineRule="auto"/>
        <w:ind w:left="0" w:right="-341" w:firstLine="426"/>
        <w:jc w:val="both"/>
        <w:rPr>
          <w:rFonts w:eastAsia="Times New Roman"/>
          <w:color w:val="000000" w:themeColor="text1"/>
        </w:rPr>
      </w:pPr>
      <w:r w:rsidRPr="00D40FC9">
        <w:rPr>
          <w:rFonts w:eastAsia="Times New Roman"/>
          <w:color w:val="000000" w:themeColor="text1"/>
        </w:rPr>
        <w:t>max. koeficijent iskoristivosti građevinske čestice je 1,5,</w:t>
      </w:r>
    </w:p>
    <w:p w:rsidR="00102A2D" w:rsidRPr="00D40FC9" w:rsidRDefault="00102A2D" w:rsidP="00102A2D">
      <w:pPr>
        <w:numPr>
          <w:ilvl w:val="1"/>
          <w:numId w:val="19"/>
        </w:numPr>
        <w:tabs>
          <w:tab w:val="left" w:pos="1060"/>
        </w:tabs>
        <w:spacing w:line="240" w:lineRule="auto"/>
        <w:ind w:left="0" w:right="-341" w:firstLine="426"/>
        <w:jc w:val="both"/>
        <w:rPr>
          <w:rFonts w:eastAsia="Times New Roman"/>
          <w:color w:val="000000" w:themeColor="text1"/>
        </w:rPr>
      </w:pPr>
      <w:r w:rsidRPr="00D40FC9">
        <w:rPr>
          <w:rFonts w:eastAsia="Times New Roman"/>
          <w:color w:val="000000" w:themeColor="text1"/>
        </w:rPr>
        <w:t>max. koeficijent iskoristivosti nadzemnih etaža je 1,2,</w:t>
      </w:r>
    </w:p>
    <w:p w:rsidR="00102A2D" w:rsidRPr="00D40FC9" w:rsidRDefault="00102A2D" w:rsidP="00102A2D">
      <w:pPr>
        <w:numPr>
          <w:ilvl w:val="1"/>
          <w:numId w:val="19"/>
        </w:numPr>
        <w:tabs>
          <w:tab w:val="left" w:pos="1060"/>
        </w:tabs>
        <w:spacing w:line="240" w:lineRule="auto"/>
        <w:ind w:left="0" w:right="-341" w:firstLine="426"/>
        <w:jc w:val="both"/>
        <w:rPr>
          <w:rFonts w:eastAsia="Times New Roman"/>
          <w:color w:val="000000" w:themeColor="text1"/>
        </w:rPr>
      </w:pPr>
      <w:r w:rsidRPr="00D40FC9">
        <w:rPr>
          <w:rFonts w:eastAsia="Times New Roman"/>
          <w:color w:val="000000" w:themeColor="text1"/>
        </w:rPr>
        <w:t>max. visina je 9,0 m.</w:t>
      </w:r>
    </w:p>
    <w:p w:rsidR="00A652EE" w:rsidRPr="00D40FC9" w:rsidRDefault="00A652EE" w:rsidP="00A652EE">
      <w:pPr>
        <w:tabs>
          <w:tab w:val="left" w:pos="1060"/>
        </w:tabs>
        <w:spacing w:line="240" w:lineRule="auto"/>
        <w:ind w:left="426" w:right="-341"/>
        <w:jc w:val="both"/>
        <w:rPr>
          <w:rFonts w:eastAsia="Times New Roman"/>
          <w:color w:val="000000" w:themeColor="text1"/>
        </w:rPr>
      </w:pPr>
    </w:p>
    <w:p w:rsidR="00102A2D" w:rsidRPr="00D40FC9" w:rsidRDefault="00102A2D" w:rsidP="00562F7E">
      <w:pPr>
        <w:spacing w:line="240" w:lineRule="auto"/>
        <w:ind w:right="-341"/>
        <w:jc w:val="both"/>
        <w:rPr>
          <w:rFonts w:eastAsia="Times New Roman"/>
          <w:strike/>
          <w:color w:val="000000" w:themeColor="text1"/>
        </w:rPr>
      </w:pPr>
      <w:r w:rsidRPr="00D40FC9">
        <w:rPr>
          <w:rFonts w:eastAsia="Times New Roman"/>
          <w:color w:val="000000" w:themeColor="text1"/>
        </w:rPr>
        <w:t xml:space="preserve">U slučajevima rekonstrukcije dozvoljava se gradnja </w:t>
      </w:r>
      <w:r w:rsidR="00972BB0" w:rsidRPr="00D40FC9">
        <w:rPr>
          <w:rFonts w:eastAsia="Times New Roman"/>
          <w:color w:val="000000" w:themeColor="text1"/>
        </w:rPr>
        <w:t>i u slučaju da nisu ispunjeni uvjeti</w:t>
      </w:r>
      <w:r w:rsidRPr="00D40FC9">
        <w:rPr>
          <w:rFonts w:eastAsia="Times New Roman"/>
          <w:color w:val="000000" w:themeColor="text1"/>
        </w:rPr>
        <w:t xml:space="preserve"> minimalne površine građevne čestice</w:t>
      </w:r>
      <w:r w:rsidR="00972BB0" w:rsidRPr="00D40FC9">
        <w:rPr>
          <w:rFonts w:eastAsia="Times New Roman"/>
          <w:color w:val="000000" w:themeColor="text1"/>
        </w:rPr>
        <w:t xml:space="preserve"> </w:t>
      </w:r>
      <w:r w:rsidRPr="00D40FC9">
        <w:rPr>
          <w:rFonts w:eastAsia="Times New Roman"/>
          <w:color w:val="000000" w:themeColor="text1"/>
        </w:rPr>
        <w:t xml:space="preserve">ili </w:t>
      </w:r>
      <w:r w:rsidR="00F13A85" w:rsidRPr="00D40FC9">
        <w:rPr>
          <w:rFonts w:eastAsia="Times New Roman"/>
          <w:color w:val="000000" w:themeColor="text1"/>
        </w:rPr>
        <w:t xml:space="preserve">koeficijenta </w:t>
      </w:r>
      <w:r w:rsidR="00562F7E" w:rsidRPr="00D40FC9">
        <w:rPr>
          <w:rFonts w:eastAsia="Times New Roman"/>
          <w:color w:val="000000" w:themeColor="text1"/>
        </w:rPr>
        <w:t>iskoristivosti</w:t>
      </w:r>
      <w:r w:rsidRPr="00D40FC9">
        <w:rPr>
          <w:rFonts w:eastAsia="Times New Roman"/>
          <w:color w:val="000000" w:themeColor="text1"/>
        </w:rPr>
        <w:t xml:space="preserve"> pod uvjetom da se rekonstrukcijom zadrže zatečeni tlocrtni gabariti građevine.</w:t>
      </w:r>
      <w:r w:rsidR="007A2D1A" w:rsidRPr="00D40FC9">
        <w:rPr>
          <w:rFonts w:eastAsia="Times New Roman"/>
          <w:color w:val="000000" w:themeColor="text1"/>
        </w:rPr>
        <w:t xml:space="preserve"> </w:t>
      </w:r>
      <w:r w:rsidRPr="00D40FC9">
        <w:rPr>
          <w:rFonts w:eastAsia="Times New Roman"/>
          <w:color w:val="000000" w:themeColor="text1"/>
        </w:rPr>
        <w:t>Iznimno se rekonstrukcijom iz prethodnog stavka može dozvoliti i dogradnja etaže ili povećanje visine građevine ukoliko se na taj način slijedi visina susjednih građevina.</w:t>
      </w:r>
    </w:p>
    <w:p w:rsidR="00102A2D" w:rsidRPr="00D40FC9" w:rsidRDefault="00102A2D" w:rsidP="00102A2D">
      <w:pPr>
        <w:tabs>
          <w:tab w:val="left" w:pos="720"/>
        </w:tabs>
        <w:spacing w:line="240" w:lineRule="auto"/>
        <w:ind w:right="-341"/>
        <w:jc w:val="both"/>
        <w:rPr>
          <w:rFonts w:eastAsia="Times New Roman"/>
          <w:color w:val="000000" w:themeColor="text1"/>
        </w:rPr>
      </w:pPr>
      <w:r w:rsidRPr="00D40FC9">
        <w:rPr>
          <w:rFonts w:eastAsia="Times New Roman"/>
          <w:color w:val="000000" w:themeColor="text1"/>
        </w:rPr>
        <w:t xml:space="preserve">U slučajevima interpolacije dozvoljava se gradnja građevine </w:t>
      </w:r>
      <w:r w:rsidR="00972BB0" w:rsidRPr="00D40FC9">
        <w:rPr>
          <w:rFonts w:eastAsia="Times New Roman"/>
          <w:color w:val="000000" w:themeColor="text1"/>
        </w:rPr>
        <w:t>i u slučaju da</w:t>
      </w:r>
      <w:r w:rsidR="00B52CA9" w:rsidRPr="00D40FC9">
        <w:rPr>
          <w:rFonts w:eastAsia="Times New Roman"/>
          <w:color w:val="000000" w:themeColor="text1"/>
        </w:rPr>
        <w:t xml:space="preserve"> nisu ispunjeni</w:t>
      </w:r>
      <w:r w:rsidR="00972BB0" w:rsidRPr="00D40FC9">
        <w:rPr>
          <w:rFonts w:eastAsia="Times New Roman"/>
          <w:color w:val="000000" w:themeColor="text1"/>
        </w:rPr>
        <w:t xml:space="preserve"> uvjeti </w:t>
      </w:r>
      <w:r w:rsidRPr="00D40FC9">
        <w:rPr>
          <w:rFonts w:eastAsia="Times New Roman"/>
          <w:color w:val="000000" w:themeColor="text1"/>
        </w:rPr>
        <w:t xml:space="preserve">u pogledu minimalne površine građevinske </w:t>
      </w:r>
      <w:r w:rsidR="00972BB0" w:rsidRPr="00D40FC9">
        <w:rPr>
          <w:rFonts w:eastAsia="Times New Roman"/>
          <w:color w:val="000000" w:themeColor="text1"/>
        </w:rPr>
        <w:t xml:space="preserve">čestice </w:t>
      </w:r>
      <w:r w:rsidRPr="00D40FC9">
        <w:rPr>
          <w:rFonts w:eastAsia="Times New Roman"/>
          <w:color w:val="000000" w:themeColor="text1"/>
        </w:rPr>
        <w:t xml:space="preserve">ili </w:t>
      </w:r>
      <w:r w:rsidR="00F13A85" w:rsidRPr="00D40FC9">
        <w:rPr>
          <w:rFonts w:eastAsia="Times New Roman"/>
          <w:color w:val="000000" w:themeColor="text1"/>
        </w:rPr>
        <w:t xml:space="preserve">koeficijenta </w:t>
      </w:r>
      <w:r w:rsidR="00562F7E" w:rsidRPr="00D40FC9">
        <w:rPr>
          <w:rFonts w:eastAsia="Times New Roman"/>
          <w:color w:val="000000" w:themeColor="text1"/>
        </w:rPr>
        <w:t>iskoristivosti</w:t>
      </w:r>
      <w:r w:rsidRPr="00D40FC9">
        <w:rPr>
          <w:rFonts w:eastAsia="Times New Roman"/>
          <w:color w:val="000000" w:themeColor="text1"/>
        </w:rPr>
        <w:t>, pod uvjetom da se dozvoljenom gradnjom poštuje zatečeno stanje i način gradnje susjednih (nižih) građevina u pogledu visine vijenca, izgrađenosti čestice i udaljenosti građevine od međe, te da se ni u kom slučaju ne pogorša zatečeno stanje odnosno kvaliteta stanovanja postojećih susjednih građevina.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28.</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Udaljenost građevine od susjedne međe kao i visina građevine uvjetuje se principom reciprociteta, tako da je Planom dozvoljena i gradnja na međi u slučaju reciprociteta ili uz suglasnost vlasnika susjedne čestice –  p</w:t>
      </w:r>
      <w:r w:rsidR="00180D76" w:rsidRPr="00D40FC9">
        <w:rPr>
          <w:rFonts w:eastAsia="Times New Roman"/>
          <w:color w:val="000000" w:themeColor="text1"/>
        </w:rPr>
        <w:t>o općim uvjetima iz članka 21c</w:t>
      </w:r>
      <w:r w:rsidRPr="00D40FC9">
        <w:rPr>
          <w:rFonts w:eastAsia="Times New Roman"/>
          <w:color w:val="000000" w:themeColor="text1"/>
        </w:rPr>
        <w:t>,</w:t>
      </w:r>
      <w:r w:rsidR="00180D76" w:rsidRPr="00D40FC9">
        <w:rPr>
          <w:rFonts w:eastAsia="Times New Roman"/>
          <w:color w:val="000000" w:themeColor="text1"/>
        </w:rPr>
        <w:t xml:space="preserve"> </w:t>
      </w:r>
      <w:r w:rsidRPr="00D40FC9">
        <w:rPr>
          <w:rFonts w:eastAsia="Times New Roman"/>
          <w:color w:val="000000" w:themeColor="text1"/>
        </w:rPr>
        <w:t>podstavka a. ovih Odredbi.</w:t>
      </w:r>
    </w:p>
    <w:p w:rsidR="00102A2D" w:rsidRPr="00D40FC9" w:rsidRDefault="00102A2D" w:rsidP="00102A2D">
      <w:pPr>
        <w:spacing w:line="240" w:lineRule="auto"/>
        <w:ind w:right="-341"/>
        <w:jc w:val="both"/>
        <w:rPr>
          <w:color w:val="000000" w:themeColor="text1"/>
        </w:rPr>
      </w:pPr>
      <w:r w:rsidRPr="00D40FC9">
        <w:rPr>
          <w:color w:val="000000" w:themeColor="text1"/>
        </w:rPr>
        <w:t>Nije moguće cijepati građevne čestice u svrhe formiranja novih građevnih čestica a koje ne ispunjavaju uvjete građenja iz članka 27. ovog Plana osim kada se cijepanjem i spajanjem katastarskih čestica formira građevna čestica veća od zatečene.</w:t>
      </w:r>
    </w:p>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color w:val="000000" w:themeColor="text1"/>
        </w:rPr>
      </w:pPr>
      <w:r w:rsidRPr="00D40FC9">
        <w:rPr>
          <w:color w:val="000000" w:themeColor="text1"/>
        </w:rPr>
        <w:t>Članak 28a.</w:t>
      </w:r>
    </w:p>
    <w:p w:rsidR="00102A2D" w:rsidRPr="00D40FC9" w:rsidRDefault="00102A2D" w:rsidP="00102A2D">
      <w:pPr>
        <w:spacing w:line="240" w:lineRule="auto"/>
        <w:ind w:right="-341"/>
        <w:jc w:val="both"/>
        <w:rPr>
          <w:color w:val="000000" w:themeColor="text1"/>
        </w:rPr>
      </w:pPr>
      <w:r w:rsidRPr="00D40FC9">
        <w:rPr>
          <w:color w:val="000000" w:themeColor="text1"/>
        </w:rPr>
        <w:t>Sklopove i aglomeracije građevine kao i zasebne građevine moguće je postupno rekonstruirati, restaurirati i privoditi određenoj namjeni (stanovanje, ugostiteljsko-turističke djelatnosti, poslovne djelatnosti, tradicionalni obrti i slično).</w:t>
      </w:r>
    </w:p>
    <w:p w:rsidR="00102A2D" w:rsidRPr="00D40FC9" w:rsidRDefault="00102A2D" w:rsidP="00102A2D">
      <w:pPr>
        <w:spacing w:line="240" w:lineRule="auto"/>
        <w:ind w:right="-341"/>
        <w:jc w:val="both"/>
        <w:rPr>
          <w:color w:val="000000" w:themeColor="text1"/>
        </w:rPr>
      </w:pPr>
      <w:r w:rsidRPr="00D40FC9">
        <w:rPr>
          <w:color w:val="000000" w:themeColor="text1"/>
        </w:rPr>
        <w:t>U novijoj izgradnji spriječiti vizualne, estetske, funkcionalne i druge sukobe sa starijom izgradnjom i prirodnim ambijentom.</w:t>
      </w:r>
    </w:p>
    <w:p w:rsidR="00102A2D" w:rsidRPr="00D40FC9" w:rsidRDefault="00102A2D" w:rsidP="00102A2D">
      <w:pPr>
        <w:spacing w:line="240" w:lineRule="auto"/>
        <w:ind w:right="-341"/>
        <w:jc w:val="both"/>
        <w:rPr>
          <w:color w:val="000000" w:themeColor="text1"/>
        </w:rPr>
      </w:pPr>
      <w:r w:rsidRPr="00D40FC9">
        <w:rPr>
          <w:color w:val="000000" w:themeColor="text1"/>
        </w:rPr>
        <w:t>U starim jezgrama naselja kada se pristup nove građevine na prometnu površinu ostvaruje isključivo pješačkim pristupom iz članka 20. ovih Odredbi, dozvoljena je izgradnja samo manje</w:t>
      </w:r>
      <w:r w:rsidR="007A2D1A" w:rsidRPr="00D40FC9">
        <w:rPr>
          <w:color w:val="000000" w:themeColor="text1"/>
        </w:rPr>
        <w:t xml:space="preserve"> </w:t>
      </w:r>
      <w:r w:rsidRPr="00D40FC9">
        <w:rPr>
          <w:color w:val="000000" w:themeColor="text1"/>
        </w:rPr>
        <w:t>stambene građevine čija građevinska (bruto) površina ne prelazi 400 m2 , sa najviše dvije stambene jedinice, bez poslovnih prostora ili prostora druge namjene osim stanovanja te sa najviše dvije nadzemne etaže, uz poštivanje ostalih uvjeta iz članka 27. ovih Odredbi.</w:t>
      </w:r>
    </w:p>
    <w:p w:rsidR="00CA6DA8" w:rsidRPr="00D40FC9" w:rsidRDefault="00CA6DA8" w:rsidP="00102A2D">
      <w:pPr>
        <w:spacing w:line="240" w:lineRule="auto"/>
        <w:ind w:right="-341"/>
        <w:jc w:val="both"/>
        <w:rPr>
          <w:color w:val="000000" w:themeColor="text1"/>
        </w:rPr>
      </w:pPr>
    </w:p>
    <w:p w:rsidR="00102A2D" w:rsidRPr="00D40FC9" w:rsidRDefault="00102A2D" w:rsidP="00102A2D">
      <w:pPr>
        <w:spacing w:line="240" w:lineRule="auto"/>
        <w:ind w:right="-341"/>
        <w:jc w:val="both"/>
        <w:rPr>
          <w:color w:val="000000" w:themeColor="text1"/>
        </w:rPr>
      </w:pPr>
      <w:r w:rsidRPr="00D40FC9">
        <w:rPr>
          <w:color w:val="000000" w:themeColor="text1"/>
        </w:rPr>
        <w:t>Članak 28b.</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Građevine različitih namjena moraju osigurati parkirna mjesta (PM) prema podnaslovu 5.1.1. promet u mirovanju iz ovih Odredbi .</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29.</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ne dozvoljava:</w:t>
      </w:r>
    </w:p>
    <w:p w:rsidR="00102A2D" w:rsidRPr="00D40FC9" w:rsidRDefault="00102A2D" w:rsidP="00102A2D">
      <w:pPr>
        <w:numPr>
          <w:ilvl w:val="0"/>
          <w:numId w:val="2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gradnja (rekonstrukcija ili interpolacija) novih građevina koje volumenom odskaču od mjerila postojećih susjednih građevina.</w:t>
      </w:r>
    </w:p>
    <w:p w:rsidR="00102A2D" w:rsidRPr="00D40FC9" w:rsidRDefault="00102A2D" w:rsidP="00102A2D">
      <w:pPr>
        <w:numPr>
          <w:ilvl w:val="0"/>
          <w:numId w:val="2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dozvoljena odstupanja mogu iznositi do 20 % povećanja volumena (po širini, ne visini) novih građevina u odnosu na zatečene susjedne građevine</w:t>
      </w:r>
    </w:p>
    <w:p w:rsidR="00A5453E" w:rsidRPr="00D40FC9" w:rsidRDefault="00102A2D" w:rsidP="00102A2D">
      <w:pPr>
        <w:numPr>
          <w:ilvl w:val="0"/>
          <w:numId w:val="2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zamjena zatečenih građevina novim koje materijalom i oblikom ne slijede zatečenu građevinu.</w:t>
      </w:r>
      <w:bookmarkStart w:id="90" w:name="page9"/>
      <w:bookmarkEnd w:id="90"/>
    </w:p>
    <w:p w:rsidR="00A5453E" w:rsidRPr="00D40FC9" w:rsidRDefault="00A5453E" w:rsidP="00102A2D">
      <w:pPr>
        <w:spacing w:line="240" w:lineRule="auto"/>
        <w:ind w:right="-341"/>
        <w:jc w:val="both"/>
        <w:rPr>
          <w:rFonts w:ascii="Times New Roman" w:hAnsi="Times New Roman"/>
          <w:color w:val="000000" w:themeColor="text1"/>
        </w:rPr>
      </w:pPr>
    </w:p>
    <w:p w:rsidR="00A5453E" w:rsidRPr="00D40FC9" w:rsidRDefault="00A5453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2.2.5. Uvjeti za gradnju nestambenih građevina unutar građevinskog područja naselja</w:t>
      </w:r>
    </w:p>
    <w:p w:rsidR="00102A2D" w:rsidRPr="00D40FC9" w:rsidRDefault="00102A2D"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29a.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Može se planirati izgradnja jedne ili više slobodnostojećih građevina na jednoj građevnoj čestici. Ukoliko se planiran izgradnja više slobodnostojećih zgrada: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(a) građevine na jednoj građevnoj čestici moraju činiti jedinstvenu oblikovnu i funkcionalnu cjelinu,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(b) građevine u pravilu moraju biti orijentirane oko zajedničkog prostora, koji će sadržavati parkovno uređene površine ili prirodno zelenilo, bazen ili trg,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(c) građevine moraju imati zajednički prostor za smještaj prometa u mirovanju. </w:t>
      </w:r>
    </w:p>
    <w:p w:rsidR="008F0A1C" w:rsidRPr="00D40FC9" w:rsidRDefault="008F0A1C"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29b.</w:t>
      </w:r>
    </w:p>
    <w:p w:rsidR="00102A2D" w:rsidRPr="00D40FC9" w:rsidRDefault="00102A2D" w:rsidP="00102A2D">
      <w:pPr>
        <w:spacing w:line="240" w:lineRule="auto"/>
        <w:ind w:right="-341"/>
        <w:jc w:val="both"/>
        <w:rPr>
          <w:color w:val="000000" w:themeColor="text1"/>
        </w:rPr>
      </w:pPr>
      <w:r w:rsidRPr="00D40FC9">
        <w:rPr>
          <w:color w:val="000000" w:themeColor="text1"/>
        </w:rPr>
        <w:t>Postojeće građevine unutar građevinskog područja naselja mogu se rekonstruirati prema općim uvjetima iz ovog Plana.</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Građevine moraju osigurati parkirna mjesta (PM) prema podnaslovu 5.2.1. promet u mirovanju iz ovih Odredbi .</w:t>
      </w:r>
    </w:p>
    <w:p w:rsidR="00102A2D" w:rsidRPr="00D40FC9" w:rsidRDefault="00102A2D"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2.2.6.Uvjeti za gradnju pomoćnih građevina unutar građevinskog područja naselja Privlaka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30.</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 građevinskoj čestici se uz glavne građevine mogu graditi i pomoćne građevine koje su u funkciji glavne građevine.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Pomoćne građevine mogu biti garaže, spremišta, ljetne kuhinje, </w:t>
      </w:r>
      <w:r w:rsidRPr="00D40FC9">
        <w:rPr>
          <w:rFonts w:eastAsia="Times New Roman"/>
          <w:color w:val="000000" w:themeColor="text1"/>
          <w:kern w:val="22"/>
        </w:rPr>
        <w:t>bazeni</w:t>
      </w:r>
      <w:r w:rsidRPr="00D40FC9">
        <w:rPr>
          <w:rFonts w:eastAsia="Times New Roman"/>
          <w:color w:val="000000" w:themeColor="text1"/>
        </w:rPr>
        <w:t xml:space="preserve">, nadstrešnice, </w:t>
      </w:r>
      <w:r w:rsidRPr="00D40FC9">
        <w:rPr>
          <w:color w:val="000000" w:themeColor="text1"/>
        </w:rPr>
        <w:t>solarni kolektori, fotonaponske ćelije</w:t>
      </w:r>
      <w:r w:rsidRPr="00D40FC9">
        <w:rPr>
          <w:rFonts w:eastAsia="Times New Roman"/>
          <w:color w:val="000000" w:themeColor="text1"/>
        </w:rPr>
        <w:t xml:space="preserve"> i sl.</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Pomoćne građevine mogu se graditi u sklopu glavne građevine na način da sa njim čine skladnu graditeljsku cjelinu, ili se mogu graditi kao samostalne građevine na istoj čestici.</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Ako se pomoćne građevine grade kao samostalne, mogu se graditi i neposredno do susjedne granice (jedne ili više) uz suglasnost vlasnika susjedne čestice prema kojoj se planira približavanje građevine.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tom slučaju ne dozvoljava se otvaranje otvora uz obvezu izvođenja protupožarnog zida prema susjedu minimalne vatrootpornosti 2 sata.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Voda sa krova navedenih građevina mora se odvesti na vlastitu česticu.</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Nadstrešnice se mogu izvesti i uz samu među uz uvjet da se zadovolje svi tehnički uvjeti kvalitetne izgradnje bez štetnog učinka na susjednu česticu.</w:t>
      </w:r>
    </w:p>
    <w:p w:rsidR="00102A2D" w:rsidRPr="00D40FC9" w:rsidRDefault="00102A2D" w:rsidP="00102A2D">
      <w:pPr>
        <w:spacing w:line="240" w:lineRule="auto"/>
        <w:ind w:right="-341"/>
        <w:jc w:val="both"/>
        <w:rPr>
          <w:color w:val="000000" w:themeColor="text1"/>
          <w:szCs w:val="22"/>
        </w:rPr>
      </w:pPr>
      <w:r w:rsidRPr="00D40FC9">
        <w:rPr>
          <w:color w:val="000000" w:themeColor="text1"/>
        </w:rPr>
        <w:t>Najmanja dozvoljena udaljenost bazena od međe susjedne građevne čestice je 1,0 m.</w:t>
      </w:r>
    </w:p>
    <w:p w:rsidR="006B03D2" w:rsidRPr="00D40FC9" w:rsidRDefault="006B03D2" w:rsidP="00102A2D">
      <w:pPr>
        <w:spacing w:line="240" w:lineRule="auto"/>
        <w:ind w:right="-341"/>
        <w:jc w:val="both"/>
        <w:rPr>
          <w:rFonts w:ascii="Times New Roman" w:hAnsi="Times New Roman"/>
          <w:color w:val="000000" w:themeColor="text1"/>
        </w:rPr>
      </w:pPr>
    </w:p>
    <w:p w:rsidR="00317CEE" w:rsidRPr="00D40FC9" w:rsidRDefault="00317CE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31.</w:t>
      </w:r>
    </w:p>
    <w:p w:rsidR="00102A2D" w:rsidRPr="00D40FC9" w:rsidRDefault="00102A2D" w:rsidP="00102A2D">
      <w:pPr>
        <w:spacing w:line="240" w:lineRule="auto"/>
        <w:ind w:right="-341"/>
        <w:jc w:val="both"/>
        <w:rPr>
          <w:color w:val="000000" w:themeColor="text1"/>
          <w:szCs w:val="22"/>
        </w:rPr>
      </w:pPr>
      <w:r w:rsidRPr="00D40FC9">
        <w:rPr>
          <w:rFonts w:eastAsia="Times New Roman"/>
          <w:color w:val="000000" w:themeColor="text1"/>
        </w:rPr>
        <w:t>Postotak izgrađenosti odnosno koeficijent izgrađenosti građevinske čestice čine glavna i sve pomoćne građevine na jednoj građevinskoj čestici.</w:t>
      </w:r>
    </w:p>
    <w:p w:rsidR="00102A2D" w:rsidRPr="00D40FC9" w:rsidRDefault="00102A2D" w:rsidP="00102A2D">
      <w:pPr>
        <w:spacing w:line="240" w:lineRule="auto"/>
        <w:ind w:right="-341"/>
        <w:jc w:val="both"/>
        <w:rPr>
          <w:color w:val="000000" w:themeColor="text1"/>
          <w:szCs w:val="22"/>
        </w:rPr>
      </w:pPr>
      <w:r w:rsidRPr="00D40FC9">
        <w:rPr>
          <w:color w:val="000000" w:themeColor="text1"/>
        </w:rPr>
        <w:t>Površina pomoćne zgrade uračunava se u površinu izgrađenosti građevne čestice i u obračun građevinske (bruto) površine, osim: bazena, sabirne jame, cisterne za vodu, spremnika za gorivo i slično, ako su u cijelosti ukopani u teren ili do najviše 0,60 m iznad razine uređenog terena, kao ni: konzolne istake krovišta, elementi za zaštitu od sunca (pergola, i sl.), elementi uređenja okoliša (prilazne stepenice, vanjske komunikacije i terase, potporni zidovi i sl.).</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32.</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Dozvoljena visina pomoćnih građevina je max. 4,0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Krovište može biti koso (dvostrešan ili jednostrešan krov) ili ravan krov sa odvodom vode na vlastitu česticu.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Pojedinačna bruto površina pomoćnih građevina (garaže., spremišta ljetne kuhinje i sl.) na pojedinoj građevinskoj čestici može biti 50 m</w:t>
      </w:r>
      <w:r w:rsidRPr="00D40FC9">
        <w:rPr>
          <w:rFonts w:eastAsia="Times New Roman"/>
          <w:color w:val="000000" w:themeColor="text1"/>
          <w:sz w:val="27"/>
          <w:vertAlign w:val="superscript"/>
        </w:rPr>
        <w:t>2</w:t>
      </w:r>
      <w:r w:rsidRPr="00D40FC9">
        <w:rPr>
          <w:rFonts w:eastAsia="Times New Roman"/>
          <w:color w:val="000000" w:themeColor="text1"/>
        </w:rPr>
        <w:t>.</w:t>
      </w:r>
    </w:p>
    <w:p w:rsidR="00102A2D" w:rsidRPr="00D40FC9" w:rsidRDefault="00102A2D" w:rsidP="00102A2D">
      <w:pPr>
        <w:spacing w:line="240" w:lineRule="auto"/>
        <w:ind w:right="-341"/>
        <w:jc w:val="both"/>
        <w:rPr>
          <w:rFonts w:eastAsia="Times New Roman"/>
          <w:color w:val="000000" w:themeColor="text1"/>
          <w:kern w:val="22"/>
        </w:rPr>
      </w:pPr>
      <w:r w:rsidRPr="00D40FC9">
        <w:rPr>
          <w:rFonts w:eastAsia="Times New Roman"/>
          <w:color w:val="000000" w:themeColor="text1"/>
          <w:kern w:val="22"/>
        </w:rPr>
        <w:t>U naprijed navedeno ne računaju se bazeni i nadstrešnice.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Oblikovanje pomoćnih građevina mora biti u skladu sa glavnim građevinama, a prema odredbama ovog Plana.</w:t>
      </w:r>
    </w:p>
    <w:p w:rsidR="00102A2D" w:rsidRPr="00D40FC9" w:rsidRDefault="001F5F0A" w:rsidP="00102A2D">
      <w:pPr>
        <w:spacing w:line="240" w:lineRule="auto"/>
        <w:ind w:right="-341"/>
        <w:jc w:val="both"/>
        <w:rPr>
          <w:color w:val="000000" w:themeColor="text1"/>
        </w:rPr>
      </w:pPr>
      <w:r w:rsidRPr="00D40FC9">
        <w:rPr>
          <w:color w:val="000000" w:themeColor="text1"/>
        </w:rPr>
        <w:t>Najmanja dozvoljena udaljenost bazena od regulacijskog pravca je 2,0 m.</w:t>
      </w:r>
    </w:p>
    <w:p w:rsidR="00A652EE" w:rsidRPr="00D40FC9" w:rsidRDefault="00A652E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33.</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nije dozvoljena izgradnja garaža na granici čestice prema javnoj prometnoj površini, osim unutar stare jezgre i naslijeđenih graditeljskih sklopova.</w:t>
      </w:r>
    </w:p>
    <w:p w:rsidR="008F0A1C" w:rsidRPr="00D40FC9" w:rsidRDefault="008F0A1C" w:rsidP="00102A2D">
      <w:pPr>
        <w:spacing w:line="240" w:lineRule="auto"/>
        <w:ind w:right="-341"/>
        <w:jc w:val="both"/>
        <w:rPr>
          <w:rFonts w:eastAsia="Times New Roman"/>
          <w:b/>
          <w:strike/>
          <w:color w:val="000000" w:themeColor="text1"/>
        </w:rPr>
      </w:pPr>
    </w:p>
    <w:p w:rsidR="00102A2D" w:rsidRPr="00D40FC9" w:rsidRDefault="00102A2D" w:rsidP="00102A2D">
      <w:pPr>
        <w:ind w:right="-341"/>
        <w:jc w:val="both"/>
        <w:rPr>
          <w:b/>
          <w:bCs/>
          <w:color w:val="000000" w:themeColor="text1"/>
          <w:szCs w:val="22"/>
        </w:rPr>
      </w:pPr>
      <w:r w:rsidRPr="00D40FC9">
        <w:rPr>
          <w:b/>
          <w:bCs/>
          <w:color w:val="000000" w:themeColor="text1"/>
          <w:szCs w:val="22"/>
        </w:rPr>
        <w:t>2.2.7. Uvjeti smještaja privremenih</w:t>
      </w:r>
      <w:r w:rsidR="00F658A1" w:rsidRPr="00D40FC9">
        <w:rPr>
          <w:b/>
          <w:bCs/>
          <w:color w:val="000000" w:themeColor="text1"/>
          <w:szCs w:val="22"/>
        </w:rPr>
        <w:t xml:space="preserve"> </w:t>
      </w:r>
      <w:r w:rsidRPr="00D40FC9">
        <w:rPr>
          <w:b/>
          <w:bCs/>
          <w:color w:val="000000" w:themeColor="text1"/>
          <w:szCs w:val="22"/>
        </w:rPr>
        <w:t>montažnih – demontažnih</w:t>
      </w:r>
      <w:r w:rsidR="001F5F0A" w:rsidRPr="00D40FC9">
        <w:rPr>
          <w:b/>
          <w:bCs/>
          <w:color w:val="000000" w:themeColor="text1"/>
          <w:szCs w:val="22"/>
        </w:rPr>
        <w:t xml:space="preserve"> </w:t>
      </w:r>
      <w:r w:rsidRPr="00D40FC9">
        <w:rPr>
          <w:b/>
          <w:bCs/>
          <w:color w:val="000000" w:themeColor="text1"/>
          <w:szCs w:val="22"/>
        </w:rPr>
        <w:t>građevina – kioska unutar naselja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8A4D62" w:rsidP="00102A2D">
      <w:pPr>
        <w:spacing w:line="240" w:lineRule="auto"/>
        <w:ind w:right="-341"/>
        <w:jc w:val="both"/>
        <w:rPr>
          <w:rFonts w:eastAsia="Times New Roman"/>
          <w:color w:val="000000" w:themeColor="text1"/>
          <w:kern w:val="22"/>
          <w:szCs w:val="22"/>
        </w:rPr>
      </w:pPr>
      <w:r w:rsidRPr="00D40FC9">
        <w:rPr>
          <w:rFonts w:eastAsia="Times New Roman"/>
          <w:color w:val="000000" w:themeColor="text1"/>
          <w:kern w:val="22"/>
          <w:szCs w:val="22"/>
        </w:rPr>
        <w:t xml:space="preserve">Članak 34.    </w:t>
      </w:r>
    </w:p>
    <w:p w:rsidR="00102A2D" w:rsidRPr="00D40FC9" w:rsidRDefault="00102A2D" w:rsidP="00102A2D">
      <w:pPr>
        <w:pStyle w:val="Odlomakpopisa"/>
        <w:ind w:right="-341"/>
        <w:jc w:val="both"/>
        <w:rPr>
          <w:color w:val="000000" w:themeColor="text1"/>
          <w:szCs w:val="22"/>
        </w:rPr>
      </w:pPr>
      <w:r w:rsidRPr="00D40FC9">
        <w:rPr>
          <w:color w:val="000000" w:themeColor="text1"/>
          <w:szCs w:val="22"/>
        </w:rPr>
        <w:t xml:space="preserve">Odlukom o komunalnom redu uređuju se uvjeti </w:t>
      </w:r>
      <w:r w:rsidRPr="00D40FC9">
        <w:rPr>
          <w:bCs/>
          <w:color w:val="000000" w:themeColor="text1"/>
          <w:szCs w:val="22"/>
        </w:rPr>
        <w:t>smještaja privremenih montažnih – demontažnih</w:t>
      </w:r>
      <w:r w:rsidR="00EC4AED" w:rsidRPr="00D40FC9">
        <w:rPr>
          <w:bCs/>
          <w:color w:val="000000" w:themeColor="text1"/>
          <w:szCs w:val="22"/>
        </w:rPr>
        <w:t xml:space="preserve"> </w:t>
      </w:r>
      <w:r w:rsidRPr="00D40FC9">
        <w:rPr>
          <w:bCs/>
          <w:color w:val="000000" w:themeColor="text1"/>
          <w:szCs w:val="22"/>
        </w:rPr>
        <w:t>građevina – kioska unutar naselja</w:t>
      </w:r>
    </w:p>
    <w:p w:rsidR="00102A2D" w:rsidRPr="00D40FC9" w:rsidRDefault="00102A2D" w:rsidP="00102A2D">
      <w:pPr>
        <w:pStyle w:val="Odlomakpopisa"/>
        <w:ind w:right="-341"/>
        <w:jc w:val="both"/>
        <w:rPr>
          <w:color w:val="000000" w:themeColor="text1"/>
          <w:szCs w:val="22"/>
        </w:rPr>
      </w:pPr>
    </w:p>
    <w:p w:rsidR="00102A2D" w:rsidRPr="00D40FC9" w:rsidRDefault="00102A2D" w:rsidP="00102A2D">
      <w:pPr>
        <w:ind w:right="-341"/>
        <w:jc w:val="both"/>
        <w:rPr>
          <w:b/>
          <w:bCs/>
          <w:color w:val="000000" w:themeColor="text1"/>
          <w:szCs w:val="22"/>
        </w:rPr>
      </w:pPr>
      <w:r w:rsidRPr="00D40FC9">
        <w:rPr>
          <w:b/>
          <w:bCs/>
          <w:color w:val="000000" w:themeColor="text1"/>
          <w:szCs w:val="22"/>
        </w:rPr>
        <w:t>2.2.8. Uvjeti smještaja reklama/oglasnih ploča unutar GP naselja</w:t>
      </w:r>
    </w:p>
    <w:p w:rsidR="00102A2D" w:rsidRPr="00D40FC9" w:rsidRDefault="00102A2D" w:rsidP="00102A2D">
      <w:pPr>
        <w:ind w:right="-341"/>
        <w:jc w:val="both"/>
        <w:rPr>
          <w:b/>
          <w:bCs/>
          <w:color w:val="000000" w:themeColor="text1"/>
          <w:szCs w:val="22"/>
        </w:rPr>
      </w:pPr>
    </w:p>
    <w:p w:rsidR="00102A2D" w:rsidRPr="00D40FC9" w:rsidRDefault="00102A2D" w:rsidP="00102A2D">
      <w:pPr>
        <w:pStyle w:val="lanak"/>
        <w:ind w:right="-341"/>
        <w:rPr>
          <w:b/>
          <w:bCs/>
          <w:color w:val="000000" w:themeColor="text1"/>
          <w:szCs w:val="22"/>
        </w:rPr>
      </w:pPr>
      <w:r w:rsidRPr="00D40FC9">
        <w:rPr>
          <w:color w:val="000000" w:themeColor="text1"/>
          <w:szCs w:val="22"/>
        </w:rPr>
        <w:t>Članak 34a.</w:t>
      </w:r>
    </w:p>
    <w:p w:rsidR="00102A2D" w:rsidRPr="00D40FC9" w:rsidRDefault="00102A2D" w:rsidP="00102A2D">
      <w:pPr>
        <w:pStyle w:val="Odlomakpopisa"/>
        <w:ind w:right="-341"/>
        <w:jc w:val="both"/>
        <w:rPr>
          <w:color w:val="000000" w:themeColor="text1"/>
          <w:szCs w:val="22"/>
        </w:rPr>
      </w:pPr>
      <w:r w:rsidRPr="00D40FC9">
        <w:rPr>
          <w:color w:val="000000" w:themeColor="text1"/>
          <w:szCs w:val="22"/>
        </w:rPr>
        <w:t>Mogućnost postavljanja reklama / oglasnih ploča na privatnim česticama na području Općine utvrđuje se odlukom o komunalnom redu koju donosi Općinsko vijeće.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2.2.9. Uvjeti izgradnje i uređenja obalnog područja unutar GP naselja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35.</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Područje morske obale sukladno odredbama ovoga Plana obuhvaća pojas kopna do koji sa morem čini funkcionalnu cjelinu.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Pod pojmom funkcionalne cjeline podrazumijeva se postojeći ili planirani dio kopna u neposrednom kontaktu sa morem (javni prostor) koji po svojoj prirodi ili namjeni služi korištenju mora (luka otvorena za javni promet) kao i za turističko-rekreacijske svrhe koji su u vezi sa korištenjem mora (morske plaže, sportske aktivnosti vezane uz more, šetnica-lungo mare, sunčališta,ugostiteljske objekte  i sl.).</w:t>
      </w:r>
    </w:p>
    <w:p w:rsidR="00102A2D" w:rsidRPr="00D40FC9" w:rsidRDefault="00102A2D" w:rsidP="00102A2D">
      <w:pPr>
        <w:numPr>
          <w:ilvl w:val="12"/>
          <w:numId w:val="0"/>
        </w:numPr>
        <w:ind w:right="-341"/>
        <w:jc w:val="both"/>
        <w:rPr>
          <w:color w:val="000000" w:themeColor="text1"/>
          <w:szCs w:val="22"/>
        </w:rPr>
      </w:pPr>
      <w:r w:rsidRPr="00D40FC9">
        <w:rPr>
          <w:color w:val="000000" w:themeColor="text1"/>
          <w:szCs w:val="22"/>
        </w:rPr>
        <w:t>U sklopu javnog prostora iz prethodnog stavka moguće je planirati šetnicu, parkirališne površine, dječja igrališta, parkovne površine, zaštitno zelenilo i slično.</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Minimalna širina područja morske obale je 6,0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Stvarna širina područja morske obale ovisi o mikrolokacijskim uvjetima kao što su:</w:t>
      </w:r>
    </w:p>
    <w:p w:rsidR="00102A2D" w:rsidRPr="00D40FC9" w:rsidRDefault="00102A2D" w:rsidP="00102A2D">
      <w:pPr>
        <w:numPr>
          <w:ilvl w:val="0"/>
          <w:numId w:val="21"/>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morfologija terena</w:t>
      </w:r>
    </w:p>
    <w:p w:rsidR="00102A2D" w:rsidRPr="00D40FC9" w:rsidRDefault="00102A2D" w:rsidP="00102A2D">
      <w:pPr>
        <w:numPr>
          <w:ilvl w:val="0"/>
          <w:numId w:val="21"/>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 xml:space="preserve">postojeći, zatečeni sadržaji </w:t>
      </w:r>
      <w:r w:rsidRPr="00D40FC9">
        <w:rPr>
          <w:color w:val="000000" w:themeColor="text1"/>
          <w:szCs w:val="22"/>
        </w:rPr>
        <w:t>u funkciji korištenja mora</w:t>
      </w:r>
    </w:p>
    <w:p w:rsidR="00102A2D" w:rsidRPr="00D40FC9" w:rsidRDefault="00102A2D" w:rsidP="00102A2D">
      <w:pPr>
        <w:numPr>
          <w:ilvl w:val="0"/>
          <w:numId w:val="21"/>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planirana namjena prostora</w:t>
      </w:r>
    </w:p>
    <w:p w:rsidR="00CA6DA8" w:rsidRPr="00D40FC9" w:rsidRDefault="00CA6DA8"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36.</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određuje u području morske obale unutar GP naselja osigurati neprekidni i kontinuirani koridor za izgradnju i uređenje šetnice -“lungo mare”. Minimalna širina koridora za uređenje šetnice iz prethodnog stavka je 2,0 m. Stvarna širina ovisi o zatečenom stanju na terenu, mogućnosti i potrebi nasipavanja obalnog pojasa.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slučaju intervencije na zatečenom obalnom pojasu (nasipavanje radi sanacije) rekonstrukcije i/lil izgradnje i uređenja novih sadržaja Planom se određuje osigurati javni prostor /slobodan prolaz/ od morske obale do ruba građevinskog područja, u sklopu kojega treba pred šetnice planirati i druge javne sadržaje i zelenilo.</w:t>
      </w:r>
    </w:p>
    <w:p w:rsidR="0050728B" w:rsidRPr="00D40FC9" w:rsidRDefault="0050728B"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37.</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Planiranje i uređenje prostora unutar područja morske obale treba temeljiti na osnovnim planskim smjernicama:</w:t>
      </w:r>
    </w:p>
    <w:p w:rsidR="00102A2D" w:rsidRPr="00D40FC9" w:rsidRDefault="00102A2D" w:rsidP="00102A2D">
      <w:pPr>
        <w:numPr>
          <w:ilvl w:val="0"/>
          <w:numId w:val="22"/>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očuvati prirodne, kulturne, povijesne i tradicijske vrijednosti obalnog krajolika,</w:t>
      </w:r>
    </w:p>
    <w:p w:rsidR="00102A2D" w:rsidRPr="00D40FC9" w:rsidRDefault="00102A2D" w:rsidP="00102A2D">
      <w:pPr>
        <w:numPr>
          <w:ilvl w:val="0"/>
          <w:numId w:val="22"/>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planirati cjelovito uređenje i zaštitu na osnovi kriterija očuvanja prirodnih vrijednosti i cjelovitosti pojedinih morfoloških cjelina,</w:t>
      </w:r>
    </w:p>
    <w:p w:rsidR="00102A2D" w:rsidRPr="00D40FC9" w:rsidRDefault="00102A2D" w:rsidP="00102A2D">
      <w:pPr>
        <w:numPr>
          <w:ilvl w:val="0"/>
          <w:numId w:val="22"/>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osigurati slobodan pristup obali i prolaz uz obalu te javni interes u korištenju, osobitog pomorskog dobra,</w:t>
      </w:r>
    </w:p>
    <w:p w:rsidR="00102A2D" w:rsidRPr="00D40FC9" w:rsidRDefault="00102A2D" w:rsidP="00102A2D">
      <w:pPr>
        <w:numPr>
          <w:ilvl w:val="0"/>
          <w:numId w:val="22"/>
        </w:numPr>
        <w:tabs>
          <w:tab w:val="left" w:pos="780"/>
        </w:tabs>
        <w:spacing w:line="240" w:lineRule="auto"/>
        <w:ind w:left="0" w:right="-341" w:hanging="420"/>
        <w:jc w:val="both"/>
        <w:rPr>
          <w:rFonts w:eastAsia="Times New Roman"/>
          <w:color w:val="000000" w:themeColor="text1"/>
        </w:rPr>
      </w:pPr>
      <w:r w:rsidRPr="00D40FC9">
        <w:rPr>
          <w:rFonts w:eastAsia="Times New Roman"/>
          <w:color w:val="000000" w:themeColor="text1"/>
        </w:rPr>
        <w:t>očuvati prirodne plaže, zatečene vrijedne zelene površine i šume, te poticati prirodnu obnovu šuma i drugu autohtonu vegetaciju,</w:t>
      </w:r>
    </w:p>
    <w:p w:rsidR="008A4D62" w:rsidRPr="00D40FC9" w:rsidRDefault="008A4D62"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38.</w:t>
      </w:r>
    </w:p>
    <w:p w:rsidR="00102A2D" w:rsidRPr="00D40FC9" w:rsidRDefault="00102A2D" w:rsidP="00102A2D">
      <w:pPr>
        <w:spacing w:line="240" w:lineRule="auto"/>
        <w:ind w:right="-341"/>
        <w:jc w:val="both"/>
        <w:rPr>
          <w:rFonts w:eastAsia="Times New Roman"/>
          <w:strike/>
          <w:color w:val="000000" w:themeColor="text1"/>
        </w:rPr>
      </w:pPr>
      <w:r w:rsidRPr="00D40FC9">
        <w:rPr>
          <w:rFonts w:eastAsia="Times New Roman"/>
          <w:color w:val="000000" w:themeColor="text1"/>
        </w:rPr>
        <w:t>U obalnom pojasu unutar granice GP naselja, Planom</w:t>
      </w:r>
      <w:r w:rsidR="0082632E" w:rsidRPr="00D40FC9">
        <w:rPr>
          <w:rFonts w:eastAsia="Times New Roman"/>
          <w:color w:val="000000" w:themeColor="text1"/>
        </w:rPr>
        <w:t xml:space="preserve"> s</w:t>
      </w:r>
      <w:r w:rsidRPr="00D40FC9">
        <w:rPr>
          <w:rFonts w:eastAsia="Times New Roman"/>
          <w:color w:val="000000" w:themeColor="text1"/>
        </w:rPr>
        <w:t xml:space="preserve">e dozvoljava </w:t>
      </w:r>
      <w:r w:rsidRPr="00D40FC9">
        <w:rPr>
          <w:color w:val="000000" w:themeColor="text1"/>
        </w:rPr>
        <w:t>izgradnja i uređenje:</w:t>
      </w:r>
    </w:p>
    <w:p w:rsidR="00102A2D" w:rsidRPr="00D40FC9" w:rsidRDefault="00102A2D" w:rsidP="00102A2D">
      <w:pPr>
        <w:numPr>
          <w:ilvl w:val="0"/>
          <w:numId w:val="23"/>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 xml:space="preserve">luke otvorena za javni promet </w:t>
      </w:r>
    </w:p>
    <w:p w:rsidR="00102A2D" w:rsidRPr="00D40FC9" w:rsidRDefault="00102A2D" w:rsidP="00102A2D">
      <w:pPr>
        <w:numPr>
          <w:ilvl w:val="0"/>
          <w:numId w:val="23"/>
        </w:numPr>
        <w:tabs>
          <w:tab w:val="left" w:pos="720"/>
        </w:tabs>
        <w:spacing w:line="240" w:lineRule="auto"/>
        <w:ind w:left="0" w:right="-341"/>
        <w:jc w:val="both"/>
        <w:rPr>
          <w:rFonts w:eastAsia="Times New Roman"/>
          <w:color w:val="000000" w:themeColor="text1"/>
        </w:rPr>
      </w:pPr>
      <w:r w:rsidRPr="00D40FC9">
        <w:rPr>
          <w:color w:val="000000" w:themeColor="text1"/>
        </w:rPr>
        <w:t>uređene morske plaže (R3)</w:t>
      </w:r>
    </w:p>
    <w:p w:rsidR="00102A2D" w:rsidRPr="00D40FC9" w:rsidRDefault="00102A2D" w:rsidP="00102A2D">
      <w:pPr>
        <w:numPr>
          <w:ilvl w:val="0"/>
          <w:numId w:val="23"/>
        </w:numPr>
        <w:tabs>
          <w:tab w:val="left" w:pos="720"/>
        </w:tabs>
        <w:spacing w:line="240" w:lineRule="auto"/>
        <w:ind w:left="0" w:right="-341"/>
        <w:jc w:val="both"/>
        <w:rPr>
          <w:rFonts w:eastAsia="Times New Roman"/>
          <w:color w:val="000000" w:themeColor="text1"/>
        </w:rPr>
      </w:pPr>
      <w:r w:rsidRPr="00D40FC9">
        <w:rPr>
          <w:color w:val="000000" w:themeColor="text1"/>
        </w:rPr>
        <w:t>prirodne morske obale (R4).</w:t>
      </w:r>
    </w:p>
    <w:p w:rsidR="00102A2D" w:rsidRPr="00D40FC9" w:rsidRDefault="00102A2D" w:rsidP="00102A2D">
      <w:pPr>
        <w:tabs>
          <w:tab w:val="left" w:pos="720"/>
        </w:tabs>
        <w:spacing w:line="240" w:lineRule="auto"/>
        <w:ind w:right="-341"/>
        <w:jc w:val="both"/>
        <w:rPr>
          <w:color w:val="000000" w:themeColor="text1"/>
        </w:rPr>
      </w:pPr>
    </w:p>
    <w:p w:rsidR="00102A2D" w:rsidRPr="00D40FC9" w:rsidRDefault="00102A2D" w:rsidP="00102A2D">
      <w:pPr>
        <w:tabs>
          <w:tab w:val="left" w:pos="720"/>
        </w:tabs>
        <w:spacing w:line="240" w:lineRule="auto"/>
        <w:ind w:right="-341"/>
        <w:jc w:val="both"/>
        <w:rPr>
          <w:color w:val="000000" w:themeColor="text1"/>
        </w:rPr>
      </w:pPr>
      <w:r w:rsidRPr="00D40FC9">
        <w:rPr>
          <w:color w:val="000000" w:themeColor="text1"/>
        </w:rPr>
        <w:t xml:space="preserve">Utvrđene zone pojedine namjene u sklopu obalnog pojasa unutar GP naselja ucrtane su u kartografskom prikazu Plana (list 4 građevinska područja naselja). </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39.</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Lučki prostor je prostor namijenjen za izgradnju i korištenje luka te može imati jednu ili više namjena. Ovim Planom utvrđuje se namjena unutar lučkih prostora.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Unutar lučkih prostora mogu se planirati namjene koje slijede: </w:t>
      </w:r>
    </w:p>
    <w:p w:rsidR="00102A2D" w:rsidRPr="00D40FC9" w:rsidRDefault="00102A2D" w:rsidP="00102A2D">
      <w:pPr>
        <w:spacing w:line="240" w:lineRule="auto"/>
        <w:ind w:right="-341"/>
        <w:jc w:val="both"/>
        <w:rPr>
          <w:color w:val="000000" w:themeColor="text1"/>
        </w:rPr>
      </w:pPr>
      <w:r w:rsidRPr="00D40FC9">
        <w:rPr>
          <w:color w:val="000000" w:themeColor="text1"/>
        </w:rPr>
        <w:t>(a) luke otvorene za javni promet.</w:t>
      </w:r>
    </w:p>
    <w:p w:rsidR="00102A2D" w:rsidRPr="00D40FC9" w:rsidRDefault="00102A2D" w:rsidP="00102A2D">
      <w:pPr>
        <w:spacing w:line="240" w:lineRule="auto"/>
        <w:ind w:right="-341"/>
        <w:jc w:val="both"/>
        <w:rPr>
          <w:color w:val="000000" w:themeColor="text1"/>
        </w:rPr>
      </w:pPr>
      <w:r w:rsidRPr="00D40FC9">
        <w:rPr>
          <w:color w:val="000000" w:themeColor="text1"/>
        </w:rPr>
        <w:t>Javni sadržaji u luci otvorenoj za javni promet imaju prioritet nad ostalim sadržajima, a koji se mogu planirati ukoliko ne ugrožavaju osnovnu (javnu djelatnost) luke otvorene za javni promet.</w:t>
      </w:r>
    </w:p>
    <w:p w:rsidR="00102A2D" w:rsidRPr="00D40FC9" w:rsidRDefault="00102A2D" w:rsidP="00102A2D">
      <w:pPr>
        <w:spacing w:line="240" w:lineRule="auto"/>
        <w:ind w:right="-341"/>
        <w:jc w:val="both"/>
        <w:rPr>
          <w:color w:val="000000" w:themeColor="text1"/>
        </w:rPr>
      </w:pPr>
    </w:p>
    <w:p w:rsidR="00102A2D" w:rsidRPr="00D40FC9" w:rsidRDefault="00102A2D" w:rsidP="00102A2D">
      <w:pPr>
        <w:jc w:val="both"/>
        <w:rPr>
          <w:color w:val="000000" w:themeColor="text1"/>
          <w:szCs w:val="22"/>
        </w:rPr>
      </w:pPr>
      <w:r w:rsidRPr="00D40FC9">
        <w:rPr>
          <w:color w:val="000000" w:themeColor="text1"/>
          <w:szCs w:val="22"/>
        </w:rPr>
        <w:t>Planom je definiran lučki prostor luke otvorene za javni promet u naselju Privlaka na lokacijama: Privlački zaton - luka Privlaka i luka u uvali Loznica.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Unutar lučkog prostora luke otvorene za javni promet moguće je planirati: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(a) operativni dio luke - koristi se za prihvat plovila u javnom pomorskom prijevozu i plovila za povremeni prijevoz putnika, ribarskih plovila, jahta, teretnih i ostalih plovila te za iskrcajna mjesta za ribarska plovila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(b) komunalni dio luke - koristi se za stalni vez plovila lokalnog stanovništva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(c) nautički dio luke - privez turističkih plovila u tranzitu </w:t>
      </w:r>
    </w:p>
    <w:p w:rsidR="00102A2D" w:rsidRPr="00D40FC9" w:rsidRDefault="00102A2D" w:rsidP="00102A2D">
      <w:pPr>
        <w:spacing w:line="240" w:lineRule="auto"/>
        <w:ind w:right="-341"/>
        <w:jc w:val="both"/>
        <w:rPr>
          <w:color w:val="000000" w:themeColor="text1"/>
        </w:rPr>
      </w:pPr>
      <w:r w:rsidRPr="00D40FC9">
        <w:rPr>
          <w:color w:val="000000" w:themeColor="text1"/>
        </w:rPr>
        <w:t>(d) ostali sadržaji u funkciji luke – šetnice, parkovni nasadi i prirodno zelenilo, sportsko-rekreacijski sadržaji, prateći ugostiteljski sadržaji i sl.</w:t>
      </w:r>
    </w:p>
    <w:p w:rsidR="00102A2D" w:rsidRPr="00D40FC9" w:rsidRDefault="00102A2D" w:rsidP="00102A2D">
      <w:pPr>
        <w:ind w:right="-330"/>
        <w:jc w:val="both"/>
        <w:rPr>
          <w:color w:val="000000" w:themeColor="text1"/>
          <w:szCs w:val="22"/>
        </w:rPr>
      </w:pPr>
      <w:r w:rsidRPr="00D40FC9">
        <w:rPr>
          <w:color w:val="000000" w:themeColor="text1"/>
          <w:szCs w:val="22"/>
        </w:rPr>
        <w:t xml:space="preserve">Lučki bazeni luke otvorene za javni promet namijenjeni su za stalni vez brodica lokalnog stanovništva. </w:t>
      </w:r>
    </w:p>
    <w:p w:rsidR="00102A2D" w:rsidRPr="00D40FC9" w:rsidRDefault="00102A2D" w:rsidP="00102A2D">
      <w:pPr>
        <w:ind w:right="-330"/>
        <w:jc w:val="both"/>
        <w:rPr>
          <w:color w:val="000000" w:themeColor="text1"/>
          <w:szCs w:val="22"/>
        </w:rPr>
      </w:pPr>
      <w:r w:rsidRPr="00D40FC9">
        <w:rPr>
          <w:color w:val="000000" w:themeColor="text1"/>
          <w:szCs w:val="22"/>
        </w:rPr>
        <w:t>U operativnom dijelu luke zabranjuje se istovar ribe.</w:t>
      </w:r>
    </w:p>
    <w:p w:rsidR="00102A2D" w:rsidRPr="00D40FC9" w:rsidRDefault="00102A2D" w:rsidP="00102A2D">
      <w:pPr>
        <w:jc w:val="both"/>
        <w:rPr>
          <w:color w:val="000000" w:themeColor="text1"/>
          <w:szCs w:val="22"/>
        </w:rPr>
      </w:pPr>
      <w:r w:rsidRPr="00D40FC9">
        <w:rPr>
          <w:color w:val="000000" w:themeColor="text1"/>
          <w:szCs w:val="22"/>
        </w:rPr>
        <w:t>Detaljna namjena površina i uvjeti gradnje unutar luke otvorene za javni promet utvrditi će se  UPU-om obalnog pojasa unutar građevinskog područja naselja, a u skladu sa ovim Planom utvrđenim uvjetima, potrebama i stvarnim maritimnim mogućnostima prostora.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8A4D62" w:rsidP="008A4D62">
      <w:pPr>
        <w:spacing w:line="240" w:lineRule="auto"/>
        <w:ind w:right="-341"/>
        <w:jc w:val="both"/>
        <w:rPr>
          <w:rFonts w:eastAsia="Times New Roman"/>
          <w:color w:val="000000" w:themeColor="text1"/>
        </w:rPr>
      </w:pPr>
      <w:r w:rsidRPr="00D40FC9">
        <w:rPr>
          <w:rFonts w:eastAsia="Times New Roman"/>
          <w:color w:val="000000" w:themeColor="text1"/>
        </w:rPr>
        <w:t>Članak 40.</w:t>
      </w:r>
    </w:p>
    <w:p w:rsidR="00102A2D" w:rsidRPr="00D40FC9" w:rsidRDefault="00102A2D" w:rsidP="00102A2D">
      <w:pPr>
        <w:jc w:val="both"/>
        <w:rPr>
          <w:color w:val="000000" w:themeColor="text1"/>
          <w:szCs w:val="22"/>
        </w:rPr>
      </w:pPr>
      <w:r w:rsidRPr="00D40FC9">
        <w:rPr>
          <w:color w:val="000000" w:themeColor="text1"/>
          <w:szCs w:val="22"/>
        </w:rPr>
        <w:t>U zonama lučkog prostora na lokacijama luka Privlaka i uvala Loznica dozvoljena je izgradnja i uređenje slijedećih sadržaja:</w:t>
      </w:r>
    </w:p>
    <w:p w:rsidR="00102A2D" w:rsidRPr="00D40FC9" w:rsidRDefault="00102A2D" w:rsidP="00102A2D">
      <w:pPr>
        <w:tabs>
          <w:tab w:val="left" w:pos="851"/>
        </w:tabs>
        <w:ind w:left="426"/>
        <w:jc w:val="both"/>
        <w:rPr>
          <w:color w:val="000000" w:themeColor="text1"/>
          <w:szCs w:val="22"/>
        </w:rPr>
      </w:pPr>
      <w:r w:rsidRPr="00D40FC9">
        <w:rPr>
          <w:color w:val="000000" w:themeColor="text1"/>
          <w:szCs w:val="22"/>
        </w:rPr>
        <w:t xml:space="preserve">- </w:t>
      </w:r>
      <w:r w:rsidRPr="00D40FC9">
        <w:rPr>
          <w:color w:val="000000" w:themeColor="text1"/>
          <w:szCs w:val="22"/>
        </w:rPr>
        <w:tab/>
        <w:t>maksimalno 200 vezova</w:t>
      </w:r>
    </w:p>
    <w:p w:rsidR="00102A2D" w:rsidRPr="00D40FC9" w:rsidRDefault="00102A2D" w:rsidP="00102A2D">
      <w:pPr>
        <w:tabs>
          <w:tab w:val="left" w:pos="851"/>
        </w:tabs>
        <w:ind w:left="426"/>
        <w:jc w:val="both"/>
        <w:rPr>
          <w:color w:val="000000" w:themeColor="text1"/>
          <w:szCs w:val="22"/>
        </w:rPr>
      </w:pPr>
      <w:r w:rsidRPr="00D40FC9">
        <w:rPr>
          <w:color w:val="000000" w:themeColor="text1"/>
          <w:szCs w:val="22"/>
        </w:rPr>
        <w:t xml:space="preserve">- </w:t>
      </w:r>
      <w:r w:rsidRPr="00D40FC9">
        <w:rPr>
          <w:color w:val="000000" w:themeColor="text1"/>
          <w:szCs w:val="22"/>
        </w:rPr>
        <w:tab/>
        <w:t>izgradnja i rekonstrukcija građevina maritimne zaštite</w:t>
      </w:r>
    </w:p>
    <w:p w:rsidR="00102A2D" w:rsidRPr="00D40FC9" w:rsidRDefault="00102A2D" w:rsidP="00102A2D">
      <w:pPr>
        <w:tabs>
          <w:tab w:val="left" w:pos="851"/>
        </w:tabs>
        <w:ind w:firstLine="426"/>
        <w:jc w:val="both"/>
        <w:rPr>
          <w:color w:val="000000" w:themeColor="text1"/>
          <w:szCs w:val="22"/>
        </w:rPr>
      </w:pPr>
      <w:r w:rsidRPr="00D40FC9">
        <w:rPr>
          <w:color w:val="000000" w:themeColor="text1"/>
          <w:szCs w:val="22"/>
        </w:rPr>
        <w:t xml:space="preserve">- </w:t>
      </w:r>
      <w:r w:rsidRPr="00D40FC9">
        <w:rPr>
          <w:color w:val="000000" w:themeColor="text1"/>
          <w:szCs w:val="22"/>
        </w:rPr>
        <w:tab/>
        <w:t>izgradnja i uređenje pješačke šetnice</w:t>
      </w:r>
    </w:p>
    <w:p w:rsidR="00102A2D" w:rsidRPr="00D40FC9" w:rsidRDefault="00102A2D" w:rsidP="00102A2D">
      <w:pPr>
        <w:tabs>
          <w:tab w:val="left" w:pos="851"/>
        </w:tabs>
        <w:ind w:firstLine="426"/>
        <w:jc w:val="both"/>
        <w:rPr>
          <w:color w:val="000000" w:themeColor="text1"/>
          <w:szCs w:val="22"/>
        </w:rPr>
      </w:pPr>
      <w:r w:rsidRPr="00D40FC9">
        <w:rPr>
          <w:color w:val="000000" w:themeColor="text1"/>
          <w:szCs w:val="22"/>
        </w:rPr>
        <w:t xml:space="preserve">- </w:t>
      </w:r>
      <w:r w:rsidRPr="00D40FC9">
        <w:rPr>
          <w:color w:val="000000" w:themeColor="text1"/>
          <w:szCs w:val="22"/>
        </w:rPr>
        <w:tab/>
        <w:t>uređenje zaštitnog zelenog pojasa.</w:t>
      </w:r>
    </w:p>
    <w:p w:rsidR="00102A2D" w:rsidRPr="00D40FC9" w:rsidRDefault="00102A2D" w:rsidP="00102A2D">
      <w:pPr>
        <w:tabs>
          <w:tab w:val="left" w:pos="851"/>
        </w:tabs>
        <w:jc w:val="both"/>
        <w:rPr>
          <w:color w:val="000000" w:themeColor="text1"/>
          <w:szCs w:val="22"/>
        </w:rPr>
      </w:pPr>
      <w:r w:rsidRPr="00D40FC9">
        <w:rPr>
          <w:color w:val="000000" w:themeColor="text1"/>
        </w:rPr>
        <w:t>Navedeni kapaciteti odnose se kumulativno za cijeli lučki</w:t>
      </w:r>
      <w:r w:rsidR="00EC4AED" w:rsidRPr="00D40FC9">
        <w:rPr>
          <w:color w:val="000000" w:themeColor="text1"/>
        </w:rPr>
        <w:t xml:space="preserve"> </w:t>
      </w:r>
      <w:r w:rsidRPr="00D40FC9">
        <w:rPr>
          <w:color w:val="000000" w:themeColor="text1"/>
        </w:rPr>
        <w:t xml:space="preserve">prostor a planom užeg područja treba odrediti optimalni broj vezova ovisno o prostornim mogućnostima i maritimnim uvjetima. </w:t>
      </w:r>
    </w:p>
    <w:p w:rsidR="00102A2D" w:rsidRPr="00D40FC9" w:rsidRDefault="00102A2D" w:rsidP="00102A2D">
      <w:pPr>
        <w:tabs>
          <w:tab w:val="left" w:pos="851"/>
        </w:tabs>
        <w:jc w:val="both"/>
        <w:rPr>
          <w:color w:val="000000" w:themeColor="text1"/>
          <w:szCs w:val="22"/>
        </w:rPr>
      </w:pPr>
      <w:r w:rsidRPr="00D40FC9">
        <w:rPr>
          <w:color w:val="000000" w:themeColor="text1"/>
        </w:rPr>
        <w:t>Unutar lučkog prostora koji se tretira kao pripadajući prostor luke moguće je izgraditi servisno-uslužne, skladišne, ugostiteljske, trgovačke, sportsko-rekreacijske i zabavne građevine.</w:t>
      </w:r>
    </w:p>
    <w:p w:rsidR="00102A2D" w:rsidRPr="00D40FC9" w:rsidRDefault="00102A2D" w:rsidP="00102A2D">
      <w:pPr>
        <w:tabs>
          <w:tab w:val="left" w:pos="851"/>
        </w:tabs>
        <w:jc w:val="both"/>
        <w:rPr>
          <w:rFonts w:eastAsia="Times New Roman"/>
          <w:color w:val="000000" w:themeColor="text1"/>
        </w:rPr>
      </w:pPr>
      <w:r w:rsidRPr="00D40FC9">
        <w:rPr>
          <w:rFonts w:eastAsia="Times New Roman"/>
          <w:color w:val="000000" w:themeColor="text1"/>
        </w:rPr>
        <w:t>Planom dozvoljena izgrađenost zone je 10% kopnene površine zone uz uvjet da visina vijenca pratećih sadržaja ne prelazi 7.0 m</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ind w:right="-341"/>
        <w:jc w:val="both"/>
        <w:rPr>
          <w:color w:val="000000" w:themeColor="text1"/>
          <w:szCs w:val="22"/>
        </w:rPr>
      </w:pPr>
      <w:r w:rsidRPr="00D40FC9">
        <w:rPr>
          <w:color w:val="000000" w:themeColor="text1"/>
          <w:szCs w:val="22"/>
        </w:rPr>
        <w:t xml:space="preserve">Opći uvjeti gradnje i uređenja luka: </w:t>
      </w:r>
    </w:p>
    <w:p w:rsidR="00102A2D" w:rsidRPr="00D40FC9" w:rsidRDefault="00102A2D" w:rsidP="00102A2D">
      <w:pPr>
        <w:ind w:right="-341"/>
        <w:jc w:val="both"/>
        <w:rPr>
          <w:color w:val="000000" w:themeColor="text1"/>
          <w:szCs w:val="22"/>
        </w:rPr>
      </w:pPr>
      <w:r w:rsidRPr="00D40FC9">
        <w:rPr>
          <w:color w:val="000000" w:themeColor="text1"/>
          <w:szCs w:val="22"/>
        </w:rPr>
        <w:t xml:space="preserve">- za gradnju nove lučke infrastrukture ili rekonstrukciju postojeće lučke infrastrukture koji za posljedicu ima urbanu preobrazbu izgrađenog dijela obalnog pojasa ili izgradnju i uređenje neuređenog dijela istog obvezna je izrada UPU-a kojim se određuje prostorno i funkcionalno rješenje. </w:t>
      </w:r>
    </w:p>
    <w:p w:rsidR="00102A2D" w:rsidRPr="00D40FC9" w:rsidRDefault="00102A2D" w:rsidP="00102A2D">
      <w:pPr>
        <w:ind w:right="-341"/>
        <w:jc w:val="both"/>
        <w:rPr>
          <w:color w:val="000000" w:themeColor="text1"/>
          <w:szCs w:val="22"/>
        </w:rPr>
      </w:pPr>
      <w:r w:rsidRPr="00D40FC9">
        <w:rPr>
          <w:color w:val="000000" w:themeColor="text1"/>
          <w:szCs w:val="22"/>
        </w:rPr>
        <w:t>- u lukama se mogu formirati sljedeći sadržaji: šetnice, zelene površine, benzinske i plinske postaje, trgovine, sportsko-rekreacijski i ugostiteljsko uslužni sadržaji, skladišta otpada u lukama u skladu s obvezama u vezi gospodarenja otpadom u lukama, građevine maritimne zaštite, pratećim infrastrukturni sustavi i sl.,</w:t>
      </w:r>
    </w:p>
    <w:p w:rsidR="00102A2D" w:rsidRPr="00D40FC9" w:rsidRDefault="00102A2D" w:rsidP="00102A2D">
      <w:pPr>
        <w:ind w:right="-341"/>
        <w:jc w:val="both"/>
        <w:rPr>
          <w:color w:val="000000" w:themeColor="text1"/>
          <w:szCs w:val="22"/>
        </w:rPr>
      </w:pPr>
      <w:r w:rsidRPr="00D40FC9">
        <w:rPr>
          <w:color w:val="000000" w:themeColor="text1"/>
        </w:rPr>
        <w:t>- u postojećim lučkim područjima moguće je u skladu s prostornim mogućnostima odrediti zone korištenja – javni promet, komunalni vez, nautički vez - bez izrade UPU-a ukoliko se koristi postojeća lučka infrastruktura, odnosno nema graditeljskih zahvata u moru,</w:t>
      </w:r>
    </w:p>
    <w:p w:rsidR="00102A2D" w:rsidRPr="00D40FC9" w:rsidRDefault="00102A2D" w:rsidP="00102A2D">
      <w:pPr>
        <w:ind w:right="-341"/>
        <w:jc w:val="both"/>
        <w:rPr>
          <w:color w:val="000000" w:themeColor="text1"/>
          <w:szCs w:val="22"/>
        </w:rPr>
      </w:pPr>
      <w:r w:rsidRPr="00D40FC9">
        <w:rPr>
          <w:color w:val="000000" w:themeColor="text1"/>
          <w:szCs w:val="22"/>
        </w:rPr>
        <w:t>- potrebno je onemogućiti negativni utjecaj na plaže.</w:t>
      </w:r>
    </w:p>
    <w:p w:rsidR="00102A2D" w:rsidRPr="00D40FC9" w:rsidRDefault="00102A2D" w:rsidP="00102A2D">
      <w:pPr>
        <w:ind w:right="-341"/>
        <w:jc w:val="both"/>
        <w:rPr>
          <w:color w:val="000000" w:themeColor="text1"/>
          <w:szCs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40a.</w:t>
      </w:r>
    </w:p>
    <w:p w:rsidR="00102A2D" w:rsidRPr="00D40FC9" w:rsidRDefault="00102A2D" w:rsidP="00102A2D">
      <w:pPr>
        <w:jc w:val="both"/>
        <w:rPr>
          <w:color w:val="000000" w:themeColor="text1"/>
          <w:szCs w:val="22"/>
        </w:rPr>
      </w:pPr>
      <w:r w:rsidRPr="00D40FC9">
        <w:rPr>
          <w:color w:val="000000" w:themeColor="text1"/>
          <w:szCs w:val="22"/>
        </w:rPr>
        <w:t>Planom se utvrđuje obveza izrade urbanističkih planova uređenja za izgradnju (uređenje) i/ili rekonstrukciju unutar obalnog pojasa i područja morske luke.</w:t>
      </w:r>
    </w:p>
    <w:p w:rsidR="00102A2D" w:rsidRPr="00D40FC9" w:rsidRDefault="00102A2D" w:rsidP="00102A2D">
      <w:pPr>
        <w:jc w:val="both"/>
        <w:rPr>
          <w:color w:val="000000" w:themeColor="text1"/>
          <w:szCs w:val="22"/>
        </w:rPr>
      </w:pPr>
      <w:r w:rsidRPr="00D40FC9">
        <w:rPr>
          <w:color w:val="000000" w:themeColor="text1"/>
          <w:szCs w:val="22"/>
        </w:rPr>
        <w:t>Iznimno izrada UPU-a nije obvezna u slučajevima:</w:t>
      </w:r>
    </w:p>
    <w:p w:rsidR="00102A2D" w:rsidRPr="00D40FC9" w:rsidRDefault="00102A2D" w:rsidP="00102A2D">
      <w:pPr>
        <w:numPr>
          <w:ilvl w:val="0"/>
          <w:numId w:val="70"/>
        </w:numPr>
        <w:suppressAutoHyphens w:val="0"/>
        <w:spacing w:line="240" w:lineRule="auto"/>
        <w:jc w:val="both"/>
        <w:rPr>
          <w:color w:val="000000" w:themeColor="text1"/>
          <w:szCs w:val="22"/>
        </w:rPr>
      </w:pPr>
      <w:r w:rsidRPr="00D40FC9">
        <w:rPr>
          <w:color w:val="000000" w:themeColor="text1"/>
          <w:szCs w:val="22"/>
        </w:rPr>
        <w:t>sanacije ili izvođenja radova na održavanju zatečene lučke infrastrukture i ostalog dijela obale u zatečenom obliku,</w:t>
      </w:r>
    </w:p>
    <w:p w:rsidR="00102A2D" w:rsidRPr="00D40FC9" w:rsidRDefault="00102A2D" w:rsidP="00102A2D">
      <w:pPr>
        <w:numPr>
          <w:ilvl w:val="0"/>
          <w:numId w:val="70"/>
        </w:numPr>
        <w:suppressAutoHyphens w:val="0"/>
        <w:spacing w:line="240" w:lineRule="auto"/>
        <w:jc w:val="both"/>
        <w:rPr>
          <w:color w:val="000000" w:themeColor="text1"/>
          <w:szCs w:val="22"/>
        </w:rPr>
      </w:pPr>
      <w:r w:rsidRPr="00D40FC9">
        <w:rPr>
          <w:color w:val="000000" w:themeColor="text1"/>
        </w:rPr>
        <w:t>radi odmuljivanja luke u skladu s prethodno izrađenom Studijom odmuljivanja za područje luke,</w:t>
      </w:r>
    </w:p>
    <w:p w:rsidR="00102A2D" w:rsidRPr="00D40FC9" w:rsidRDefault="00102A2D" w:rsidP="00102A2D">
      <w:pPr>
        <w:numPr>
          <w:ilvl w:val="0"/>
          <w:numId w:val="70"/>
        </w:numPr>
        <w:suppressAutoHyphens w:val="0"/>
        <w:spacing w:line="240" w:lineRule="auto"/>
        <w:jc w:val="both"/>
        <w:rPr>
          <w:color w:val="000000" w:themeColor="text1"/>
          <w:szCs w:val="22"/>
        </w:rPr>
      </w:pPr>
      <w:r w:rsidRPr="00D40FC9">
        <w:rPr>
          <w:color w:val="000000" w:themeColor="text1"/>
          <w:szCs w:val="22"/>
        </w:rPr>
        <w:t>održavanja zone prirodne obale,</w:t>
      </w:r>
    </w:p>
    <w:p w:rsidR="00102A2D" w:rsidRPr="00D40FC9" w:rsidRDefault="00102A2D" w:rsidP="00102A2D">
      <w:pPr>
        <w:numPr>
          <w:ilvl w:val="0"/>
          <w:numId w:val="70"/>
        </w:numPr>
        <w:suppressAutoHyphens w:val="0"/>
        <w:spacing w:line="240" w:lineRule="auto"/>
        <w:jc w:val="both"/>
        <w:rPr>
          <w:color w:val="000000" w:themeColor="text1"/>
          <w:szCs w:val="22"/>
        </w:rPr>
      </w:pPr>
      <w:r w:rsidRPr="00D40FC9">
        <w:rPr>
          <w:color w:val="000000" w:themeColor="text1"/>
        </w:rPr>
        <w:t>uređenja parkovno uređenih površina, pješačkih i biciklističkih staza, prometnih površina i slično, ukoliko se ne nasipava prirodna obala,</w:t>
      </w:r>
    </w:p>
    <w:p w:rsidR="00102A2D" w:rsidRPr="00D40FC9" w:rsidRDefault="00102A2D" w:rsidP="00102A2D">
      <w:pPr>
        <w:numPr>
          <w:ilvl w:val="0"/>
          <w:numId w:val="70"/>
        </w:numPr>
        <w:suppressAutoHyphens w:val="0"/>
        <w:spacing w:line="240" w:lineRule="auto"/>
        <w:jc w:val="both"/>
        <w:rPr>
          <w:color w:val="000000" w:themeColor="text1"/>
          <w:szCs w:val="22"/>
        </w:rPr>
      </w:pPr>
      <w:r w:rsidRPr="00D40FC9">
        <w:rPr>
          <w:color w:val="000000" w:themeColor="text1"/>
          <w:szCs w:val="22"/>
        </w:rPr>
        <w:t xml:space="preserve">prihrane plaža. </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41.</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 prostoru glavne mjesne luke Privlaka dozvoljava se izgradnja novih građevina pretežno poslovnih i uslužnih sadržaja prema sljedećim uvjetima:</w:t>
      </w:r>
    </w:p>
    <w:p w:rsidR="00102A2D" w:rsidRPr="00D40FC9" w:rsidRDefault="00102A2D" w:rsidP="00102A2D">
      <w:pPr>
        <w:numPr>
          <w:ilvl w:val="0"/>
          <w:numId w:val="2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nove građevine smjestiti do pokosa koji zatvara prostor luke</w:t>
      </w:r>
    </w:p>
    <w:p w:rsidR="00102A2D" w:rsidRPr="00D40FC9" w:rsidRDefault="00102A2D" w:rsidP="00102A2D">
      <w:pPr>
        <w:numPr>
          <w:ilvl w:val="0"/>
          <w:numId w:val="2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oblikovno formirati kontinuiranu fasadu (moguće je i niz) koja će tlocrtno slijediti liniju pokosa</w:t>
      </w:r>
    </w:p>
    <w:p w:rsidR="00102A2D" w:rsidRPr="00D40FC9" w:rsidRDefault="00102A2D" w:rsidP="00102A2D">
      <w:pPr>
        <w:numPr>
          <w:ilvl w:val="0"/>
          <w:numId w:val="2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visinu građevina prilagoditi pokosu tako da slijedi liniju uređenog terena</w:t>
      </w:r>
    </w:p>
    <w:p w:rsidR="00102A2D" w:rsidRPr="00D40FC9" w:rsidRDefault="00102A2D" w:rsidP="00102A2D">
      <w:pPr>
        <w:numPr>
          <w:ilvl w:val="0"/>
          <w:numId w:val="2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u prizemlju smjestiti isključivo javne sadržaje</w:t>
      </w:r>
    </w:p>
    <w:p w:rsidR="00D20625" w:rsidRPr="00D40FC9" w:rsidRDefault="00D20625"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42.</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Uređena morska plaža (R3) je javna, nadzirana i pristupačna svima pod jednakim uvjetima s kopnene i morske strane uključivo i osobama s poteškoćama u kretanju, većim dijelom uređenog i izmijenjenog prirodnog obilježja, te infrastrukturno i sadržajno (tuševi, kabine i sanitarni uređaji) uređen kopneni prostor neposredno povezan s morem, označen i zaštićen s morske strane.</w:t>
      </w:r>
    </w:p>
    <w:p w:rsidR="0050728B" w:rsidRPr="00D40FC9" w:rsidRDefault="0050728B"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43.</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je dozvoljava izgradnja i uređenje uređenih morskih plaža unutar GP naselja, a prema sljedećim uvjetima:</w:t>
      </w:r>
    </w:p>
    <w:p w:rsidR="00102A2D" w:rsidRPr="00D40FC9" w:rsidRDefault="00102A2D" w:rsidP="00102A2D">
      <w:pPr>
        <w:tabs>
          <w:tab w:val="left" w:pos="1982"/>
        </w:tabs>
        <w:spacing w:line="240" w:lineRule="auto"/>
        <w:ind w:right="-341"/>
        <w:jc w:val="both"/>
        <w:rPr>
          <w:rFonts w:ascii="Times New Roman" w:hAnsi="Times New Roman"/>
          <w:color w:val="000000" w:themeColor="text1"/>
        </w:rPr>
      </w:pPr>
      <w:r w:rsidRPr="00D40FC9">
        <w:rPr>
          <w:rFonts w:ascii="Times New Roman" w:hAnsi="Times New Roman"/>
          <w:color w:val="000000" w:themeColor="text1"/>
        </w:rPr>
        <w:tab/>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rFonts w:eastAsia="Times New Roman"/>
          <w:color w:val="000000" w:themeColor="text1"/>
        </w:rPr>
        <w:t>obavezno osigurati prohodnost javnog dužobalnog pojasa</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rFonts w:eastAsia="Times New Roman"/>
          <w:color w:val="000000" w:themeColor="text1"/>
        </w:rPr>
        <w:t>urediti, a po potrebi i nasuti obalni pojasa radi oblikovanja javnog prostora za sunčanje u slučajevima kada morfologija prirodne obale to uvjetuje,</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rFonts w:eastAsia="Times New Roman"/>
          <w:color w:val="000000" w:themeColor="text1"/>
        </w:rPr>
        <w:t>predvidjeti postavu tuševa, kabina za presvlačenje i sanitarnih čvorova sukladno važećim standardima i pravilniku za javne plaže,</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rFonts w:eastAsia="Times New Roman"/>
          <w:color w:val="000000" w:themeColor="text1"/>
        </w:rPr>
        <w:t>respektirati postojeće zelenilo i oblikovno ga ukomponirati u planiranu organizaciju prostora</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rFonts w:eastAsia="Times New Roman"/>
          <w:color w:val="000000" w:themeColor="text1"/>
        </w:rPr>
        <w:t>osmisliti zaštitno zelenilo na rubovima zona i uz šetnicu,</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color w:val="000000" w:themeColor="text1"/>
        </w:rPr>
        <w:t>postava ostalog pratećeg sadržaja u funkciji kupanja i rekreacije: kiosci i pokretne naprave (rekreacijska oprema i oprema za dječju igru i slično),</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color w:val="000000" w:themeColor="text1"/>
        </w:rPr>
        <w:t>postaviti infrastrukturnu i komunalnu opremu (vodovodna, hidrantska, kanalizacijska, niskonaponska elektroenergetska infrastruktura, javna rasvjeta, telekomunikacija, i sl.),</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color w:val="000000" w:themeColor="text1"/>
        </w:rPr>
        <w:t>zgraditi potporne zidove za zaštitu od erozije,</w:t>
      </w:r>
    </w:p>
    <w:p w:rsidR="00102A2D" w:rsidRPr="00D40FC9" w:rsidRDefault="00102A2D" w:rsidP="00102A2D">
      <w:pPr>
        <w:numPr>
          <w:ilvl w:val="0"/>
          <w:numId w:val="26"/>
        </w:numPr>
        <w:tabs>
          <w:tab w:val="left" w:pos="1220"/>
        </w:tabs>
        <w:spacing w:line="240" w:lineRule="auto"/>
        <w:ind w:left="0" w:right="-341" w:hanging="294"/>
        <w:jc w:val="both"/>
        <w:rPr>
          <w:rFonts w:eastAsia="Times New Roman"/>
          <w:color w:val="000000" w:themeColor="text1"/>
        </w:rPr>
      </w:pPr>
      <w:r w:rsidRPr="00D40FC9">
        <w:rPr>
          <w:color w:val="000000" w:themeColor="text1"/>
        </w:rPr>
        <w:t>nanositi pijesak i šljunak na dijelove plaže (dohranjivanje)</w:t>
      </w:r>
    </w:p>
    <w:p w:rsidR="00102A2D" w:rsidRPr="00D40FC9" w:rsidRDefault="00102A2D" w:rsidP="00102A2D">
      <w:pPr>
        <w:pStyle w:val="Heading4alternative"/>
        <w:keepNext w:val="0"/>
        <w:numPr>
          <w:ilvl w:val="12"/>
          <w:numId w:val="0"/>
        </w:numPr>
        <w:ind w:right="-341"/>
        <w:rPr>
          <w:b/>
          <w:bCs/>
          <w:color w:val="000000" w:themeColor="text1"/>
          <w:szCs w:val="22"/>
        </w:rPr>
      </w:pPr>
    </w:p>
    <w:p w:rsidR="00102A2D" w:rsidRPr="00D40FC9" w:rsidRDefault="00102A2D" w:rsidP="00102A2D">
      <w:pPr>
        <w:pStyle w:val="Heading4alternative"/>
        <w:keepNext w:val="0"/>
        <w:numPr>
          <w:ilvl w:val="12"/>
          <w:numId w:val="0"/>
        </w:numPr>
        <w:ind w:right="-341"/>
        <w:rPr>
          <w:bCs/>
          <w:i w:val="0"/>
          <w:color w:val="000000" w:themeColor="text1"/>
          <w:kern w:val="22"/>
          <w:szCs w:val="22"/>
        </w:rPr>
      </w:pPr>
      <w:r w:rsidRPr="00D40FC9">
        <w:rPr>
          <w:i w:val="0"/>
          <w:color w:val="000000" w:themeColor="text1"/>
          <w:kern w:val="22"/>
          <w:szCs w:val="22"/>
        </w:rPr>
        <w:t>Članak 43a.</w:t>
      </w:r>
    </w:p>
    <w:p w:rsidR="00102A2D" w:rsidRPr="00D40FC9" w:rsidRDefault="00102A2D" w:rsidP="00102A2D">
      <w:pPr>
        <w:pStyle w:val="Heading4alternative"/>
        <w:keepNext w:val="0"/>
        <w:numPr>
          <w:ilvl w:val="12"/>
          <w:numId w:val="0"/>
        </w:numPr>
        <w:ind w:right="-341"/>
        <w:rPr>
          <w:bCs/>
          <w:i w:val="0"/>
          <w:color w:val="000000" w:themeColor="text1"/>
          <w:kern w:val="22"/>
          <w:szCs w:val="22"/>
        </w:rPr>
      </w:pPr>
      <w:r w:rsidRPr="00D40FC9">
        <w:rPr>
          <w:i w:val="0"/>
          <w:color w:val="000000" w:themeColor="text1"/>
          <w:kern w:val="22"/>
          <w:szCs w:val="22"/>
        </w:rPr>
        <w:t xml:space="preserve">U cilju zaštite morskog akvatorija potrebno je poduzimanje sljedećih aktivnosti: </w:t>
      </w:r>
    </w:p>
    <w:p w:rsidR="00102A2D" w:rsidRPr="00D40FC9" w:rsidRDefault="00102A2D" w:rsidP="00102A2D">
      <w:pPr>
        <w:pStyle w:val="Heading4alternative"/>
        <w:keepNext w:val="0"/>
        <w:numPr>
          <w:ilvl w:val="12"/>
          <w:numId w:val="0"/>
        </w:numPr>
        <w:ind w:right="-341"/>
        <w:rPr>
          <w:bCs/>
          <w:i w:val="0"/>
          <w:color w:val="000000" w:themeColor="text1"/>
          <w:kern w:val="22"/>
          <w:szCs w:val="22"/>
        </w:rPr>
      </w:pPr>
      <w:r w:rsidRPr="00D40FC9">
        <w:rPr>
          <w:i w:val="0"/>
          <w:color w:val="000000" w:themeColor="text1"/>
          <w:kern w:val="22"/>
          <w:szCs w:val="22"/>
        </w:rPr>
        <w:sym w:font="Symbol" w:char="F0B7"/>
      </w:r>
      <w:r w:rsidRPr="00D40FC9">
        <w:rPr>
          <w:i w:val="0"/>
          <w:color w:val="000000" w:themeColor="text1"/>
          <w:kern w:val="22"/>
          <w:szCs w:val="22"/>
        </w:rPr>
        <w:tab/>
        <w:t>osigurati zaštitu obale od erozije i nepovoljne promjene strukture tla</w:t>
      </w:r>
    </w:p>
    <w:p w:rsidR="00102A2D" w:rsidRPr="00D40FC9" w:rsidRDefault="00102A2D" w:rsidP="00102A2D">
      <w:pPr>
        <w:pStyle w:val="Heading4alternative"/>
        <w:keepNext w:val="0"/>
        <w:numPr>
          <w:ilvl w:val="0"/>
          <w:numId w:val="51"/>
        </w:numPr>
        <w:suppressAutoHyphens w:val="0"/>
        <w:overflowPunct w:val="0"/>
        <w:autoSpaceDE w:val="0"/>
        <w:autoSpaceDN w:val="0"/>
        <w:adjustRightInd w:val="0"/>
        <w:spacing w:line="240" w:lineRule="auto"/>
        <w:ind w:left="0" w:right="-341" w:firstLine="0"/>
        <w:textAlignment w:val="baseline"/>
        <w:rPr>
          <w:bCs/>
          <w:i w:val="0"/>
          <w:color w:val="000000" w:themeColor="text1"/>
          <w:kern w:val="22"/>
          <w:szCs w:val="22"/>
        </w:rPr>
      </w:pPr>
      <w:r w:rsidRPr="00D40FC9">
        <w:rPr>
          <w:i w:val="0"/>
          <w:color w:val="000000" w:themeColor="text1"/>
          <w:kern w:val="22"/>
          <w:szCs w:val="22"/>
        </w:rPr>
        <w:t>osigurati održavanje dubine luka i lučkog akvatorija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44.</w:t>
      </w:r>
    </w:p>
    <w:p w:rsidR="00102A2D" w:rsidRPr="00D40FC9" w:rsidRDefault="00102A2D" w:rsidP="00102A2D">
      <w:pPr>
        <w:spacing w:line="240" w:lineRule="auto"/>
        <w:ind w:right="-341"/>
        <w:jc w:val="both"/>
        <w:rPr>
          <w:rFonts w:ascii="Courier New" w:eastAsia="Times New Roman" w:hAnsi="Courier New"/>
          <w:color w:val="000000" w:themeColor="text1"/>
          <w:sz w:val="19"/>
        </w:rPr>
      </w:pPr>
      <w:r w:rsidRPr="00D40FC9">
        <w:rPr>
          <w:rFonts w:eastAsia="Times New Roman"/>
          <w:color w:val="000000" w:themeColor="text1"/>
        </w:rPr>
        <w:t>Zona prirodne obale je prostor prirodne morska plaža (R4) nadziran i pristupačan s kopnene i/ili morske strane infrastrukturno neopremljen, potpuno očuvanoga zatečenoga prirodnog obilježja bez mogućnosti intervencije u postojeću prirodnu osnovu osim uređenja šetnice, trim i biciklističke staze, te postave javne rasvjete, klupa sanitarija i tuševa</w:t>
      </w:r>
      <w:r w:rsidRPr="00D40FC9">
        <w:rPr>
          <w:rFonts w:ascii="Courier New" w:eastAsia="Times New Roman" w:hAnsi="Courier New"/>
          <w:color w:val="000000" w:themeColor="text1"/>
          <w:sz w:val="19"/>
        </w:rPr>
        <w:t>.</w:t>
      </w:r>
    </w:p>
    <w:p w:rsidR="00102A2D" w:rsidRPr="00D40FC9" w:rsidRDefault="00102A2D" w:rsidP="00102A2D">
      <w:pPr>
        <w:spacing w:line="240" w:lineRule="auto"/>
        <w:ind w:right="-341"/>
        <w:jc w:val="both"/>
        <w:rPr>
          <w:rFonts w:ascii="Courier New" w:eastAsia="Times New Roman" w:hAnsi="Courier New"/>
          <w:color w:val="000000" w:themeColor="text1"/>
          <w:sz w:val="19"/>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44a.</w:t>
      </w:r>
    </w:p>
    <w:p w:rsidR="00102A2D" w:rsidRPr="00D40FC9" w:rsidRDefault="00102A2D" w:rsidP="00102A2D">
      <w:pPr>
        <w:ind w:right="-341"/>
        <w:jc w:val="both"/>
        <w:rPr>
          <w:color w:val="000000" w:themeColor="text1"/>
          <w:szCs w:val="22"/>
        </w:rPr>
      </w:pPr>
      <w:r w:rsidRPr="00D40FC9">
        <w:rPr>
          <w:color w:val="000000" w:themeColor="text1"/>
          <w:szCs w:val="22"/>
        </w:rPr>
        <w:t>U području zone morske obale (plaža) i morskih luka (uključujući i izdvojene dijelove luka) utvrđuju se uvjeti za izgradnju građevina:</w:t>
      </w:r>
    </w:p>
    <w:p w:rsidR="00102A2D" w:rsidRPr="00D40FC9" w:rsidRDefault="00102A2D" w:rsidP="00102A2D">
      <w:pPr>
        <w:ind w:right="-341"/>
        <w:jc w:val="both"/>
        <w:rPr>
          <w:color w:val="000000" w:themeColor="text1"/>
          <w:szCs w:val="22"/>
        </w:rPr>
      </w:pPr>
      <w:r w:rsidRPr="00D40FC9">
        <w:rPr>
          <w:color w:val="000000" w:themeColor="text1"/>
          <w:szCs w:val="22"/>
        </w:rPr>
        <w:t xml:space="preserve">a) u slučaju neophodne sanacije morskih luka i morske obale (zaštite od urušavanja, sigurnosti i sl.), lokacijska dozvola za rekonstrukciju se može izdati i prije donošenja UPU-a, uz prethodnu izradu idejnog rješenja, koje će se uvažiti kod izrade UPU-a </w:t>
      </w:r>
    </w:p>
    <w:p w:rsidR="00102A2D" w:rsidRPr="00D40FC9" w:rsidRDefault="00102A2D" w:rsidP="00102A2D">
      <w:pPr>
        <w:ind w:right="-341"/>
        <w:jc w:val="both"/>
        <w:rPr>
          <w:color w:val="000000" w:themeColor="text1"/>
          <w:szCs w:val="22"/>
        </w:rPr>
      </w:pPr>
      <w:r w:rsidRPr="00D40FC9">
        <w:rPr>
          <w:color w:val="000000" w:themeColor="text1"/>
          <w:szCs w:val="22"/>
        </w:rPr>
        <w:t xml:space="preserve">b) u obalnom pojasu mora u građevinskim područjima naselja može se planirati ugradnja pontona, sunčališta, uređenje plaže, šetnice, zelene površine, sportsko rekreacijski sadržaji (osim dvorana i sl.), te ugostiteljstvo i trgovina i ostali uslužni sadržaji neophodni za funkcioniranje morske luke i kupališne rekreacije. U sklopu rekreacijskog prostora uređene obale/kupališta, mogu se planirati sadržaji u funkciji kupališne rekreacije kao što su sanitarni čvor, garderoba i manje ugostiteljske građevine čija ukupna površina ne prelazi 5% kopnenog dijela plaže za svaku pojedinu cjelinu (plažu) s najvišom visinom do 4 m. </w:t>
      </w:r>
    </w:p>
    <w:p w:rsidR="00E12B80" w:rsidRPr="00D40FC9" w:rsidRDefault="00E12B80" w:rsidP="00102A2D">
      <w:pPr>
        <w:ind w:right="-341"/>
        <w:jc w:val="both"/>
        <w:rPr>
          <w:color w:val="000000" w:themeColor="text1"/>
          <w:szCs w:val="22"/>
        </w:rPr>
      </w:pPr>
      <w:r w:rsidRPr="00D40FC9">
        <w:rPr>
          <w:color w:val="000000" w:themeColor="text1"/>
          <w:szCs w:val="22"/>
        </w:rPr>
        <w:t>c) nautička sidrišta se mogu urediti samo na lokacijama definiranim ovim planom, te na minimalnoj udaljenosti 50 m od obale. Prostori sidrišta m</w:t>
      </w:r>
      <w:r w:rsidR="00B60F87" w:rsidRPr="00D40FC9">
        <w:rPr>
          <w:color w:val="000000" w:themeColor="text1"/>
          <w:szCs w:val="22"/>
        </w:rPr>
        <w:t>a</w:t>
      </w:r>
      <w:r w:rsidRPr="00D40FC9">
        <w:rPr>
          <w:color w:val="000000" w:themeColor="text1"/>
          <w:szCs w:val="22"/>
        </w:rPr>
        <w:t>ksimalno mogu biti</w:t>
      </w:r>
      <w:r w:rsidR="00B60F87" w:rsidRPr="00D40FC9">
        <w:rPr>
          <w:color w:val="000000" w:themeColor="text1"/>
          <w:szCs w:val="22"/>
        </w:rPr>
        <w:t xml:space="preserve"> veličine 50x100 m (5000 m</w:t>
      </w:r>
      <w:r w:rsidR="00B60F87" w:rsidRPr="00D40FC9">
        <w:rPr>
          <w:color w:val="000000" w:themeColor="text1"/>
          <w:szCs w:val="22"/>
          <w:vertAlign w:val="superscript"/>
        </w:rPr>
        <w:t>2</w:t>
      </w:r>
      <w:r w:rsidR="00131C7A" w:rsidRPr="00D40FC9">
        <w:rPr>
          <w:color w:val="000000" w:themeColor="text1"/>
          <w:szCs w:val="22"/>
        </w:rPr>
        <w:t>)</w:t>
      </w:r>
      <w:r w:rsidR="00B60F87" w:rsidRPr="00D40FC9">
        <w:rPr>
          <w:color w:val="000000" w:themeColor="text1"/>
          <w:szCs w:val="22"/>
        </w:rPr>
        <w:t>.</w:t>
      </w:r>
    </w:p>
    <w:p w:rsidR="00D20625" w:rsidRPr="00D40FC9" w:rsidRDefault="00D20625"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44b.</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U dijelu GP naselja (uređena morska plaža ili GP naselja) gdje je granicu građevinskih čestica prema morskoj obali potrebno konstruktivno učvrstiti radi velike denivelacije terena i mogućeg odronjavanja istog, Planom se utvrđuju sljedeći uvjeti:</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szCs w:val="22"/>
        </w:rPr>
        <w:t xml:space="preserve">potrebna je izgradnja armirano betonskog zida u kaskadama minimalne visine 2 m,  </w:t>
      </w:r>
    </w:p>
    <w:p w:rsidR="00102A2D" w:rsidRPr="00D40FC9" w:rsidRDefault="00102A2D" w:rsidP="00102A2D">
      <w:pPr>
        <w:spacing w:line="240" w:lineRule="auto"/>
        <w:ind w:left="360" w:right="-341"/>
        <w:jc w:val="both"/>
        <w:rPr>
          <w:color w:val="000000" w:themeColor="text1"/>
          <w:szCs w:val="22"/>
        </w:rPr>
      </w:pPr>
      <w:r w:rsidRPr="00D40FC9">
        <w:rPr>
          <w:color w:val="000000" w:themeColor="text1"/>
          <w:szCs w:val="22"/>
        </w:rPr>
        <w:t xml:space="preserve">     </w:t>
      </w:r>
      <w:r w:rsidR="00180D76" w:rsidRPr="00D40FC9">
        <w:rPr>
          <w:color w:val="000000" w:themeColor="text1"/>
          <w:szCs w:val="22"/>
        </w:rPr>
        <w:t xml:space="preserve"> </w:t>
      </w:r>
      <w:r w:rsidRPr="00D40FC9">
        <w:rPr>
          <w:color w:val="000000" w:themeColor="text1"/>
          <w:szCs w:val="22"/>
        </w:rPr>
        <w:t>te minimalne debljine 30 cm</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szCs w:val="22"/>
        </w:rPr>
        <w:t>kaskade moraju biti horizontalno povezane armiranim betonom istog profila kao što  je zid</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szCs w:val="22"/>
        </w:rPr>
        <w:t>u donjem dijelu kaskada obvezno izvesti otvore za odvodnju profila 110 mm, postavljene na udaljenosti 60 cm</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szCs w:val="22"/>
        </w:rPr>
        <w:t>između zida i terena izvesti drenažni sloj minimalne deblljine 50 cm</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szCs w:val="22"/>
        </w:rPr>
        <w:t>vidljivo lice zida urediti</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szCs w:val="22"/>
        </w:rPr>
        <w:t>zidovi na jednom obalnom potezu moraju činiti skladnu cjelinu</w:t>
      </w:r>
    </w:p>
    <w:p w:rsidR="00102A2D" w:rsidRPr="00D40FC9" w:rsidRDefault="00102A2D" w:rsidP="00102A2D">
      <w:pPr>
        <w:numPr>
          <w:ilvl w:val="0"/>
          <w:numId w:val="25"/>
        </w:numPr>
        <w:spacing w:line="240" w:lineRule="auto"/>
        <w:ind w:right="-341"/>
        <w:jc w:val="both"/>
        <w:rPr>
          <w:color w:val="000000" w:themeColor="text1"/>
          <w:szCs w:val="22"/>
        </w:rPr>
      </w:pPr>
      <w:r w:rsidRPr="00D40FC9">
        <w:rPr>
          <w:color w:val="000000" w:themeColor="text1"/>
        </w:rPr>
        <w:t>u slučaju neposrednog ugrožavanja ljudi i dobara zbog opasnosti od urušavanja, uz glavni projekt mogu se graditi građevine koje služe sprječavanju djelovanja tih događaja, odnosno otklanjanju štetnih posljedica. Za spomenutu gradnju se mora ishoditi odgovarajući akt nakon prestanka štetnog djelovanja.</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Obvezni dio projektne dokumentacije za izgradnju potpornih zidova je statički proračun. U procesu ishodovanja odgovarajućeg akta za gradnju potrebno je pribaviti suglasnost lokalne samouprave na predočenu projektnu dokumentaciju.</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Na području pojačane erozije tla koje je prikazano na grafičkom prikazu 3.a Uvjeti korištenja, uređenja i zaštite prostora, prije izdavanja odgovarajućeg akta za građenje, potrebno je uskladiti projektnu dokumentaciju s načinom sanacije terena definiranim s odredbama ovog Plana.</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44c.</w:t>
      </w:r>
    </w:p>
    <w:p w:rsidR="00102A2D" w:rsidRPr="00D40FC9" w:rsidRDefault="00102A2D" w:rsidP="00102A2D">
      <w:pPr>
        <w:spacing w:line="240" w:lineRule="auto"/>
        <w:ind w:right="-341"/>
        <w:jc w:val="both"/>
        <w:rPr>
          <w:color w:val="000000" w:themeColor="text1"/>
        </w:rPr>
      </w:pPr>
      <w:r w:rsidRPr="00D40FC9">
        <w:rPr>
          <w:color w:val="000000" w:themeColor="text1"/>
        </w:rPr>
        <w:t>Potrebno je spriječiti daljn</w:t>
      </w:r>
      <w:r w:rsidR="00EC4AED" w:rsidRPr="00D40FC9">
        <w:rPr>
          <w:color w:val="000000" w:themeColor="text1"/>
        </w:rPr>
        <w:t>j</w:t>
      </w:r>
      <w:r w:rsidRPr="00D40FC9">
        <w:rPr>
          <w:color w:val="000000" w:themeColor="text1"/>
        </w:rPr>
        <w:t xml:space="preserve">u eroziju tla izgradnjom potpornih zidova na potezima na kojima oni nedostaju ili su u lošem stanju. Zidovi mogu biti armirano-betonski, s vidljivom betonskom površinom ili obloženi kamenom ili sl., postavljeni u jednom redu ili više redova kaskadno, ovisno o visinskoj razlici i mogućnostima izvedbe.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Između potpornih zidova i kroz područje zelene površine dozvoljena je izvedba stubišta na tlu radi povezivanja gornjih pješačkih staza (šetnica) i kopnenog područja plaže na nižoj koti. Stubišta mogu biti betonska ili armirano-betonska sa vidljivom obrađenom betonskom površinom ili opločano, te moraju imati ugrađen minimalno jednostrani rukohvat. </w:t>
      </w:r>
    </w:p>
    <w:p w:rsidR="00D20625" w:rsidRPr="00D40FC9" w:rsidRDefault="00102A2D" w:rsidP="00D20625">
      <w:pPr>
        <w:spacing w:line="240" w:lineRule="auto"/>
        <w:ind w:right="-341"/>
        <w:jc w:val="both"/>
        <w:rPr>
          <w:color w:val="000000" w:themeColor="text1"/>
        </w:rPr>
      </w:pPr>
      <w:r w:rsidRPr="00D40FC9">
        <w:rPr>
          <w:color w:val="000000" w:themeColor="text1"/>
        </w:rPr>
        <w:t>Između kaskada i između potpornih zidova i gornje pješačke staze potrebno je oblikovati zelene površine</w:t>
      </w:r>
      <w:bookmarkStart w:id="91" w:name="_Toc162155831"/>
      <w:bookmarkStart w:id="92" w:name="_Toc135471224"/>
      <w:bookmarkStart w:id="93" w:name="_Toc61927351"/>
      <w:bookmarkStart w:id="94" w:name="_Toc58041544"/>
      <w:bookmarkStart w:id="95" w:name="_Toc20292605"/>
      <w:bookmarkStart w:id="96" w:name="_Toc20283384"/>
      <w:bookmarkStart w:id="97" w:name="_Toc19938534"/>
      <w:bookmarkStart w:id="98" w:name="_Toc19423120"/>
      <w:bookmarkStart w:id="99" w:name="_Toc19324561"/>
      <w:bookmarkStart w:id="100" w:name="_Toc19082305"/>
      <w:bookmarkStart w:id="101" w:name="_Toc18892205"/>
      <w:bookmarkStart w:id="102" w:name="_Toc18891852"/>
      <w:bookmarkStart w:id="103" w:name="_Toc16655157"/>
      <w:bookmarkStart w:id="104" w:name="_Toc15442412"/>
      <w:bookmarkStart w:id="105" w:name="_Toc361818656"/>
      <w:bookmarkStart w:id="106" w:name="_Toc359730078"/>
      <w:bookmarkStart w:id="107" w:name="_Toc3871985"/>
      <w:bookmarkStart w:id="108" w:name="_Toc3870832"/>
      <w:bookmarkStart w:id="109" w:name="_Toc3870729"/>
      <w:bookmarkStart w:id="110" w:name="_Toc3275728"/>
      <w:bookmarkStart w:id="111" w:name="_Toc2134472"/>
      <w:r w:rsidR="00D20625" w:rsidRPr="00D40FC9">
        <w:rPr>
          <w:color w:val="000000" w:themeColor="text1"/>
        </w:rPr>
        <w:t xml:space="preserve"> zasađene autohtonim raslinjem.</w:t>
      </w:r>
    </w:p>
    <w:p w:rsidR="00D20625" w:rsidRPr="00D40FC9" w:rsidRDefault="00D20625" w:rsidP="00D20625">
      <w:pPr>
        <w:pStyle w:val="Naslov3"/>
        <w:tabs>
          <w:tab w:val="clear" w:pos="720"/>
        </w:tabs>
        <w:spacing w:before="0" w:after="0" w:line="240" w:lineRule="auto"/>
        <w:ind w:left="0" w:right="-340" w:firstLine="0"/>
        <w:rPr>
          <w:color w:val="000000" w:themeColor="text1"/>
        </w:rPr>
      </w:pPr>
    </w:p>
    <w:p w:rsidR="00102A2D" w:rsidRPr="00D40FC9" w:rsidRDefault="00102A2D" w:rsidP="00102A2D">
      <w:pPr>
        <w:pStyle w:val="Naslov3"/>
        <w:tabs>
          <w:tab w:val="clear" w:pos="720"/>
        </w:tabs>
        <w:spacing w:line="240" w:lineRule="auto"/>
        <w:ind w:left="0" w:right="-341" w:firstLine="0"/>
        <w:rPr>
          <w:color w:val="000000" w:themeColor="text1"/>
        </w:rPr>
      </w:pPr>
      <w:r w:rsidRPr="00D40FC9">
        <w:rPr>
          <w:color w:val="000000" w:themeColor="text1"/>
        </w:rPr>
        <w:t>2.3. Izgrađene strukture van naselja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102A2D" w:rsidRPr="00D40FC9" w:rsidRDefault="00102A2D" w:rsidP="00102A2D">
      <w:pPr>
        <w:spacing w:line="240" w:lineRule="auto"/>
        <w:ind w:right="-341"/>
        <w:jc w:val="both"/>
        <w:rPr>
          <w:rFonts w:ascii="Times New Roman" w:hAnsi="Times New Roman"/>
          <w:color w:val="000000" w:themeColor="text1"/>
        </w:rPr>
      </w:pPr>
      <w:bookmarkStart w:id="112" w:name="_Toc58041545"/>
      <w:bookmarkStart w:id="113" w:name="_Toc20292606"/>
      <w:bookmarkStart w:id="114" w:name="_Toc20283385"/>
      <w:bookmarkStart w:id="115" w:name="_Toc19938535"/>
      <w:bookmarkStart w:id="116" w:name="_Toc19423121"/>
      <w:bookmarkStart w:id="117" w:name="_Toc19324562"/>
      <w:bookmarkStart w:id="118" w:name="_Toc19082306"/>
      <w:bookmarkStart w:id="119" w:name="_Toc18892206"/>
      <w:bookmarkStart w:id="120" w:name="_Toc18891853"/>
      <w:bookmarkStart w:id="121" w:name="_Toc16655158"/>
      <w:bookmarkStart w:id="122" w:name="_Toc15442413"/>
      <w:bookmarkStart w:id="123" w:name="_Toc361818657"/>
      <w:bookmarkStart w:id="124" w:name="_Toc359730079"/>
      <w:bookmarkStart w:id="125" w:name="_Toc3871986"/>
      <w:bookmarkStart w:id="126" w:name="_Toc3870833"/>
      <w:bookmarkStart w:id="127" w:name="_Toc3870730"/>
      <w:bookmarkStart w:id="128" w:name="_Toc3275729"/>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45.</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 području Općine Privlaka Planom su utvrđene sljedeće izgrađene strukture izvan GP naselja:</w:t>
      </w:r>
    </w:p>
    <w:p w:rsidR="00D20625" w:rsidRPr="00D40FC9" w:rsidRDefault="00D20625"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0"/>
          <w:numId w:val="2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zone ugostiteljsko-turističke namjene (T),</w:t>
      </w:r>
    </w:p>
    <w:p w:rsidR="00102A2D" w:rsidRPr="00D40FC9" w:rsidRDefault="00102A2D" w:rsidP="00102A2D">
      <w:pPr>
        <w:numPr>
          <w:ilvl w:val="0"/>
          <w:numId w:val="2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zone proizvodne namjene (I2)</w:t>
      </w:r>
    </w:p>
    <w:p w:rsidR="00102A2D" w:rsidRPr="00D40FC9" w:rsidRDefault="00102A2D" w:rsidP="00102A2D">
      <w:pPr>
        <w:numPr>
          <w:ilvl w:val="0"/>
          <w:numId w:val="2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zona pretežito poslovne namjene (KI),</w:t>
      </w:r>
    </w:p>
    <w:p w:rsidR="00102A2D" w:rsidRPr="00D40FC9" w:rsidRDefault="00102A2D" w:rsidP="00102A2D">
      <w:pPr>
        <w:numPr>
          <w:ilvl w:val="0"/>
          <w:numId w:val="2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zone sporta (R1)</w:t>
      </w:r>
    </w:p>
    <w:p w:rsidR="00102A2D" w:rsidRPr="00D40FC9" w:rsidRDefault="00102A2D" w:rsidP="00102A2D">
      <w:pPr>
        <w:numPr>
          <w:ilvl w:val="0"/>
          <w:numId w:val="2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zone rekreacije (R2)</w:t>
      </w:r>
    </w:p>
    <w:p w:rsidR="00102A2D" w:rsidRPr="00D40FC9" w:rsidRDefault="00102A2D" w:rsidP="00102A2D">
      <w:pPr>
        <w:numPr>
          <w:ilvl w:val="0"/>
          <w:numId w:val="27"/>
        </w:numPr>
        <w:tabs>
          <w:tab w:val="left" w:pos="720"/>
        </w:tabs>
        <w:spacing w:line="240" w:lineRule="auto"/>
        <w:ind w:left="0" w:right="-341" w:firstLine="0"/>
        <w:jc w:val="both"/>
        <w:rPr>
          <w:rFonts w:eastAsia="Times New Roman"/>
          <w:color w:val="000000" w:themeColor="text1"/>
        </w:rPr>
      </w:pPr>
      <w:r w:rsidRPr="00D40FC9">
        <w:rPr>
          <w:rFonts w:eastAsia="Times New Roman"/>
          <w:color w:val="000000" w:themeColor="text1"/>
        </w:rPr>
        <w:t>zona pastoralnog centra</w:t>
      </w:r>
    </w:p>
    <w:p w:rsidR="00102A2D" w:rsidRPr="00D40FC9" w:rsidRDefault="00102A2D" w:rsidP="00102A2D">
      <w:pPr>
        <w:numPr>
          <w:ilvl w:val="0"/>
          <w:numId w:val="27"/>
        </w:numPr>
        <w:tabs>
          <w:tab w:val="left" w:pos="720"/>
        </w:tabs>
        <w:spacing w:line="240" w:lineRule="auto"/>
        <w:ind w:left="0" w:right="-341" w:firstLine="0"/>
        <w:jc w:val="both"/>
        <w:rPr>
          <w:rFonts w:ascii="Times New Roman" w:hAnsi="Times New Roman"/>
          <w:color w:val="000000" w:themeColor="text1"/>
        </w:rPr>
      </w:pPr>
      <w:r w:rsidRPr="00D40FC9">
        <w:rPr>
          <w:rFonts w:eastAsia="Times New Roman"/>
          <w:color w:val="000000" w:themeColor="text1"/>
        </w:rPr>
        <w:t>zona u funkciji groblja (G)</w:t>
      </w:r>
    </w:p>
    <w:p w:rsidR="00102A2D" w:rsidRPr="00D40FC9" w:rsidRDefault="00102A2D" w:rsidP="004B7A93">
      <w:pPr>
        <w:pStyle w:val="Odlomakpopisa"/>
        <w:numPr>
          <w:ilvl w:val="0"/>
          <w:numId w:val="52"/>
        </w:numPr>
        <w:tabs>
          <w:tab w:val="left" w:pos="709"/>
        </w:tabs>
        <w:suppressAutoHyphens w:val="0"/>
        <w:overflowPunct w:val="0"/>
        <w:autoSpaceDE w:val="0"/>
        <w:autoSpaceDN w:val="0"/>
        <w:adjustRightInd w:val="0"/>
        <w:spacing w:line="240" w:lineRule="auto"/>
        <w:ind w:left="709" w:right="-341" w:hanging="709"/>
        <w:jc w:val="both"/>
        <w:textAlignment w:val="baseline"/>
        <w:rPr>
          <w:color w:val="000000" w:themeColor="text1"/>
          <w:szCs w:val="22"/>
        </w:rPr>
      </w:pPr>
      <w:r w:rsidRPr="00D40FC9">
        <w:rPr>
          <w:color w:val="000000" w:themeColor="text1"/>
          <w:szCs w:val="22"/>
        </w:rPr>
        <w:t xml:space="preserve">kamp odmorišta </w:t>
      </w:r>
    </w:p>
    <w:p w:rsidR="00102A2D" w:rsidRPr="00D40FC9" w:rsidRDefault="00102A2D" w:rsidP="004B7A93">
      <w:pPr>
        <w:numPr>
          <w:ilvl w:val="0"/>
          <w:numId w:val="52"/>
        </w:numPr>
        <w:tabs>
          <w:tab w:val="left" w:pos="709"/>
        </w:tabs>
        <w:suppressAutoHyphens w:val="0"/>
        <w:overflowPunct w:val="0"/>
        <w:autoSpaceDE w:val="0"/>
        <w:autoSpaceDN w:val="0"/>
        <w:adjustRightInd w:val="0"/>
        <w:spacing w:line="240" w:lineRule="auto"/>
        <w:ind w:left="0" w:right="-341" w:firstLine="0"/>
        <w:jc w:val="both"/>
        <w:textAlignment w:val="baseline"/>
        <w:rPr>
          <w:color w:val="000000" w:themeColor="text1"/>
          <w:szCs w:val="22"/>
        </w:rPr>
      </w:pPr>
      <w:r w:rsidRPr="00D40FC9">
        <w:rPr>
          <w:color w:val="000000" w:themeColor="text1"/>
          <w:szCs w:val="22"/>
        </w:rPr>
        <w:t xml:space="preserve">     </w:t>
      </w:r>
      <w:r w:rsidR="004B7A93" w:rsidRPr="00D40FC9">
        <w:rPr>
          <w:color w:val="000000" w:themeColor="text1"/>
          <w:szCs w:val="22"/>
        </w:rPr>
        <w:tab/>
      </w:r>
      <w:r w:rsidRPr="00D40FC9">
        <w:rPr>
          <w:color w:val="000000" w:themeColor="text1"/>
          <w:szCs w:val="22"/>
        </w:rPr>
        <w:t>površine infrastrukturnih sustava</w:t>
      </w:r>
    </w:p>
    <w:p w:rsidR="00102A2D" w:rsidRPr="00D40FC9" w:rsidRDefault="00102A2D" w:rsidP="004B7A93">
      <w:pPr>
        <w:numPr>
          <w:ilvl w:val="0"/>
          <w:numId w:val="52"/>
        </w:numPr>
        <w:tabs>
          <w:tab w:val="left" w:pos="709"/>
        </w:tabs>
        <w:suppressAutoHyphens w:val="0"/>
        <w:overflowPunct w:val="0"/>
        <w:autoSpaceDE w:val="0"/>
        <w:autoSpaceDN w:val="0"/>
        <w:adjustRightInd w:val="0"/>
        <w:spacing w:line="240" w:lineRule="auto"/>
        <w:ind w:left="0" w:right="-341" w:firstLine="0"/>
        <w:jc w:val="both"/>
        <w:textAlignment w:val="baseline"/>
        <w:rPr>
          <w:color w:val="000000" w:themeColor="text1"/>
          <w:szCs w:val="22"/>
        </w:rPr>
      </w:pPr>
      <w:r w:rsidRPr="00D40FC9">
        <w:rPr>
          <w:color w:val="000000" w:themeColor="text1"/>
          <w:szCs w:val="22"/>
        </w:rPr>
        <w:t xml:space="preserve">     </w:t>
      </w:r>
      <w:r w:rsidR="004B7A93" w:rsidRPr="00D40FC9">
        <w:rPr>
          <w:color w:val="000000" w:themeColor="text1"/>
          <w:szCs w:val="22"/>
        </w:rPr>
        <w:tab/>
      </w:r>
      <w:r w:rsidRPr="00D40FC9">
        <w:rPr>
          <w:color w:val="000000" w:themeColor="text1"/>
          <w:szCs w:val="22"/>
        </w:rPr>
        <w:t>pojedinačne građevine u funkciji poljoprivredne proizvodnje</w:t>
      </w:r>
    </w:p>
    <w:p w:rsidR="00102A2D" w:rsidRPr="00D40FC9" w:rsidRDefault="00102A2D" w:rsidP="00102A2D">
      <w:pPr>
        <w:numPr>
          <w:ilvl w:val="0"/>
          <w:numId w:val="52"/>
        </w:numPr>
        <w:suppressAutoHyphens w:val="0"/>
        <w:overflowPunct w:val="0"/>
        <w:autoSpaceDE w:val="0"/>
        <w:autoSpaceDN w:val="0"/>
        <w:adjustRightInd w:val="0"/>
        <w:spacing w:line="240" w:lineRule="auto"/>
        <w:ind w:left="0" w:right="-341" w:firstLine="0"/>
        <w:jc w:val="both"/>
        <w:textAlignment w:val="baseline"/>
        <w:rPr>
          <w:color w:val="000000" w:themeColor="text1"/>
          <w:szCs w:val="22"/>
        </w:rPr>
      </w:pPr>
      <w:r w:rsidRPr="00D40FC9">
        <w:rPr>
          <w:color w:val="000000" w:themeColor="text1"/>
          <w:szCs w:val="22"/>
        </w:rPr>
        <w:t xml:space="preserve">     </w:t>
      </w:r>
      <w:r w:rsidR="004B7A93" w:rsidRPr="00D40FC9">
        <w:rPr>
          <w:color w:val="000000" w:themeColor="text1"/>
          <w:szCs w:val="22"/>
        </w:rPr>
        <w:tab/>
      </w:r>
      <w:r w:rsidRPr="00D40FC9">
        <w:rPr>
          <w:color w:val="000000" w:themeColor="text1"/>
          <w:szCs w:val="22"/>
        </w:rPr>
        <w:t>pojedinačne građevine i uređaji unutar šumskih površina</w:t>
      </w:r>
    </w:p>
    <w:p w:rsidR="00102A2D" w:rsidRPr="00D40FC9" w:rsidRDefault="00102A2D" w:rsidP="00254907">
      <w:pPr>
        <w:numPr>
          <w:ilvl w:val="0"/>
          <w:numId w:val="52"/>
        </w:numPr>
        <w:tabs>
          <w:tab w:val="left" w:pos="709"/>
          <w:tab w:val="left" w:pos="851"/>
        </w:tabs>
        <w:suppressAutoHyphens w:val="0"/>
        <w:overflowPunct w:val="0"/>
        <w:autoSpaceDE w:val="0"/>
        <w:autoSpaceDN w:val="0"/>
        <w:adjustRightInd w:val="0"/>
        <w:spacing w:line="240" w:lineRule="auto"/>
        <w:ind w:left="709" w:right="-341" w:hanging="709"/>
        <w:jc w:val="both"/>
        <w:textAlignment w:val="baseline"/>
        <w:rPr>
          <w:color w:val="000000" w:themeColor="text1"/>
          <w:szCs w:val="22"/>
        </w:rPr>
      </w:pPr>
      <w:r w:rsidRPr="00D40FC9">
        <w:rPr>
          <w:color w:val="000000" w:themeColor="text1"/>
          <w:szCs w:val="22"/>
        </w:rPr>
        <w:t xml:space="preserve">pojedinačne građevine </w:t>
      </w:r>
      <w:r w:rsidRPr="00D40FC9">
        <w:rPr>
          <w:color w:val="000000" w:themeColor="text1"/>
        </w:rPr>
        <w:t xml:space="preserve">sportsko rekreacijske namjene (staze, sajle za slobodan spust, </w:t>
      </w:r>
      <w:r w:rsidRPr="00D40FC9">
        <w:rPr>
          <w:color w:val="000000" w:themeColor="text1"/>
        </w:rPr>
        <w:tab/>
        <w:t>penjanje i slično).</w:t>
      </w:r>
    </w:p>
    <w:p w:rsidR="00102A2D" w:rsidRPr="00D40FC9" w:rsidRDefault="00102A2D" w:rsidP="00102A2D">
      <w:pPr>
        <w:tabs>
          <w:tab w:val="left" w:pos="720"/>
        </w:tabs>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Planom definirane trase koridora infrastrukturnih mreža unutar i izvan građevinskih područja (promet, vodovod, odvodnja, elektro mreža i dr.) se mogu naknadno korigirati i dopunjavati radi prilagodbe tehničkim rješenjima, imovinsko-pravnim odnosima, stanju na terenu te sukladno potrebama. Za isto je potrebno izraditi adekvatnu projektnu dokumentaciju, usklađenu sa Zakonom i ostalim propisima, te pribaviti suglasnost svih mjerodavnih, također i  pojedinih javnopravnih tijela.</w:t>
      </w:r>
    </w:p>
    <w:p w:rsidR="00102A2D" w:rsidRPr="00D40FC9" w:rsidRDefault="00102A2D" w:rsidP="00102A2D">
      <w:pPr>
        <w:numPr>
          <w:ilvl w:val="12"/>
          <w:numId w:val="0"/>
        </w:numPr>
        <w:ind w:right="-341"/>
        <w:jc w:val="both"/>
        <w:rPr>
          <w:i/>
          <w:iCs/>
          <w:color w:val="000000" w:themeColor="text1"/>
          <w:szCs w:val="22"/>
        </w:rPr>
      </w:pPr>
      <w:r w:rsidRPr="00D40FC9">
        <w:rPr>
          <w:color w:val="000000" w:themeColor="text1"/>
          <w:szCs w:val="22"/>
        </w:rPr>
        <w:t>Obveza izrade UPU-a ne odnosi se na infrastrukturne sustave, naročito ukoliko se planira ili rekonstruira infrastrukturna površina/trasa/koridor koji se nalaze na rubnim d</w:t>
      </w:r>
      <w:r w:rsidR="00EC4AED" w:rsidRPr="00D40FC9">
        <w:rPr>
          <w:color w:val="000000" w:themeColor="text1"/>
          <w:szCs w:val="22"/>
        </w:rPr>
        <w:t>i</w:t>
      </w:r>
      <w:r w:rsidRPr="00D40FC9">
        <w:rPr>
          <w:color w:val="000000" w:themeColor="text1"/>
          <w:szCs w:val="22"/>
        </w:rPr>
        <w:t xml:space="preserve">jelovima područja za koje je potrebno izraditi plan užeg područja. Infrastrukturne građevine se tada trebaju graditi prema odredbama iz 5. </w:t>
      </w:r>
      <w:r w:rsidRPr="00D40FC9">
        <w:rPr>
          <w:i/>
          <w:iCs/>
          <w:color w:val="000000" w:themeColor="text1"/>
          <w:szCs w:val="22"/>
        </w:rPr>
        <w:t>Uvjeti utvrđivanja koridora ili trasa i površina prometnih i drugih infrastrukturnih sustava.</w:t>
      </w:r>
    </w:p>
    <w:p w:rsidR="00102A2D" w:rsidRPr="00D40FC9" w:rsidRDefault="00102A2D" w:rsidP="00102A2D">
      <w:pPr>
        <w:spacing w:line="240" w:lineRule="auto"/>
        <w:ind w:right="-341"/>
        <w:jc w:val="both"/>
        <w:rPr>
          <w:color w:val="000000" w:themeColor="text1"/>
          <w:szCs w:val="22"/>
        </w:rPr>
      </w:pPr>
    </w:p>
    <w:p w:rsidR="008F0A1C" w:rsidRPr="00D40FC9" w:rsidRDefault="00102A2D" w:rsidP="00EC4AED">
      <w:pPr>
        <w:shd w:val="clear" w:color="auto" w:fill="FFFFFF"/>
        <w:ind w:right="-284"/>
        <w:jc w:val="both"/>
        <w:rPr>
          <w:color w:val="000000" w:themeColor="text1"/>
          <w:szCs w:val="22"/>
        </w:rPr>
      </w:pPr>
      <w:r w:rsidRPr="00D40FC9">
        <w:rPr>
          <w:color w:val="000000" w:themeColor="text1"/>
          <w:szCs w:val="22"/>
        </w:rPr>
        <w:t>Vodeći računa o odredbi članka 43. stavak 6. Zakona o prostornom uređenju („Narodne novine“, broj 153/13, 65/17</w:t>
      </w:r>
      <w:r w:rsidR="001F5F0A" w:rsidRPr="00D40FC9">
        <w:rPr>
          <w:color w:val="000000" w:themeColor="text1"/>
          <w:szCs w:val="22"/>
        </w:rPr>
        <w:t xml:space="preserve">, </w:t>
      </w:r>
      <w:r w:rsidRPr="00D40FC9">
        <w:rPr>
          <w:color w:val="000000" w:themeColor="text1"/>
          <w:szCs w:val="22"/>
        </w:rPr>
        <w:t>114/18</w:t>
      </w:r>
      <w:r w:rsidR="001F5F0A" w:rsidRPr="00D40FC9">
        <w:rPr>
          <w:color w:val="000000" w:themeColor="text1"/>
          <w:szCs w:val="22"/>
        </w:rPr>
        <w:t>, 39/19</w:t>
      </w:r>
      <w:r w:rsidRPr="00D40FC9">
        <w:rPr>
          <w:color w:val="000000" w:themeColor="text1"/>
          <w:szCs w:val="22"/>
        </w:rPr>
        <w:t>),</w:t>
      </w:r>
      <w:r w:rsidR="008502E4" w:rsidRPr="00D40FC9">
        <w:rPr>
          <w:color w:val="000000" w:themeColor="text1"/>
          <w:szCs w:val="22"/>
        </w:rPr>
        <w:t xml:space="preserve"> </w:t>
      </w:r>
      <w:r w:rsidRPr="00D40FC9">
        <w:rPr>
          <w:color w:val="000000" w:themeColor="text1"/>
          <w:szCs w:val="22"/>
        </w:rPr>
        <w:t>ponovo se planiraju izdvojena građevinska područja izvan naselja koja su ranije određena ovim Planom.</w:t>
      </w:r>
    </w:p>
    <w:p w:rsidR="00D20625" w:rsidRPr="00D40FC9" w:rsidRDefault="00D20625" w:rsidP="00EC4AED">
      <w:pPr>
        <w:shd w:val="clear" w:color="auto" w:fill="FFFFFF"/>
        <w:ind w:right="-284"/>
        <w:jc w:val="both"/>
        <w:rPr>
          <w:color w:val="000000" w:themeColor="text1"/>
          <w:szCs w:val="22"/>
        </w:rPr>
      </w:pPr>
    </w:p>
    <w:p w:rsidR="002015F3" w:rsidRPr="00D40FC9" w:rsidRDefault="00D40C17" w:rsidP="00EC4AED">
      <w:pPr>
        <w:shd w:val="clear" w:color="auto" w:fill="FFFFFF"/>
        <w:ind w:right="-284"/>
        <w:jc w:val="both"/>
        <w:rPr>
          <w:color w:val="000000" w:themeColor="text1"/>
          <w:szCs w:val="22"/>
        </w:rPr>
      </w:pPr>
      <w:r w:rsidRPr="00D40FC9">
        <w:rPr>
          <w:color w:val="000000" w:themeColor="text1"/>
          <w:szCs w:val="22"/>
        </w:rPr>
        <w:t>Tablica izmjenjenjih i korigiranih površina izdvojenih građevinskih područja naselja:</w:t>
      </w:r>
    </w:p>
    <w:p w:rsidR="001F6A20" w:rsidRPr="00D40FC9" w:rsidRDefault="001F6A20" w:rsidP="00EC4AED">
      <w:pPr>
        <w:shd w:val="clear" w:color="auto" w:fill="FFFFFF"/>
        <w:ind w:right="-284"/>
        <w:jc w:val="both"/>
        <w:rPr>
          <w:color w:val="000000" w:themeColor="text1"/>
          <w:szCs w:val="22"/>
        </w:rPr>
      </w:pPr>
    </w:p>
    <w:tbl>
      <w:tblPr>
        <w:tblStyle w:val="Reetkatablice"/>
        <w:tblW w:w="0" w:type="auto"/>
        <w:tblInd w:w="108" w:type="dxa"/>
        <w:tblLook w:val="04A0" w:firstRow="1" w:lastRow="0" w:firstColumn="1" w:lastColumn="0" w:noHBand="0" w:noVBand="1"/>
      </w:tblPr>
      <w:tblGrid>
        <w:gridCol w:w="1939"/>
        <w:gridCol w:w="1238"/>
        <w:gridCol w:w="1322"/>
        <w:gridCol w:w="1255"/>
        <w:gridCol w:w="1262"/>
        <w:gridCol w:w="1513"/>
      </w:tblGrid>
      <w:tr w:rsidR="00D40FC9" w:rsidRPr="00D40FC9" w:rsidTr="00CC3FFB">
        <w:tc>
          <w:tcPr>
            <w:tcW w:w="1985" w:type="dxa"/>
            <w:vAlign w:val="center"/>
          </w:tcPr>
          <w:p w:rsidR="008502E4" w:rsidRPr="00D40FC9" w:rsidRDefault="008502E4" w:rsidP="00CC3FFB">
            <w:pPr>
              <w:spacing w:line="276" w:lineRule="auto"/>
              <w:ind w:right="-341"/>
              <w:rPr>
                <w:color w:val="000000" w:themeColor="text1"/>
              </w:rPr>
            </w:pPr>
            <w:r w:rsidRPr="00D40FC9">
              <w:rPr>
                <w:color w:val="000000" w:themeColor="text1"/>
              </w:rPr>
              <w:t>namjena</w:t>
            </w:r>
          </w:p>
        </w:tc>
        <w:tc>
          <w:tcPr>
            <w:tcW w:w="2643" w:type="dxa"/>
            <w:gridSpan w:val="2"/>
            <w:vAlign w:val="center"/>
          </w:tcPr>
          <w:p w:rsidR="008502E4" w:rsidRPr="00D40FC9" w:rsidRDefault="008502E4" w:rsidP="00CC3FFB">
            <w:pPr>
              <w:spacing w:line="276" w:lineRule="auto"/>
              <w:ind w:left="-66" w:right="-341"/>
              <w:jc w:val="center"/>
              <w:rPr>
                <w:color w:val="000000" w:themeColor="text1"/>
              </w:rPr>
            </w:pPr>
            <w:r w:rsidRPr="00D40FC9">
              <w:rPr>
                <w:color w:val="000000" w:themeColor="text1"/>
              </w:rPr>
              <w:t>površina (ha)</w:t>
            </w:r>
          </w:p>
        </w:tc>
        <w:tc>
          <w:tcPr>
            <w:tcW w:w="2460" w:type="dxa"/>
            <w:gridSpan w:val="2"/>
            <w:vAlign w:val="center"/>
          </w:tcPr>
          <w:p w:rsidR="008502E4" w:rsidRPr="00D40FC9" w:rsidRDefault="008502E4" w:rsidP="00CC3FFB">
            <w:pPr>
              <w:spacing w:line="276" w:lineRule="auto"/>
              <w:ind w:left="-199" w:right="-341"/>
              <w:jc w:val="center"/>
              <w:rPr>
                <w:color w:val="000000" w:themeColor="text1"/>
              </w:rPr>
            </w:pPr>
            <w:r w:rsidRPr="00D40FC9">
              <w:rPr>
                <w:color w:val="000000" w:themeColor="text1"/>
              </w:rPr>
              <w:t>izgrađenost (ha)</w:t>
            </w:r>
            <w:r w:rsidR="00D81295" w:rsidRPr="00D40FC9">
              <w:rPr>
                <w:color w:val="000000" w:themeColor="text1"/>
              </w:rPr>
              <w:t xml:space="preserve"> (%)</w:t>
            </w:r>
          </w:p>
        </w:tc>
        <w:tc>
          <w:tcPr>
            <w:tcW w:w="1560" w:type="dxa"/>
          </w:tcPr>
          <w:p w:rsidR="008502E4" w:rsidRPr="00D40FC9" w:rsidRDefault="008502E4" w:rsidP="00CC3FFB">
            <w:pPr>
              <w:spacing w:line="276" w:lineRule="auto"/>
              <w:ind w:left="-250" w:right="-341"/>
              <w:jc w:val="center"/>
              <w:rPr>
                <w:color w:val="000000" w:themeColor="text1"/>
              </w:rPr>
            </w:pPr>
            <w:r w:rsidRPr="00D40FC9">
              <w:rPr>
                <w:color w:val="000000" w:themeColor="text1"/>
              </w:rPr>
              <w:t>povećanje / smanjenje (ha)</w:t>
            </w:r>
          </w:p>
        </w:tc>
      </w:tr>
      <w:tr w:rsidR="00D40FC9" w:rsidRPr="00D40FC9" w:rsidTr="00D40C17">
        <w:tc>
          <w:tcPr>
            <w:tcW w:w="1985" w:type="dxa"/>
            <w:tcBorders>
              <w:bottom w:val="single" w:sz="12" w:space="0" w:color="auto"/>
            </w:tcBorders>
          </w:tcPr>
          <w:p w:rsidR="008502E4" w:rsidRPr="00D40FC9" w:rsidRDefault="008502E4" w:rsidP="00CC3FFB">
            <w:pPr>
              <w:spacing w:line="276" w:lineRule="auto"/>
              <w:ind w:left="-108" w:right="-341"/>
              <w:rPr>
                <w:color w:val="000000" w:themeColor="text1"/>
              </w:rPr>
            </w:pPr>
          </w:p>
        </w:tc>
        <w:tc>
          <w:tcPr>
            <w:tcW w:w="1276" w:type="dxa"/>
            <w:tcBorders>
              <w:bottom w:val="single" w:sz="12" w:space="0" w:color="auto"/>
            </w:tcBorders>
          </w:tcPr>
          <w:p w:rsidR="008502E4" w:rsidRPr="00D40FC9" w:rsidRDefault="008502E4" w:rsidP="00CC3FFB">
            <w:pPr>
              <w:spacing w:line="276" w:lineRule="auto"/>
              <w:ind w:left="-392" w:right="-341"/>
              <w:jc w:val="center"/>
              <w:rPr>
                <w:color w:val="000000" w:themeColor="text1"/>
                <w:sz w:val="18"/>
                <w:szCs w:val="18"/>
              </w:rPr>
            </w:pPr>
            <w:r w:rsidRPr="00D40FC9">
              <w:rPr>
                <w:color w:val="000000" w:themeColor="text1"/>
                <w:sz w:val="18"/>
                <w:szCs w:val="18"/>
              </w:rPr>
              <w:t>III Izmjene i</w:t>
            </w:r>
          </w:p>
          <w:p w:rsidR="008502E4" w:rsidRPr="00D40FC9" w:rsidRDefault="008502E4" w:rsidP="00CC3FFB">
            <w:pPr>
              <w:spacing w:line="276" w:lineRule="auto"/>
              <w:ind w:left="-392" w:right="-341"/>
              <w:jc w:val="center"/>
              <w:rPr>
                <w:color w:val="000000" w:themeColor="text1"/>
                <w:sz w:val="18"/>
                <w:szCs w:val="18"/>
              </w:rPr>
            </w:pPr>
            <w:r w:rsidRPr="00D40FC9">
              <w:rPr>
                <w:color w:val="000000" w:themeColor="text1"/>
                <w:sz w:val="18"/>
                <w:szCs w:val="18"/>
              </w:rPr>
              <w:t xml:space="preserve"> dopune</w:t>
            </w:r>
          </w:p>
          <w:p w:rsidR="008502E4" w:rsidRPr="00D40FC9" w:rsidRDefault="008502E4" w:rsidP="00CC3FFB">
            <w:pPr>
              <w:spacing w:line="276" w:lineRule="auto"/>
              <w:ind w:left="-392" w:right="-341"/>
              <w:jc w:val="center"/>
              <w:rPr>
                <w:color w:val="000000" w:themeColor="text1"/>
                <w:sz w:val="18"/>
                <w:szCs w:val="18"/>
              </w:rPr>
            </w:pPr>
            <w:r w:rsidRPr="00D40FC9">
              <w:rPr>
                <w:color w:val="000000" w:themeColor="text1"/>
                <w:sz w:val="18"/>
                <w:szCs w:val="18"/>
              </w:rPr>
              <w:t xml:space="preserve"> PPUO Privlaka</w:t>
            </w:r>
          </w:p>
        </w:tc>
        <w:tc>
          <w:tcPr>
            <w:tcW w:w="1367" w:type="dxa"/>
            <w:tcBorders>
              <w:bottom w:val="single" w:sz="12" w:space="0" w:color="auto"/>
            </w:tcBorders>
          </w:tcPr>
          <w:p w:rsidR="008502E4" w:rsidRPr="00D40FC9" w:rsidRDefault="008502E4" w:rsidP="00CC3FFB">
            <w:pPr>
              <w:spacing w:line="276" w:lineRule="auto"/>
              <w:ind w:left="-274" w:right="-341"/>
              <w:jc w:val="center"/>
              <w:rPr>
                <w:color w:val="000000" w:themeColor="text1"/>
              </w:rPr>
            </w:pPr>
          </w:p>
          <w:p w:rsidR="008502E4" w:rsidRPr="00D40FC9" w:rsidRDefault="008502E4" w:rsidP="00CC3FFB">
            <w:pPr>
              <w:spacing w:line="276" w:lineRule="auto"/>
              <w:ind w:left="-274" w:right="-341"/>
              <w:jc w:val="center"/>
              <w:rPr>
                <w:color w:val="000000" w:themeColor="text1"/>
              </w:rPr>
            </w:pPr>
            <w:r w:rsidRPr="00D40FC9">
              <w:rPr>
                <w:color w:val="000000" w:themeColor="text1"/>
              </w:rPr>
              <w:t>plan</w:t>
            </w:r>
          </w:p>
        </w:tc>
        <w:tc>
          <w:tcPr>
            <w:tcW w:w="1184" w:type="dxa"/>
            <w:tcBorders>
              <w:bottom w:val="single" w:sz="12" w:space="0" w:color="auto"/>
            </w:tcBorders>
          </w:tcPr>
          <w:p w:rsidR="008502E4" w:rsidRPr="00D40FC9" w:rsidRDefault="008502E4" w:rsidP="00CC3FFB">
            <w:pPr>
              <w:spacing w:line="276" w:lineRule="auto"/>
              <w:ind w:left="-392" w:right="-341"/>
              <w:jc w:val="center"/>
              <w:rPr>
                <w:color w:val="000000" w:themeColor="text1"/>
                <w:sz w:val="18"/>
                <w:szCs w:val="18"/>
              </w:rPr>
            </w:pPr>
            <w:r w:rsidRPr="00D40FC9">
              <w:rPr>
                <w:color w:val="000000" w:themeColor="text1"/>
                <w:sz w:val="18"/>
                <w:szCs w:val="18"/>
              </w:rPr>
              <w:t>III Izmjene i</w:t>
            </w:r>
          </w:p>
          <w:p w:rsidR="008502E4" w:rsidRPr="00D40FC9" w:rsidRDefault="008502E4" w:rsidP="00CC3FFB">
            <w:pPr>
              <w:spacing w:line="276" w:lineRule="auto"/>
              <w:ind w:left="-392" w:right="-341"/>
              <w:jc w:val="center"/>
              <w:rPr>
                <w:color w:val="000000" w:themeColor="text1"/>
                <w:sz w:val="18"/>
                <w:szCs w:val="18"/>
              </w:rPr>
            </w:pPr>
            <w:r w:rsidRPr="00D40FC9">
              <w:rPr>
                <w:color w:val="000000" w:themeColor="text1"/>
                <w:sz w:val="18"/>
                <w:szCs w:val="18"/>
              </w:rPr>
              <w:t xml:space="preserve"> dopune</w:t>
            </w:r>
          </w:p>
          <w:p w:rsidR="008502E4" w:rsidRPr="00D40FC9" w:rsidRDefault="008502E4" w:rsidP="00CC3FFB">
            <w:pPr>
              <w:spacing w:line="276" w:lineRule="auto"/>
              <w:ind w:left="-200" w:right="-341"/>
              <w:jc w:val="both"/>
              <w:rPr>
                <w:color w:val="000000" w:themeColor="text1"/>
              </w:rPr>
            </w:pPr>
            <w:r w:rsidRPr="00D40FC9">
              <w:rPr>
                <w:color w:val="000000" w:themeColor="text1"/>
                <w:sz w:val="18"/>
                <w:szCs w:val="18"/>
              </w:rPr>
              <w:t xml:space="preserve">  PPUO Privlaka</w:t>
            </w:r>
          </w:p>
        </w:tc>
        <w:tc>
          <w:tcPr>
            <w:tcW w:w="1276" w:type="dxa"/>
            <w:tcBorders>
              <w:bottom w:val="single" w:sz="12" w:space="0" w:color="auto"/>
            </w:tcBorders>
          </w:tcPr>
          <w:p w:rsidR="008502E4" w:rsidRPr="00D40FC9" w:rsidRDefault="008502E4" w:rsidP="00CC3FFB">
            <w:pPr>
              <w:spacing w:line="276" w:lineRule="auto"/>
              <w:ind w:left="-266" w:right="-341"/>
              <w:jc w:val="center"/>
              <w:rPr>
                <w:color w:val="000000" w:themeColor="text1"/>
              </w:rPr>
            </w:pPr>
          </w:p>
          <w:p w:rsidR="008502E4" w:rsidRPr="00D40FC9" w:rsidRDefault="008502E4" w:rsidP="00CC3FFB">
            <w:pPr>
              <w:spacing w:line="276" w:lineRule="auto"/>
              <w:ind w:left="-266" w:right="-341"/>
              <w:jc w:val="center"/>
              <w:rPr>
                <w:color w:val="000000" w:themeColor="text1"/>
              </w:rPr>
            </w:pPr>
            <w:r w:rsidRPr="00D40FC9">
              <w:rPr>
                <w:color w:val="000000" w:themeColor="text1"/>
              </w:rPr>
              <w:t>plan</w:t>
            </w:r>
          </w:p>
        </w:tc>
        <w:tc>
          <w:tcPr>
            <w:tcW w:w="1560" w:type="dxa"/>
            <w:tcBorders>
              <w:bottom w:val="single" w:sz="12" w:space="0" w:color="auto"/>
            </w:tcBorders>
          </w:tcPr>
          <w:p w:rsidR="008502E4" w:rsidRPr="00D40FC9" w:rsidRDefault="008502E4" w:rsidP="00CC3FFB">
            <w:pPr>
              <w:spacing w:line="276" w:lineRule="auto"/>
              <w:ind w:right="-341"/>
              <w:jc w:val="both"/>
              <w:rPr>
                <w:color w:val="000000" w:themeColor="text1"/>
              </w:rPr>
            </w:pPr>
          </w:p>
        </w:tc>
      </w:tr>
      <w:tr w:rsidR="00D40FC9" w:rsidRPr="00D40FC9" w:rsidTr="00D40C17">
        <w:tc>
          <w:tcPr>
            <w:tcW w:w="1985" w:type="dxa"/>
            <w:tcBorders>
              <w:top w:val="single" w:sz="12" w:space="0" w:color="auto"/>
              <w:bottom w:val="single" w:sz="12" w:space="0" w:color="auto"/>
            </w:tcBorders>
          </w:tcPr>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proizvodna (I2)</w:t>
            </w:r>
          </w:p>
        </w:tc>
        <w:tc>
          <w:tcPr>
            <w:tcW w:w="1276"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6,81</w:t>
            </w:r>
          </w:p>
        </w:tc>
        <w:tc>
          <w:tcPr>
            <w:tcW w:w="1367"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3,89</w:t>
            </w:r>
          </w:p>
        </w:tc>
        <w:tc>
          <w:tcPr>
            <w:tcW w:w="1184"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c>
          <w:tcPr>
            <w:tcW w:w="1276"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c>
          <w:tcPr>
            <w:tcW w:w="1560"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-2,92</w:t>
            </w:r>
          </w:p>
        </w:tc>
      </w:tr>
      <w:tr w:rsidR="00D40FC9" w:rsidRPr="00D40FC9" w:rsidTr="00D40C17">
        <w:tc>
          <w:tcPr>
            <w:tcW w:w="1985" w:type="dxa"/>
            <w:tcBorders>
              <w:top w:val="single" w:sz="12" w:space="0" w:color="auto"/>
              <w:bottom w:val="single" w:sz="12" w:space="0" w:color="auto"/>
            </w:tcBorders>
          </w:tcPr>
          <w:p w:rsidR="008502E4" w:rsidRPr="00D40FC9" w:rsidRDefault="00DA3AF8" w:rsidP="00CC3FFB">
            <w:pPr>
              <w:spacing w:line="276" w:lineRule="auto"/>
              <w:ind w:right="-341"/>
              <w:jc w:val="both"/>
              <w:rPr>
                <w:color w:val="000000" w:themeColor="text1"/>
                <w:kern w:val="24"/>
              </w:rPr>
            </w:pPr>
            <w:r w:rsidRPr="00D40FC9">
              <w:rPr>
                <w:color w:val="000000" w:themeColor="text1"/>
                <w:kern w:val="24"/>
              </w:rPr>
              <w:t>poslovna (KI</w:t>
            </w:r>
            <w:r w:rsidR="008502E4" w:rsidRPr="00D40FC9">
              <w:rPr>
                <w:color w:val="000000" w:themeColor="text1"/>
                <w:kern w:val="24"/>
              </w:rPr>
              <w:t>)</w:t>
            </w:r>
          </w:p>
        </w:tc>
        <w:tc>
          <w:tcPr>
            <w:tcW w:w="1276"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3,36</w:t>
            </w:r>
          </w:p>
        </w:tc>
        <w:tc>
          <w:tcPr>
            <w:tcW w:w="1367"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3,36</w:t>
            </w:r>
          </w:p>
        </w:tc>
        <w:tc>
          <w:tcPr>
            <w:tcW w:w="1184"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c>
          <w:tcPr>
            <w:tcW w:w="1276"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c>
          <w:tcPr>
            <w:tcW w:w="1560"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r>
      <w:tr w:rsidR="00D40FC9" w:rsidRPr="00D40FC9" w:rsidTr="00D40C17">
        <w:tc>
          <w:tcPr>
            <w:tcW w:w="1985" w:type="dxa"/>
            <w:tcBorders>
              <w:top w:val="single" w:sz="12" w:space="0" w:color="auto"/>
              <w:bottom w:val="single" w:sz="4" w:space="0" w:color="auto"/>
            </w:tcBorders>
          </w:tcPr>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1-Batalaža</w:t>
            </w:r>
            <w:r w:rsidR="00D81295" w:rsidRPr="00D40FC9">
              <w:rPr>
                <w:color w:val="000000" w:themeColor="text1"/>
                <w:kern w:val="24"/>
              </w:rPr>
              <w:t xml:space="preserve"> (T1,T2)</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2-Mletak</w:t>
            </w:r>
            <w:r w:rsidR="00D81295" w:rsidRPr="00D40FC9">
              <w:rPr>
                <w:color w:val="000000" w:themeColor="text1"/>
                <w:kern w:val="24"/>
              </w:rPr>
              <w:t xml:space="preserve"> (T1,T2)</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3-Rt Kuline</w:t>
            </w:r>
            <w:r w:rsidR="00D81295" w:rsidRPr="00D40FC9">
              <w:rPr>
                <w:color w:val="000000" w:themeColor="text1"/>
                <w:kern w:val="24"/>
              </w:rPr>
              <w:t xml:space="preserve"> (T2)</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4-Mostine</w:t>
            </w:r>
            <w:r w:rsidR="00D81295" w:rsidRPr="00D40FC9">
              <w:rPr>
                <w:color w:val="000000" w:themeColor="text1"/>
                <w:kern w:val="24"/>
              </w:rPr>
              <w:t xml:space="preserve"> (T3)</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5-Kurtići</w:t>
            </w:r>
            <w:r w:rsidR="00D81295" w:rsidRPr="00D40FC9">
              <w:rPr>
                <w:color w:val="000000" w:themeColor="text1"/>
                <w:kern w:val="24"/>
              </w:rPr>
              <w:t xml:space="preserve"> (T3)</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6-Batalaža-postojeće</w:t>
            </w:r>
            <w:r w:rsidR="00D81295" w:rsidRPr="00D40FC9">
              <w:rPr>
                <w:color w:val="000000" w:themeColor="text1"/>
                <w:kern w:val="24"/>
              </w:rPr>
              <w:t xml:space="preserve"> (T3)</w:t>
            </w:r>
          </w:p>
        </w:tc>
        <w:tc>
          <w:tcPr>
            <w:tcW w:w="1276" w:type="dxa"/>
            <w:tcBorders>
              <w:top w:val="single" w:sz="12" w:space="0" w:color="auto"/>
              <w:bottom w:val="single" w:sz="4" w:space="0" w:color="auto"/>
            </w:tcBorders>
          </w:tcPr>
          <w:p w:rsidR="008502E4" w:rsidRPr="00D40FC9" w:rsidRDefault="0055564F" w:rsidP="00CC3FFB">
            <w:pPr>
              <w:spacing w:line="276" w:lineRule="auto"/>
              <w:ind w:right="-341"/>
              <w:jc w:val="center"/>
              <w:rPr>
                <w:color w:val="000000" w:themeColor="text1"/>
                <w:kern w:val="24"/>
              </w:rPr>
            </w:pPr>
            <w:r w:rsidRPr="00D40FC9">
              <w:rPr>
                <w:color w:val="000000" w:themeColor="text1"/>
                <w:kern w:val="24"/>
              </w:rPr>
              <w:t>9,69</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8,38</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20,01</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w:t>
            </w:r>
          </w:p>
          <w:p w:rsidR="00CC3FFB" w:rsidRPr="00D40FC9" w:rsidRDefault="0055564F" w:rsidP="00CC3FFB">
            <w:pPr>
              <w:spacing w:line="276" w:lineRule="auto"/>
              <w:ind w:right="-341"/>
              <w:jc w:val="center"/>
              <w:rPr>
                <w:color w:val="000000" w:themeColor="text1"/>
                <w:kern w:val="24"/>
              </w:rPr>
            </w:pPr>
            <w:r w:rsidRPr="00D40FC9">
              <w:rPr>
                <w:color w:val="000000" w:themeColor="text1"/>
                <w:kern w:val="24"/>
              </w:rPr>
              <w:t>3,00</w:t>
            </w:r>
          </w:p>
          <w:p w:rsidR="008502E4" w:rsidRPr="00D40FC9" w:rsidRDefault="008502E4" w:rsidP="00CC3FFB">
            <w:pPr>
              <w:spacing w:line="276" w:lineRule="auto"/>
              <w:ind w:right="-341"/>
              <w:jc w:val="center"/>
              <w:rPr>
                <w:color w:val="000000" w:themeColor="text1"/>
                <w:kern w:val="24"/>
              </w:rPr>
            </w:pPr>
          </w:p>
        </w:tc>
        <w:tc>
          <w:tcPr>
            <w:tcW w:w="1367" w:type="dxa"/>
            <w:tcBorders>
              <w:top w:val="single" w:sz="12" w:space="0" w:color="auto"/>
              <w:bottom w:val="single" w:sz="4" w:space="0" w:color="auto"/>
            </w:tcBorders>
          </w:tcPr>
          <w:p w:rsidR="008502E4" w:rsidRPr="00D40FC9" w:rsidRDefault="008502E4" w:rsidP="00D40C17">
            <w:pPr>
              <w:spacing w:line="276" w:lineRule="auto"/>
              <w:ind w:right="-341"/>
              <w:jc w:val="center"/>
              <w:rPr>
                <w:color w:val="000000" w:themeColor="text1"/>
                <w:kern w:val="24"/>
              </w:rPr>
            </w:pPr>
            <w:r w:rsidRPr="00D40FC9">
              <w:rPr>
                <w:color w:val="000000" w:themeColor="text1"/>
                <w:kern w:val="24"/>
              </w:rPr>
              <w:t>9,69</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6,48</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20,01</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1,22</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0,47</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3,00</w:t>
            </w:r>
          </w:p>
        </w:tc>
        <w:tc>
          <w:tcPr>
            <w:tcW w:w="1184" w:type="dxa"/>
            <w:tcBorders>
              <w:top w:val="single" w:sz="12" w:space="0" w:color="auto"/>
              <w:bottom w:val="single" w:sz="4" w:space="0" w:color="auto"/>
            </w:tcBorders>
          </w:tcPr>
          <w:p w:rsidR="008502E4" w:rsidRPr="00D40FC9" w:rsidRDefault="008502E4" w:rsidP="00D40C17">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75389E">
            <w:pPr>
              <w:spacing w:line="276" w:lineRule="auto"/>
              <w:ind w:left="-58" w:right="-341"/>
              <w:rPr>
                <w:color w:val="000000" w:themeColor="text1"/>
                <w:kern w:val="24"/>
              </w:rPr>
            </w:pPr>
            <w:r w:rsidRPr="00D40FC9">
              <w:rPr>
                <w:color w:val="000000" w:themeColor="text1"/>
                <w:kern w:val="24"/>
              </w:rPr>
              <w:t>3,</w:t>
            </w:r>
            <w:r w:rsidR="002015F3" w:rsidRPr="00D40FC9">
              <w:rPr>
                <w:color w:val="000000" w:themeColor="text1"/>
                <w:kern w:val="24"/>
              </w:rPr>
              <w:t>00</w:t>
            </w:r>
            <w:r w:rsidR="002015F3" w:rsidRPr="00D40FC9">
              <w:rPr>
                <w:color w:val="000000" w:themeColor="text1"/>
                <w:kern w:val="24"/>
                <w:sz w:val="18"/>
                <w:szCs w:val="18"/>
              </w:rPr>
              <w:t xml:space="preserve"> </w:t>
            </w:r>
            <w:r w:rsidR="002015F3" w:rsidRPr="00D40FC9">
              <w:rPr>
                <w:color w:val="000000" w:themeColor="text1"/>
                <w:kern w:val="24"/>
              </w:rPr>
              <w:t>(100%)</w:t>
            </w:r>
          </w:p>
        </w:tc>
        <w:tc>
          <w:tcPr>
            <w:tcW w:w="1276" w:type="dxa"/>
            <w:tcBorders>
              <w:top w:val="single" w:sz="12" w:space="0" w:color="auto"/>
              <w:bottom w:val="single" w:sz="4" w:space="0" w:color="auto"/>
            </w:tcBorders>
          </w:tcPr>
          <w:p w:rsidR="008502E4" w:rsidRPr="00D40FC9" w:rsidRDefault="008502E4" w:rsidP="00D40C17">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2015F3">
            <w:pPr>
              <w:spacing w:line="276" w:lineRule="auto"/>
              <w:ind w:right="-341"/>
              <w:rPr>
                <w:color w:val="000000" w:themeColor="text1"/>
                <w:kern w:val="24"/>
              </w:rPr>
            </w:pPr>
            <w:r w:rsidRPr="00D40FC9">
              <w:rPr>
                <w:color w:val="000000" w:themeColor="text1"/>
                <w:kern w:val="24"/>
              </w:rPr>
              <w:t>3,00</w:t>
            </w:r>
            <w:r w:rsidR="002015F3" w:rsidRPr="00D40FC9">
              <w:rPr>
                <w:color w:val="000000" w:themeColor="text1"/>
                <w:kern w:val="24"/>
              </w:rPr>
              <w:t xml:space="preserve"> (100%)</w:t>
            </w:r>
          </w:p>
        </w:tc>
        <w:tc>
          <w:tcPr>
            <w:tcW w:w="1560" w:type="dxa"/>
            <w:tcBorders>
              <w:top w:val="single" w:sz="12" w:space="0" w:color="auto"/>
              <w:bottom w:val="single" w:sz="4" w:space="0" w:color="auto"/>
            </w:tcBorders>
          </w:tcPr>
          <w:p w:rsidR="008502E4" w:rsidRPr="00D40FC9" w:rsidRDefault="008502E4" w:rsidP="00CC3FFB">
            <w:pPr>
              <w:spacing w:line="276" w:lineRule="auto"/>
              <w:ind w:right="-341"/>
              <w:jc w:val="center"/>
              <w:rPr>
                <w:color w:val="000000" w:themeColor="text1"/>
                <w:kern w:val="24"/>
              </w:rPr>
            </w:pPr>
          </w:p>
        </w:tc>
      </w:tr>
      <w:tr w:rsidR="00D40FC9" w:rsidRPr="00D40FC9" w:rsidTr="00D40C17">
        <w:tc>
          <w:tcPr>
            <w:tcW w:w="1985" w:type="dxa"/>
            <w:tcBorders>
              <w:top w:val="single" w:sz="4" w:space="0" w:color="auto"/>
              <w:bottom w:val="single" w:sz="12" w:space="0" w:color="auto"/>
            </w:tcBorders>
          </w:tcPr>
          <w:p w:rsidR="00D81295" w:rsidRPr="00D40FC9" w:rsidRDefault="0075389E" w:rsidP="00CC3FFB">
            <w:pPr>
              <w:spacing w:line="276" w:lineRule="auto"/>
              <w:ind w:right="-341"/>
              <w:jc w:val="both"/>
              <w:rPr>
                <w:color w:val="000000" w:themeColor="text1"/>
                <w:kern w:val="24"/>
              </w:rPr>
            </w:pPr>
            <w:r w:rsidRPr="00D40FC9">
              <w:rPr>
                <w:color w:val="000000" w:themeColor="text1"/>
                <w:kern w:val="24"/>
              </w:rPr>
              <w:t xml:space="preserve"> </w:t>
            </w:r>
            <w:r w:rsidR="00D81295" w:rsidRPr="00D40FC9">
              <w:rPr>
                <w:color w:val="000000" w:themeColor="text1"/>
                <w:kern w:val="24"/>
              </w:rPr>
              <w:t>ukupno turističko – ugostiteljska (T)</w:t>
            </w:r>
          </w:p>
        </w:tc>
        <w:tc>
          <w:tcPr>
            <w:tcW w:w="1276" w:type="dxa"/>
            <w:tcBorders>
              <w:top w:val="single" w:sz="4" w:space="0" w:color="auto"/>
              <w:bottom w:val="single" w:sz="12" w:space="0" w:color="auto"/>
            </w:tcBorders>
          </w:tcPr>
          <w:p w:rsidR="00D81295" w:rsidRPr="00D40FC9" w:rsidRDefault="0055564F" w:rsidP="00D81295">
            <w:pPr>
              <w:spacing w:line="276" w:lineRule="auto"/>
              <w:ind w:right="-341"/>
              <w:jc w:val="center"/>
              <w:rPr>
                <w:color w:val="000000" w:themeColor="text1"/>
                <w:kern w:val="24"/>
              </w:rPr>
            </w:pPr>
            <w:r w:rsidRPr="00D40FC9">
              <w:rPr>
                <w:color w:val="000000" w:themeColor="text1"/>
                <w:kern w:val="24"/>
              </w:rPr>
              <w:t>41,08</w:t>
            </w:r>
          </w:p>
          <w:p w:rsidR="00D81295" w:rsidRPr="00D40FC9" w:rsidRDefault="00D81295" w:rsidP="00CC3FFB">
            <w:pPr>
              <w:spacing w:line="276" w:lineRule="auto"/>
              <w:ind w:right="-341"/>
              <w:jc w:val="center"/>
              <w:rPr>
                <w:color w:val="000000" w:themeColor="text1"/>
                <w:kern w:val="24"/>
              </w:rPr>
            </w:pPr>
          </w:p>
        </w:tc>
        <w:tc>
          <w:tcPr>
            <w:tcW w:w="1367" w:type="dxa"/>
            <w:tcBorders>
              <w:top w:val="single" w:sz="4" w:space="0" w:color="auto"/>
              <w:bottom w:val="single" w:sz="12" w:space="0" w:color="auto"/>
            </w:tcBorders>
          </w:tcPr>
          <w:p w:rsidR="00D81295" w:rsidRPr="00D40FC9" w:rsidRDefault="00D81295" w:rsidP="00D81295">
            <w:pPr>
              <w:spacing w:line="276" w:lineRule="auto"/>
              <w:ind w:right="-341"/>
              <w:jc w:val="center"/>
              <w:rPr>
                <w:color w:val="000000" w:themeColor="text1"/>
                <w:kern w:val="24"/>
              </w:rPr>
            </w:pPr>
            <w:r w:rsidRPr="00D40FC9">
              <w:rPr>
                <w:color w:val="000000" w:themeColor="text1"/>
                <w:kern w:val="24"/>
              </w:rPr>
              <w:t>40,87</w:t>
            </w:r>
          </w:p>
          <w:p w:rsidR="00D81295" w:rsidRPr="00D40FC9" w:rsidRDefault="00D81295" w:rsidP="00CC3FFB">
            <w:pPr>
              <w:spacing w:line="276" w:lineRule="auto"/>
              <w:ind w:right="-341"/>
              <w:jc w:val="center"/>
              <w:rPr>
                <w:color w:val="000000" w:themeColor="text1"/>
                <w:kern w:val="24"/>
              </w:rPr>
            </w:pPr>
          </w:p>
        </w:tc>
        <w:tc>
          <w:tcPr>
            <w:tcW w:w="1184" w:type="dxa"/>
            <w:tcBorders>
              <w:top w:val="single" w:sz="4" w:space="0" w:color="auto"/>
              <w:bottom w:val="single" w:sz="12" w:space="0" w:color="auto"/>
            </w:tcBorders>
          </w:tcPr>
          <w:p w:rsidR="00D81295" w:rsidRPr="00D40FC9" w:rsidRDefault="00D81295" w:rsidP="0055564F">
            <w:pPr>
              <w:spacing w:line="276" w:lineRule="auto"/>
              <w:ind w:left="-200" w:right="-341"/>
              <w:jc w:val="center"/>
              <w:rPr>
                <w:color w:val="000000" w:themeColor="text1"/>
                <w:kern w:val="24"/>
              </w:rPr>
            </w:pPr>
            <w:r w:rsidRPr="00D40FC9">
              <w:rPr>
                <w:color w:val="000000" w:themeColor="text1"/>
                <w:kern w:val="24"/>
              </w:rPr>
              <w:t>3,0 (7</w:t>
            </w:r>
            <w:r w:rsidR="0055564F" w:rsidRPr="00D40FC9">
              <w:rPr>
                <w:color w:val="000000" w:themeColor="text1"/>
                <w:kern w:val="24"/>
              </w:rPr>
              <w:t>,3</w:t>
            </w:r>
            <w:r w:rsidRPr="00D40FC9">
              <w:rPr>
                <w:color w:val="000000" w:themeColor="text1"/>
                <w:kern w:val="24"/>
              </w:rPr>
              <w:t>%)</w:t>
            </w:r>
          </w:p>
          <w:p w:rsidR="00D81295" w:rsidRPr="00D40FC9" w:rsidRDefault="00D81295" w:rsidP="00CC3FFB">
            <w:pPr>
              <w:spacing w:line="276" w:lineRule="auto"/>
              <w:ind w:right="-341"/>
              <w:jc w:val="center"/>
              <w:rPr>
                <w:color w:val="000000" w:themeColor="text1"/>
                <w:kern w:val="24"/>
              </w:rPr>
            </w:pPr>
          </w:p>
        </w:tc>
        <w:tc>
          <w:tcPr>
            <w:tcW w:w="1276" w:type="dxa"/>
            <w:tcBorders>
              <w:top w:val="single" w:sz="4" w:space="0" w:color="auto"/>
              <w:bottom w:val="single" w:sz="12" w:space="0" w:color="auto"/>
            </w:tcBorders>
          </w:tcPr>
          <w:p w:rsidR="00D81295" w:rsidRPr="00D40FC9" w:rsidRDefault="00D81295" w:rsidP="0055564F">
            <w:pPr>
              <w:spacing w:line="276" w:lineRule="auto"/>
              <w:ind w:left="-108" w:right="-341"/>
              <w:jc w:val="center"/>
              <w:rPr>
                <w:color w:val="000000" w:themeColor="text1"/>
                <w:kern w:val="24"/>
              </w:rPr>
            </w:pPr>
            <w:r w:rsidRPr="00D40FC9">
              <w:rPr>
                <w:color w:val="000000" w:themeColor="text1"/>
                <w:kern w:val="24"/>
              </w:rPr>
              <w:t>3,0 (7,3%)</w:t>
            </w:r>
          </w:p>
        </w:tc>
        <w:tc>
          <w:tcPr>
            <w:tcW w:w="1560" w:type="dxa"/>
            <w:tcBorders>
              <w:top w:val="single" w:sz="4" w:space="0" w:color="auto"/>
              <w:bottom w:val="single" w:sz="12" w:space="0" w:color="auto"/>
            </w:tcBorders>
          </w:tcPr>
          <w:p w:rsidR="00D81295" w:rsidRPr="00D40FC9" w:rsidRDefault="00D81295" w:rsidP="0055564F">
            <w:pPr>
              <w:spacing w:line="276" w:lineRule="auto"/>
              <w:ind w:right="-341"/>
              <w:jc w:val="center"/>
              <w:rPr>
                <w:color w:val="000000" w:themeColor="text1"/>
                <w:kern w:val="24"/>
              </w:rPr>
            </w:pPr>
            <w:r w:rsidRPr="00D40FC9">
              <w:rPr>
                <w:color w:val="000000" w:themeColor="text1"/>
                <w:kern w:val="24"/>
              </w:rPr>
              <w:t>-</w:t>
            </w:r>
            <w:r w:rsidR="0055564F" w:rsidRPr="00D40FC9">
              <w:rPr>
                <w:color w:val="000000" w:themeColor="text1"/>
                <w:kern w:val="24"/>
              </w:rPr>
              <w:t>0,21</w:t>
            </w:r>
          </w:p>
        </w:tc>
      </w:tr>
      <w:tr w:rsidR="00D40FC9" w:rsidRPr="00D40FC9" w:rsidTr="00D40C17">
        <w:tc>
          <w:tcPr>
            <w:tcW w:w="1985" w:type="dxa"/>
            <w:tcBorders>
              <w:top w:val="single" w:sz="12" w:space="0" w:color="auto"/>
              <w:bottom w:val="single" w:sz="4" w:space="0" w:color="auto"/>
            </w:tcBorders>
          </w:tcPr>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sport (R1)</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rekreacijska (R2)</w:t>
            </w:r>
            <w:r w:rsidR="00D40C17" w:rsidRPr="00D40FC9">
              <w:rPr>
                <w:color w:val="000000" w:themeColor="text1"/>
                <w:kern w:val="24"/>
              </w:rPr>
              <w:t>:</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1-</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2-</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3-</w:t>
            </w:r>
          </w:p>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4-</w:t>
            </w:r>
          </w:p>
        </w:tc>
        <w:tc>
          <w:tcPr>
            <w:tcW w:w="1276" w:type="dxa"/>
            <w:tcBorders>
              <w:top w:val="single" w:sz="12" w:space="0" w:color="auto"/>
              <w:bottom w:val="single" w:sz="4" w:space="0" w:color="auto"/>
            </w:tcBorders>
          </w:tcPr>
          <w:p w:rsidR="008502E4" w:rsidRPr="00D40FC9" w:rsidRDefault="00CC3FFB" w:rsidP="00CC3FFB">
            <w:pPr>
              <w:spacing w:line="276" w:lineRule="auto"/>
              <w:ind w:right="-341"/>
              <w:jc w:val="center"/>
              <w:rPr>
                <w:color w:val="000000" w:themeColor="text1"/>
                <w:kern w:val="24"/>
              </w:rPr>
            </w:pPr>
            <w:r w:rsidRPr="00D40FC9">
              <w:rPr>
                <w:color w:val="000000" w:themeColor="text1"/>
                <w:kern w:val="24"/>
              </w:rPr>
              <w:t>5,51</w:t>
            </w:r>
          </w:p>
          <w:p w:rsidR="00CC3FFB" w:rsidRPr="00D40FC9" w:rsidRDefault="00CC3FFB" w:rsidP="00CC3FFB">
            <w:pPr>
              <w:spacing w:line="276" w:lineRule="auto"/>
              <w:ind w:right="-341"/>
              <w:jc w:val="center"/>
              <w:rPr>
                <w:color w:val="000000" w:themeColor="text1"/>
                <w:kern w:val="24"/>
              </w:rPr>
            </w:pP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3,96</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2,32</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2,76</w:t>
            </w:r>
          </w:p>
          <w:p w:rsidR="00CC3FFB" w:rsidRPr="00D40FC9" w:rsidRDefault="00CC3FFB" w:rsidP="00CC3FFB">
            <w:pPr>
              <w:spacing w:line="276" w:lineRule="auto"/>
              <w:ind w:right="-341"/>
              <w:jc w:val="center"/>
              <w:rPr>
                <w:color w:val="000000" w:themeColor="text1"/>
                <w:kern w:val="24"/>
              </w:rPr>
            </w:pPr>
            <w:r w:rsidRPr="00D40FC9">
              <w:rPr>
                <w:color w:val="000000" w:themeColor="text1"/>
                <w:kern w:val="24"/>
              </w:rPr>
              <w:t>1,32</w:t>
            </w:r>
          </w:p>
        </w:tc>
        <w:tc>
          <w:tcPr>
            <w:tcW w:w="1367" w:type="dxa"/>
            <w:tcBorders>
              <w:top w:val="single" w:sz="12" w:space="0" w:color="auto"/>
              <w:bottom w:val="single" w:sz="4" w:space="0" w:color="auto"/>
            </w:tcBorders>
          </w:tcPr>
          <w:p w:rsidR="008502E4" w:rsidRPr="00D40FC9" w:rsidRDefault="008502E4" w:rsidP="00D81295">
            <w:pPr>
              <w:spacing w:line="276" w:lineRule="auto"/>
              <w:ind w:right="-341"/>
              <w:jc w:val="center"/>
              <w:rPr>
                <w:color w:val="000000" w:themeColor="text1"/>
                <w:kern w:val="24"/>
              </w:rPr>
            </w:pPr>
            <w:r w:rsidRPr="00D40FC9">
              <w:rPr>
                <w:color w:val="000000" w:themeColor="text1"/>
                <w:kern w:val="24"/>
              </w:rPr>
              <w:t>2,41</w:t>
            </w:r>
          </w:p>
          <w:p w:rsidR="008502E4" w:rsidRPr="00D40FC9" w:rsidRDefault="008502E4" w:rsidP="00CC3FFB">
            <w:pPr>
              <w:spacing w:line="276" w:lineRule="auto"/>
              <w:ind w:right="-341"/>
              <w:jc w:val="center"/>
              <w:rPr>
                <w:color w:val="000000" w:themeColor="text1"/>
                <w:kern w:val="24"/>
              </w:rPr>
            </w:pP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3,96</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2,32</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2,76</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1,32</w:t>
            </w:r>
          </w:p>
        </w:tc>
        <w:tc>
          <w:tcPr>
            <w:tcW w:w="1184" w:type="dxa"/>
            <w:tcBorders>
              <w:top w:val="single" w:sz="12" w:space="0" w:color="auto"/>
              <w:bottom w:val="single" w:sz="4" w:space="0" w:color="auto"/>
            </w:tcBorders>
          </w:tcPr>
          <w:p w:rsidR="008502E4" w:rsidRPr="00D40FC9" w:rsidRDefault="008502E4" w:rsidP="00D81295">
            <w:pPr>
              <w:spacing w:line="276" w:lineRule="auto"/>
              <w:ind w:right="-341"/>
              <w:jc w:val="center"/>
              <w:rPr>
                <w:color w:val="000000" w:themeColor="text1"/>
                <w:kern w:val="24"/>
              </w:rPr>
            </w:pPr>
            <w:r w:rsidRPr="00D40FC9">
              <w:rPr>
                <w:color w:val="000000" w:themeColor="text1"/>
                <w:kern w:val="24"/>
              </w:rPr>
              <w:t>2,41</w:t>
            </w:r>
          </w:p>
          <w:p w:rsidR="008502E4" w:rsidRPr="00D40FC9" w:rsidRDefault="008502E4" w:rsidP="00CC3FFB">
            <w:pPr>
              <w:spacing w:line="276" w:lineRule="auto"/>
              <w:ind w:right="-341"/>
              <w:jc w:val="center"/>
              <w:rPr>
                <w:color w:val="000000" w:themeColor="text1"/>
                <w:kern w:val="24"/>
              </w:rPr>
            </w:pP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c>
          <w:tcPr>
            <w:tcW w:w="1276" w:type="dxa"/>
            <w:tcBorders>
              <w:top w:val="single" w:sz="12" w:space="0" w:color="auto"/>
              <w:bottom w:val="single" w:sz="4" w:space="0" w:color="auto"/>
            </w:tcBorders>
          </w:tcPr>
          <w:p w:rsidR="008502E4" w:rsidRPr="00D40FC9" w:rsidRDefault="008502E4" w:rsidP="00D81295">
            <w:pPr>
              <w:spacing w:line="276" w:lineRule="auto"/>
              <w:ind w:right="-341"/>
              <w:jc w:val="center"/>
              <w:rPr>
                <w:color w:val="000000" w:themeColor="text1"/>
                <w:kern w:val="24"/>
              </w:rPr>
            </w:pPr>
            <w:r w:rsidRPr="00D40FC9">
              <w:rPr>
                <w:color w:val="000000" w:themeColor="text1"/>
                <w:kern w:val="24"/>
              </w:rPr>
              <w:t>2,41</w:t>
            </w:r>
          </w:p>
          <w:p w:rsidR="008502E4" w:rsidRPr="00D40FC9" w:rsidRDefault="008502E4" w:rsidP="00CC3FFB">
            <w:pPr>
              <w:spacing w:line="276" w:lineRule="auto"/>
              <w:ind w:right="-341"/>
              <w:jc w:val="center"/>
              <w:rPr>
                <w:color w:val="000000" w:themeColor="text1"/>
                <w:kern w:val="24"/>
              </w:rPr>
            </w:pP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3,96</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c>
          <w:tcPr>
            <w:tcW w:w="1560" w:type="dxa"/>
            <w:tcBorders>
              <w:top w:val="single" w:sz="12" w:space="0" w:color="auto"/>
              <w:bottom w:val="single" w:sz="4" w:space="0" w:color="auto"/>
            </w:tcBorders>
          </w:tcPr>
          <w:p w:rsidR="008502E4" w:rsidRPr="00D40FC9" w:rsidRDefault="008502E4" w:rsidP="00CC3FFB">
            <w:pPr>
              <w:spacing w:line="276" w:lineRule="auto"/>
              <w:ind w:right="-341"/>
              <w:jc w:val="center"/>
              <w:rPr>
                <w:color w:val="000000" w:themeColor="text1"/>
                <w:kern w:val="24"/>
              </w:rPr>
            </w:pPr>
          </w:p>
        </w:tc>
      </w:tr>
      <w:tr w:rsidR="00D40FC9" w:rsidRPr="00D40FC9" w:rsidTr="00D40C17">
        <w:tc>
          <w:tcPr>
            <w:tcW w:w="1985" w:type="dxa"/>
            <w:tcBorders>
              <w:bottom w:val="single" w:sz="12" w:space="0" w:color="auto"/>
            </w:tcBorders>
          </w:tcPr>
          <w:p w:rsidR="00D81295" w:rsidRPr="00D40FC9" w:rsidRDefault="00D81295" w:rsidP="00D81295">
            <w:pPr>
              <w:spacing w:line="276" w:lineRule="auto"/>
              <w:ind w:right="-341"/>
              <w:jc w:val="both"/>
              <w:rPr>
                <w:color w:val="000000" w:themeColor="text1"/>
                <w:kern w:val="24"/>
              </w:rPr>
            </w:pPr>
            <w:r w:rsidRPr="00D40FC9">
              <w:rPr>
                <w:color w:val="000000" w:themeColor="text1"/>
                <w:kern w:val="24"/>
              </w:rPr>
              <w:t xml:space="preserve">ukupno sportsko – </w:t>
            </w:r>
          </w:p>
          <w:p w:rsidR="00D81295" w:rsidRPr="00D40FC9" w:rsidRDefault="00D81295" w:rsidP="00CC3FFB">
            <w:pPr>
              <w:spacing w:line="276" w:lineRule="auto"/>
              <w:ind w:right="-341"/>
              <w:jc w:val="both"/>
              <w:rPr>
                <w:color w:val="000000" w:themeColor="text1"/>
                <w:kern w:val="24"/>
              </w:rPr>
            </w:pPr>
            <w:r w:rsidRPr="00D40FC9">
              <w:rPr>
                <w:color w:val="000000" w:themeColor="text1"/>
                <w:kern w:val="24"/>
              </w:rPr>
              <w:t>rekreacijska (R)</w:t>
            </w:r>
          </w:p>
        </w:tc>
        <w:tc>
          <w:tcPr>
            <w:tcW w:w="1276" w:type="dxa"/>
            <w:tcBorders>
              <w:bottom w:val="single" w:sz="12" w:space="0" w:color="auto"/>
            </w:tcBorders>
          </w:tcPr>
          <w:p w:rsidR="00D81295" w:rsidRPr="00D40FC9" w:rsidRDefault="0055564F" w:rsidP="00D40C17">
            <w:pPr>
              <w:spacing w:line="276" w:lineRule="auto"/>
              <w:ind w:right="-341"/>
              <w:jc w:val="center"/>
              <w:rPr>
                <w:color w:val="000000" w:themeColor="text1"/>
                <w:kern w:val="24"/>
              </w:rPr>
            </w:pPr>
            <w:r w:rsidRPr="00D40FC9">
              <w:rPr>
                <w:color w:val="000000" w:themeColor="text1"/>
                <w:kern w:val="24"/>
              </w:rPr>
              <w:t>15,87</w:t>
            </w:r>
          </w:p>
        </w:tc>
        <w:tc>
          <w:tcPr>
            <w:tcW w:w="1367" w:type="dxa"/>
            <w:tcBorders>
              <w:bottom w:val="single" w:sz="12" w:space="0" w:color="auto"/>
            </w:tcBorders>
          </w:tcPr>
          <w:p w:rsidR="00D81295" w:rsidRPr="00D40FC9" w:rsidRDefault="00D81295" w:rsidP="00D81295">
            <w:pPr>
              <w:spacing w:line="276" w:lineRule="auto"/>
              <w:ind w:right="-341"/>
              <w:jc w:val="center"/>
              <w:rPr>
                <w:color w:val="000000" w:themeColor="text1"/>
                <w:kern w:val="24"/>
              </w:rPr>
            </w:pPr>
            <w:r w:rsidRPr="00D40FC9">
              <w:rPr>
                <w:color w:val="000000" w:themeColor="text1"/>
                <w:kern w:val="24"/>
              </w:rPr>
              <w:t>12,77</w:t>
            </w:r>
          </w:p>
          <w:p w:rsidR="00D81295" w:rsidRPr="00D40FC9" w:rsidRDefault="00D81295" w:rsidP="00CC3FFB">
            <w:pPr>
              <w:spacing w:line="276" w:lineRule="auto"/>
              <w:ind w:right="-341"/>
              <w:jc w:val="center"/>
              <w:rPr>
                <w:color w:val="000000" w:themeColor="text1"/>
                <w:kern w:val="24"/>
              </w:rPr>
            </w:pPr>
          </w:p>
        </w:tc>
        <w:tc>
          <w:tcPr>
            <w:tcW w:w="1184" w:type="dxa"/>
            <w:tcBorders>
              <w:bottom w:val="single" w:sz="12" w:space="0" w:color="auto"/>
            </w:tcBorders>
          </w:tcPr>
          <w:p w:rsidR="00D81295" w:rsidRPr="00D40FC9" w:rsidRDefault="00D81295" w:rsidP="00D81295">
            <w:pPr>
              <w:spacing w:line="276" w:lineRule="auto"/>
              <w:ind w:right="-341"/>
              <w:rPr>
                <w:color w:val="000000" w:themeColor="text1"/>
                <w:kern w:val="24"/>
              </w:rPr>
            </w:pPr>
            <w:r w:rsidRPr="00D40FC9">
              <w:rPr>
                <w:color w:val="000000" w:themeColor="text1"/>
                <w:kern w:val="24"/>
              </w:rPr>
              <w:t>2,41</w:t>
            </w:r>
            <w:r w:rsidRPr="00D40FC9">
              <w:rPr>
                <w:color w:val="000000" w:themeColor="text1"/>
                <w:kern w:val="24"/>
                <w:sz w:val="16"/>
                <w:szCs w:val="16"/>
              </w:rPr>
              <w:t>(</w:t>
            </w:r>
            <w:r w:rsidR="0075389E" w:rsidRPr="00D40FC9">
              <w:rPr>
                <w:color w:val="000000" w:themeColor="text1"/>
                <w:kern w:val="24"/>
                <w:sz w:val="16"/>
                <w:szCs w:val="16"/>
              </w:rPr>
              <w:t>15,19</w:t>
            </w:r>
            <w:r w:rsidRPr="00D40FC9">
              <w:rPr>
                <w:color w:val="000000" w:themeColor="text1"/>
                <w:kern w:val="24"/>
                <w:sz w:val="16"/>
                <w:szCs w:val="16"/>
              </w:rPr>
              <w:t>%)</w:t>
            </w:r>
          </w:p>
          <w:p w:rsidR="00D81295" w:rsidRPr="00D40FC9" w:rsidRDefault="00D81295" w:rsidP="00CC3FFB">
            <w:pPr>
              <w:spacing w:line="276" w:lineRule="auto"/>
              <w:ind w:right="-341"/>
              <w:rPr>
                <w:color w:val="000000" w:themeColor="text1"/>
                <w:kern w:val="24"/>
              </w:rPr>
            </w:pPr>
          </w:p>
        </w:tc>
        <w:tc>
          <w:tcPr>
            <w:tcW w:w="1276" w:type="dxa"/>
            <w:tcBorders>
              <w:bottom w:val="single" w:sz="12" w:space="0" w:color="auto"/>
            </w:tcBorders>
          </w:tcPr>
          <w:p w:rsidR="00D81295" w:rsidRPr="00D40FC9" w:rsidRDefault="00D81295" w:rsidP="0075389E">
            <w:pPr>
              <w:spacing w:line="276" w:lineRule="auto"/>
              <w:ind w:left="-108" w:right="-341"/>
              <w:jc w:val="center"/>
              <w:rPr>
                <w:color w:val="000000" w:themeColor="text1"/>
                <w:kern w:val="24"/>
              </w:rPr>
            </w:pPr>
            <w:r w:rsidRPr="00D40FC9">
              <w:rPr>
                <w:color w:val="000000" w:themeColor="text1"/>
                <w:kern w:val="24"/>
              </w:rPr>
              <w:t>6,37</w:t>
            </w:r>
            <w:r w:rsidRPr="00D40FC9">
              <w:rPr>
                <w:color w:val="000000" w:themeColor="text1"/>
                <w:kern w:val="24"/>
                <w:sz w:val="16"/>
                <w:szCs w:val="16"/>
              </w:rPr>
              <w:t>(49,9%</w:t>
            </w:r>
            <w:r w:rsidRPr="00D40FC9">
              <w:rPr>
                <w:color w:val="000000" w:themeColor="text1"/>
                <w:kern w:val="24"/>
              </w:rPr>
              <w:t>)</w:t>
            </w:r>
          </w:p>
          <w:p w:rsidR="00D81295" w:rsidRPr="00D40FC9" w:rsidRDefault="00D81295" w:rsidP="00CC3FFB">
            <w:pPr>
              <w:spacing w:line="276" w:lineRule="auto"/>
              <w:ind w:right="-341"/>
              <w:jc w:val="center"/>
              <w:rPr>
                <w:color w:val="000000" w:themeColor="text1"/>
                <w:kern w:val="24"/>
              </w:rPr>
            </w:pPr>
          </w:p>
        </w:tc>
        <w:tc>
          <w:tcPr>
            <w:tcW w:w="1560" w:type="dxa"/>
            <w:tcBorders>
              <w:bottom w:val="single" w:sz="12" w:space="0" w:color="auto"/>
            </w:tcBorders>
          </w:tcPr>
          <w:p w:rsidR="00D81295" w:rsidRPr="00D40FC9" w:rsidRDefault="0075389E" w:rsidP="00D40C17">
            <w:pPr>
              <w:spacing w:line="276" w:lineRule="auto"/>
              <w:ind w:left="-108" w:right="-341"/>
              <w:jc w:val="center"/>
              <w:rPr>
                <w:color w:val="000000" w:themeColor="text1"/>
                <w:kern w:val="24"/>
              </w:rPr>
            </w:pPr>
            <w:r w:rsidRPr="00D40FC9">
              <w:rPr>
                <w:color w:val="000000" w:themeColor="text1"/>
                <w:kern w:val="24"/>
              </w:rPr>
              <w:t>-3,10</w:t>
            </w:r>
          </w:p>
        </w:tc>
      </w:tr>
      <w:tr w:rsidR="00D40FC9" w:rsidRPr="00D40FC9" w:rsidTr="00D40C17">
        <w:tc>
          <w:tcPr>
            <w:tcW w:w="1985" w:type="dxa"/>
            <w:tcBorders>
              <w:top w:val="single" w:sz="12" w:space="0" w:color="auto"/>
              <w:bottom w:val="single" w:sz="12" w:space="0" w:color="auto"/>
            </w:tcBorders>
          </w:tcPr>
          <w:p w:rsidR="008502E4" w:rsidRPr="00D40FC9" w:rsidRDefault="008502E4" w:rsidP="00CC3FFB">
            <w:pPr>
              <w:spacing w:line="276" w:lineRule="auto"/>
              <w:ind w:right="-341" w:firstLine="34"/>
              <w:rPr>
                <w:color w:val="000000" w:themeColor="text1"/>
              </w:rPr>
            </w:pPr>
            <w:r w:rsidRPr="00D40FC9">
              <w:rPr>
                <w:color w:val="000000" w:themeColor="text1"/>
              </w:rPr>
              <w:t>posebna</w:t>
            </w:r>
          </w:p>
          <w:p w:rsidR="008502E4" w:rsidRPr="00D40FC9" w:rsidRDefault="008502E4" w:rsidP="00CC3FFB">
            <w:pPr>
              <w:spacing w:line="276" w:lineRule="auto"/>
              <w:ind w:right="-341" w:firstLine="34"/>
              <w:rPr>
                <w:color w:val="000000" w:themeColor="text1"/>
              </w:rPr>
            </w:pPr>
            <w:r w:rsidRPr="00D40FC9">
              <w:rPr>
                <w:color w:val="000000" w:themeColor="text1"/>
              </w:rPr>
              <w:t>(pastoralni centar)</w:t>
            </w:r>
          </w:p>
        </w:tc>
        <w:tc>
          <w:tcPr>
            <w:tcW w:w="1276" w:type="dxa"/>
            <w:tcBorders>
              <w:top w:val="single" w:sz="12" w:space="0" w:color="auto"/>
              <w:bottom w:val="single" w:sz="12" w:space="0" w:color="auto"/>
            </w:tcBorders>
            <w:vAlign w:val="center"/>
          </w:tcPr>
          <w:p w:rsidR="008502E4" w:rsidRPr="00D40FC9" w:rsidRDefault="008502E4" w:rsidP="00D40C17">
            <w:pPr>
              <w:spacing w:line="276" w:lineRule="auto"/>
              <w:ind w:left="-108" w:right="-341"/>
              <w:jc w:val="center"/>
              <w:rPr>
                <w:color w:val="000000" w:themeColor="text1"/>
              </w:rPr>
            </w:pPr>
            <w:r w:rsidRPr="00D40FC9">
              <w:rPr>
                <w:color w:val="000000" w:themeColor="text1"/>
              </w:rPr>
              <w:t>0,65</w:t>
            </w:r>
          </w:p>
        </w:tc>
        <w:tc>
          <w:tcPr>
            <w:tcW w:w="1367" w:type="dxa"/>
            <w:tcBorders>
              <w:top w:val="single" w:sz="12" w:space="0" w:color="auto"/>
              <w:bottom w:val="single" w:sz="12" w:space="0" w:color="auto"/>
            </w:tcBorders>
            <w:vAlign w:val="center"/>
          </w:tcPr>
          <w:p w:rsidR="008502E4" w:rsidRPr="00D40FC9" w:rsidRDefault="008502E4" w:rsidP="00CC3FFB">
            <w:pPr>
              <w:spacing w:line="276" w:lineRule="auto"/>
              <w:ind w:left="-274" w:right="-341"/>
              <w:jc w:val="center"/>
              <w:rPr>
                <w:color w:val="000000" w:themeColor="text1"/>
              </w:rPr>
            </w:pPr>
            <w:r w:rsidRPr="00D40FC9">
              <w:rPr>
                <w:color w:val="000000" w:themeColor="text1"/>
              </w:rPr>
              <w:t>0,65</w:t>
            </w:r>
          </w:p>
        </w:tc>
        <w:tc>
          <w:tcPr>
            <w:tcW w:w="1184" w:type="dxa"/>
            <w:tcBorders>
              <w:top w:val="single" w:sz="12" w:space="0" w:color="auto"/>
              <w:bottom w:val="single" w:sz="12" w:space="0" w:color="auto"/>
            </w:tcBorders>
            <w:vAlign w:val="center"/>
          </w:tcPr>
          <w:p w:rsidR="008502E4" w:rsidRPr="00D40FC9" w:rsidRDefault="008502E4" w:rsidP="00CC3FFB">
            <w:pPr>
              <w:spacing w:line="276" w:lineRule="auto"/>
              <w:ind w:left="-341" w:right="-341"/>
              <w:jc w:val="center"/>
              <w:rPr>
                <w:color w:val="000000" w:themeColor="text1"/>
              </w:rPr>
            </w:pPr>
            <w:r w:rsidRPr="00D40FC9">
              <w:rPr>
                <w:color w:val="000000" w:themeColor="text1"/>
              </w:rPr>
              <w:t>0,65</w:t>
            </w:r>
            <w:r w:rsidR="002015F3" w:rsidRPr="00D40FC9">
              <w:rPr>
                <w:color w:val="000000" w:themeColor="text1"/>
              </w:rPr>
              <w:t xml:space="preserve"> (100%)</w:t>
            </w:r>
          </w:p>
        </w:tc>
        <w:tc>
          <w:tcPr>
            <w:tcW w:w="1276" w:type="dxa"/>
            <w:tcBorders>
              <w:top w:val="single" w:sz="12" w:space="0" w:color="auto"/>
              <w:bottom w:val="single" w:sz="12" w:space="0" w:color="auto"/>
            </w:tcBorders>
            <w:vAlign w:val="center"/>
          </w:tcPr>
          <w:p w:rsidR="008502E4" w:rsidRPr="00D40FC9" w:rsidRDefault="008502E4" w:rsidP="00CC3FFB">
            <w:pPr>
              <w:spacing w:line="276" w:lineRule="auto"/>
              <w:ind w:left="-392" w:right="-341"/>
              <w:jc w:val="center"/>
              <w:rPr>
                <w:color w:val="000000" w:themeColor="text1"/>
              </w:rPr>
            </w:pPr>
            <w:r w:rsidRPr="00D40FC9">
              <w:rPr>
                <w:color w:val="000000" w:themeColor="text1"/>
              </w:rPr>
              <w:t>0,65</w:t>
            </w:r>
            <w:r w:rsidR="002015F3" w:rsidRPr="00D40FC9">
              <w:rPr>
                <w:color w:val="000000" w:themeColor="text1"/>
              </w:rPr>
              <w:t xml:space="preserve"> (100%)</w:t>
            </w:r>
          </w:p>
        </w:tc>
        <w:tc>
          <w:tcPr>
            <w:tcW w:w="1560" w:type="dxa"/>
            <w:tcBorders>
              <w:top w:val="single" w:sz="12" w:space="0" w:color="auto"/>
              <w:bottom w:val="single" w:sz="12" w:space="0" w:color="auto"/>
            </w:tcBorders>
            <w:vAlign w:val="center"/>
          </w:tcPr>
          <w:p w:rsidR="008502E4" w:rsidRPr="00D40FC9" w:rsidRDefault="008502E4" w:rsidP="00CC3FFB">
            <w:pPr>
              <w:spacing w:line="276" w:lineRule="auto"/>
              <w:ind w:left="-392" w:right="-341"/>
              <w:jc w:val="center"/>
              <w:rPr>
                <w:color w:val="000000" w:themeColor="text1"/>
              </w:rPr>
            </w:pPr>
            <w:r w:rsidRPr="00D40FC9">
              <w:rPr>
                <w:color w:val="000000" w:themeColor="text1"/>
              </w:rPr>
              <w:t>-</w:t>
            </w:r>
          </w:p>
        </w:tc>
      </w:tr>
      <w:tr w:rsidR="00D40FC9" w:rsidRPr="00D40FC9" w:rsidTr="00D40C17">
        <w:tc>
          <w:tcPr>
            <w:tcW w:w="1985" w:type="dxa"/>
            <w:tcBorders>
              <w:top w:val="single" w:sz="12" w:space="0" w:color="auto"/>
              <w:bottom w:val="single" w:sz="12" w:space="0" w:color="auto"/>
            </w:tcBorders>
          </w:tcPr>
          <w:p w:rsidR="008502E4" w:rsidRPr="00D40FC9" w:rsidRDefault="008502E4" w:rsidP="00CC3FFB">
            <w:pPr>
              <w:spacing w:line="276" w:lineRule="auto"/>
              <w:ind w:right="-341" w:firstLine="34"/>
              <w:rPr>
                <w:color w:val="000000" w:themeColor="text1"/>
              </w:rPr>
            </w:pPr>
            <w:r w:rsidRPr="00D40FC9">
              <w:rPr>
                <w:color w:val="000000" w:themeColor="text1"/>
              </w:rPr>
              <w:t>javna i društvena namjena (D)</w:t>
            </w:r>
          </w:p>
        </w:tc>
        <w:tc>
          <w:tcPr>
            <w:tcW w:w="1276" w:type="dxa"/>
            <w:tcBorders>
              <w:top w:val="single" w:sz="12" w:space="0" w:color="auto"/>
              <w:bottom w:val="single" w:sz="12" w:space="0" w:color="auto"/>
            </w:tcBorders>
            <w:vAlign w:val="center"/>
          </w:tcPr>
          <w:p w:rsidR="008502E4" w:rsidRPr="00D40FC9" w:rsidRDefault="008502E4" w:rsidP="00CC3FFB">
            <w:pPr>
              <w:spacing w:line="276" w:lineRule="auto"/>
              <w:ind w:left="-392" w:right="-341"/>
              <w:jc w:val="center"/>
              <w:rPr>
                <w:color w:val="000000" w:themeColor="text1"/>
              </w:rPr>
            </w:pPr>
            <w:r w:rsidRPr="00D40FC9">
              <w:rPr>
                <w:color w:val="000000" w:themeColor="text1"/>
              </w:rPr>
              <w:t>-</w:t>
            </w:r>
          </w:p>
        </w:tc>
        <w:tc>
          <w:tcPr>
            <w:tcW w:w="1367" w:type="dxa"/>
            <w:tcBorders>
              <w:top w:val="single" w:sz="12" w:space="0" w:color="auto"/>
              <w:bottom w:val="single" w:sz="12" w:space="0" w:color="auto"/>
            </w:tcBorders>
            <w:vAlign w:val="center"/>
          </w:tcPr>
          <w:p w:rsidR="008502E4" w:rsidRPr="00D40FC9" w:rsidRDefault="008502E4" w:rsidP="00CC3FFB">
            <w:pPr>
              <w:spacing w:line="276" w:lineRule="auto"/>
              <w:ind w:left="-274" w:right="-341"/>
              <w:jc w:val="center"/>
              <w:rPr>
                <w:color w:val="000000" w:themeColor="text1"/>
              </w:rPr>
            </w:pPr>
            <w:r w:rsidRPr="00D40FC9">
              <w:rPr>
                <w:color w:val="000000" w:themeColor="text1"/>
              </w:rPr>
              <w:t>3,41</w:t>
            </w:r>
          </w:p>
        </w:tc>
        <w:tc>
          <w:tcPr>
            <w:tcW w:w="1184" w:type="dxa"/>
            <w:tcBorders>
              <w:top w:val="single" w:sz="12" w:space="0" w:color="auto"/>
              <w:bottom w:val="single" w:sz="12" w:space="0" w:color="auto"/>
            </w:tcBorders>
            <w:vAlign w:val="center"/>
          </w:tcPr>
          <w:p w:rsidR="008502E4" w:rsidRPr="00D40FC9" w:rsidRDefault="008502E4" w:rsidP="00CC3FFB">
            <w:pPr>
              <w:spacing w:line="276" w:lineRule="auto"/>
              <w:ind w:left="-341" w:right="-341"/>
              <w:jc w:val="center"/>
              <w:rPr>
                <w:color w:val="000000" w:themeColor="text1"/>
              </w:rPr>
            </w:pPr>
            <w:r w:rsidRPr="00D40FC9">
              <w:rPr>
                <w:color w:val="000000" w:themeColor="text1"/>
              </w:rPr>
              <w:t>-</w:t>
            </w:r>
          </w:p>
        </w:tc>
        <w:tc>
          <w:tcPr>
            <w:tcW w:w="1276" w:type="dxa"/>
            <w:tcBorders>
              <w:top w:val="single" w:sz="12" w:space="0" w:color="auto"/>
              <w:bottom w:val="single" w:sz="12" w:space="0" w:color="auto"/>
            </w:tcBorders>
            <w:vAlign w:val="center"/>
          </w:tcPr>
          <w:p w:rsidR="008502E4" w:rsidRPr="00D40FC9" w:rsidRDefault="0075389E" w:rsidP="00CC3FFB">
            <w:pPr>
              <w:spacing w:line="276" w:lineRule="auto"/>
              <w:ind w:left="-392" w:right="-341"/>
              <w:jc w:val="center"/>
              <w:rPr>
                <w:color w:val="000000" w:themeColor="text1"/>
              </w:rPr>
            </w:pPr>
            <w:r w:rsidRPr="00D40FC9">
              <w:rPr>
                <w:color w:val="000000" w:themeColor="text1"/>
              </w:rPr>
              <w:t>-</w:t>
            </w:r>
          </w:p>
        </w:tc>
        <w:tc>
          <w:tcPr>
            <w:tcW w:w="1560" w:type="dxa"/>
            <w:tcBorders>
              <w:top w:val="single" w:sz="12" w:space="0" w:color="auto"/>
              <w:bottom w:val="single" w:sz="12" w:space="0" w:color="auto"/>
            </w:tcBorders>
            <w:vAlign w:val="center"/>
          </w:tcPr>
          <w:p w:rsidR="008502E4" w:rsidRPr="00D40FC9" w:rsidRDefault="008502E4" w:rsidP="00D40C17">
            <w:pPr>
              <w:spacing w:line="276" w:lineRule="auto"/>
              <w:ind w:right="-341"/>
              <w:jc w:val="center"/>
              <w:rPr>
                <w:color w:val="000000" w:themeColor="text1"/>
              </w:rPr>
            </w:pPr>
            <w:r w:rsidRPr="00D40FC9">
              <w:rPr>
                <w:color w:val="000000" w:themeColor="text1"/>
              </w:rPr>
              <w:t>+ 3,41</w:t>
            </w:r>
          </w:p>
        </w:tc>
      </w:tr>
      <w:tr w:rsidR="008502E4" w:rsidRPr="00D40FC9" w:rsidTr="00D40C17">
        <w:tc>
          <w:tcPr>
            <w:tcW w:w="1985" w:type="dxa"/>
            <w:tcBorders>
              <w:top w:val="single" w:sz="12" w:space="0" w:color="auto"/>
              <w:bottom w:val="single" w:sz="12" w:space="0" w:color="auto"/>
            </w:tcBorders>
          </w:tcPr>
          <w:p w:rsidR="008502E4" w:rsidRPr="00D40FC9" w:rsidRDefault="008502E4" w:rsidP="00CC3FFB">
            <w:pPr>
              <w:spacing w:line="276" w:lineRule="auto"/>
              <w:ind w:right="-341"/>
              <w:jc w:val="both"/>
              <w:rPr>
                <w:color w:val="000000" w:themeColor="text1"/>
                <w:kern w:val="24"/>
              </w:rPr>
            </w:pPr>
            <w:r w:rsidRPr="00D40FC9">
              <w:rPr>
                <w:color w:val="000000" w:themeColor="text1"/>
                <w:kern w:val="24"/>
              </w:rPr>
              <w:t>ostale (groblje)</w:t>
            </w:r>
          </w:p>
        </w:tc>
        <w:tc>
          <w:tcPr>
            <w:tcW w:w="1276"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2,0</w:t>
            </w:r>
          </w:p>
        </w:tc>
        <w:tc>
          <w:tcPr>
            <w:tcW w:w="1367"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2,00</w:t>
            </w:r>
          </w:p>
        </w:tc>
        <w:tc>
          <w:tcPr>
            <w:tcW w:w="1184" w:type="dxa"/>
            <w:tcBorders>
              <w:top w:val="single" w:sz="12" w:space="0" w:color="auto"/>
              <w:bottom w:val="single" w:sz="12" w:space="0" w:color="auto"/>
            </w:tcBorders>
          </w:tcPr>
          <w:p w:rsidR="008502E4" w:rsidRPr="00D40FC9" w:rsidRDefault="008502E4" w:rsidP="00CC3FFB">
            <w:pPr>
              <w:spacing w:line="276" w:lineRule="auto"/>
              <w:ind w:left="-200" w:right="-341"/>
              <w:jc w:val="center"/>
              <w:rPr>
                <w:color w:val="000000" w:themeColor="text1"/>
                <w:kern w:val="24"/>
              </w:rPr>
            </w:pPr>
            <w:r w:rsidRPr="00D40FC9">
              <w:rPr>
                <w:color w:val="000000" w:themeColor="text1"/>
                <w:kern w:val="24"/>
              </w:rPr>
              <w:t>1,07 (54%)</w:t>
            </w:r>
          </w:p>
        </w:tc>
        <w:tc>
          <w:tcPr>
            <w:tcW w:w="1276" w:type="dxa"/>
            <w:tcBorders>
              <w:top w:val="single" w:sz="12" w:space="0" w:color="auto"/>
              <w:bottom w:val="single" w:sz="12" w:space="0" w:color="auto"/>
            </w:tcBorders>
          </w:tcPr>
          <w:p w:rsidR="008502E4" w:rsidRPr="00D40FC9" w:rsidRDefault="008502E4" w:rsidP="00CC3FFB">
            <w:pPr>
              <w:spacing w:line="276" w:lineRule="auto"/>
              <w:ind w:left="-200" w:right="-341"/>
              <w:jc w:val="center"/>
              <w:rPr>
                <w:color w:val="000000" w:themeColor="text1"/>
                <w:kern w:val="24"/>
              </w:rPr>
            </w:pPr>
            <w:r w:rsidRPr="00D40FC9">
              <w:rPr>
                <w:color w:val="000000" w:themeColor="text1"/>
                <w:kern w:val="24"/>
              </w:rPr>
              <w:t>1,07 (54%)</w:t>
            </w:r>
          </w:p>
        </w:tc>
        <w:tc>
          <w:tcPr>
            <w:tcW w:w="1560" w:type="dxa"/>
            <w:tcBorders>
              <w:top w:val="single" w:sz="12" w:space="0" w:color="auto"/>
              <w:bottom w:val="single" w:sz="12" w:space="0" w:color="auto"/>
            </w:tcBorders>
          </w:tcPr>
          <w:p w:rsidR="008502E4" w:rsidRPr="00D40FC9" w:rsidRDefault="008502E4" w:rsidP="00CC3FFB">
            <w:pPr>
              <w:spacing w:line="276" w:lineRule="auto"/>
              <w:ind w:right="-341"/>
              <w:jc w:val="center"/>
              <w:rPr>
                <w:color w:val="000000" w:themeColor="text1"/>
                <w:kern w:val="24"/>
              </w:rPr>
            </w:pPr>
            <w:r w:rsidRPr="00D40FC9">
              <w:rPr>
                <w:color w:val="000000" w:themeColor="text1"/>
                <w:kern w:val="24"/>
              </w:rPr>
              <w:t>-</w:t>
            </w:r>
          </w:p>
        </w:tc>
      </w:tr>
    </w:tbl>
    <w:p w:rsidR="008502E4" w:rsidRPr="00D40FC9" w:rsidRDefault="008502E4" w:rsidP="00EC4AED">
      <w:pPr>
        <w:shd w:val="clear" w:color="auto" w:fill="FFFFFF"/>
        <w:ind w:right="-284"/>
        <w:jc w:val="both"/>
        <w:rPr>
          <w:color w:val="000000" w:themeColor="text1"/>
          <w:szCs w:val="22"/>
        </w:rPr>
      </w:pPr>
    </w:p>
    <w:p w:rsidR="000E6DF4" w:rsidRPr="00D40FC9" w:rsidRDefault="000E6DF4" w:rsidP="00102A2D">
      <w:pPr>
        <w:tabs>
          <w:tab w:val="left" w:pos="720"/>
        </w:tabs>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2.3.1. Uvjeti za izgradnju i uređenje zona turističke namjene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46.</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definirane zone ugostiteljsko - turističke namjene (T1, T2 i T3) su izdvojena građevinska područja izvan naselja unutar kojih je dozvoljena izgradnja turističkih kapaciteta za smještaj i boravak osoba te pratećih ugostiteljskih sadržaja kao i sadržaja za sport, zabavu i rekreaciju, komunalnih objekata i objekata infrastrukture.</w:t>
      </w:r>
    </w:p>
    <w:p w:rsidR="00421142" w:rsidRPr="00D40FC9" w:rsidRDefault="00421142" w:rsidP="00102A2D">
      <w:pPr>
        <w:spacing w:line="240" w:lineRule="auto"/>
        <w:ind w:right="-341"/>
        <w:jc w:val="both"/>
        <w:rPr>
          <w:rFonts w:eastAsia="Times New Roman"/>
          <w:color w:val="000000" w:themeColor="text1"/>
        </w:rPr>
      </w:pPr>
    </w:p>
    <w:p w:rsidR="00F658A1" w:rsidRPr="00D40FC9" w:rsidRDefault="00F658A1"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Turističke zone mogu se planirati samo na temelju predhodno izrađenog programa </w:t>
      </w:r>
      <w:r w:rsidR="00421142" w:rsidRPr="00D40FC9">
        <w:rPr>
          <w:rFonts w:eastAsia="Times New Roman"/>
          <w:color w:val="000000" w:themeColor="text1"/>
        </w:rPr>
        <w:t>u kojem je jasno prikazana idejna koncepcija prostornog rješenja s programskim odrednicama koje moraju sadržavati:</w:t>
      </w:r>
    </w:p>
    <w:p w:rsidR="00421142" w:rsidRPr="00D40FC9" w:rsidRDefault="00421142" w:rsidP="00421142">
      <w:pPr>
        <w:pStyle w:val="Odlomakpopisa"/>
        <w:numPr>
          <w:ilvl w:val="0"/>
          <w:numId w:val="52"/>
        </w:numPr>
        <w:spacing w:line="240" w:lineRule="auto"/>
        <w:ind w:right="-341"/>
        <w:jc w:val="both"/>
        <w:rPr>
          <w:rFonts w:eastAsia="Times New Roman"/>
          <w:color w:val="000000" w:themeColor="text1"/>
        </w:rPr>
      </w:pPr>
      <w:r w:rsidRPr="00D40FC9">
        <w:rPr>
          <w:rFonts w:eastAsia="Times New Roman"/>
          <w:color w:val="000000" w:themeColor="text1"/>
        </w:rPr>
        <w:t>najpovoljnije oblike sadržaja turističke ponude s gospodarskog stajališta</w:t>
      </w:r>
    </w:p>
    <w:p w:rsidR="00421142" w:rsidRPr="00D40FC9" w:rsidRDefault="00421142" w:rsidP="00421142">
      <w:pPr>
        <w:pStyle w:val="Odlomakpopisa"/>
        <w:numPr>
          <w:ilvl w:val="0"/>
          <w:numId w:val="52"/>
        </w:numPr>
        <w:spacing w:line="240" w:lineRule="auto"/>
        <w:ind w:right="-341"/>
        <w:jc w:val="both"/>
        <w:rPr>
          <w:rFonts w:eastAsia="Times New Roman"/>
          <w:color w:val="000000" w:themeColor="text1"/>
        </w:rPr>
      </w:pPr>
      <w:r w:rsidRPr="00D40FC9">
        <w:rPr>
          <w:rFonts w:eastAsia="Times New Roman"/>
          <w:color w:val="000000" w:themeColor="text1"/>
        </w:rPr>
        <w:t>nosivi kapacitet prostora prema njegovim morfološkim i ekološkim karakteristikama</w:t>
      </w:r>
    </w:p>
    <w:p w:rsidR="00421142" w:rsidRPr="00D40FC9" w:rsidRDefault="00421142" w:rsidP="00421142">
      <w:pPr>
        <w:pStyle w:val="Odlomakpopisa"/>
        <w:numPr>
          <w:ilvl w:val="0"/>
          <w:numId w:val="52"/>
        </w:numPr>
        <w:spacing w:line="240" w:lineRule="auto"/>
        <w:ind w:right="-341"/>
        <w:jc w:val="both"/>
        <w:rPr>
          <w:rFonts w:eastAsia="Times New Roman"/>
          <w:color w:val="000000" w:themeColor="text1"/>
        </w:rPr>
      </w:pPr>
      <w:r w:rsidRPr="00D40FC9">
        <w:rPr>
          <w:rFonts w:eastAsia="Times New Roman"/>
          <w:color w:val="000000" w:themeColor="text1"/>
        </w:rPr>
        <w:t>odnos predloženog rješenja prema široj situaciji</w:t>
      </w:r>
    </w:p>
    <w:p w:rsidR="00421142" w:rsidRPr="00D40FC9" w:rsidRDefault="00421142" w:rsidP="00421142">
      <w:pPr>
        <w:pStyle w:val="Odlomakpopisa"/>
        <w:numPr>
          <w:ilvl w:val="0"/>
          <w:numId w:val="52"/>
        </w:numPr>
        <w:spacing w:line="240" w:lineRule="auto"/>
        <w:ind w:right="-341"/>
        <w:jc w:val="both"/>
        <w:rPr>
          <w:rFonts w:eastAsia="Times New Roman"/>
          <w:color w:val="000000" w:themeColor="text1"/>
        </w:rPr>
      </w:pPr>
      <w:r w:rsidRPr="00D40FC9">
        <w:rPr>
          <w:rFonts w:eastAsia="Times New Roman"/>
          <w:color w:val="000000" w:themeColor="text1"/>
        </w:rPr>
        <w:t>racionalno povezivanje na prometnu mrežu</w:t>
      </w:r>
    </w:p>
    <w:p w:rsidR="00421142" w:rsidRPr="00D40FC9" w:rsidRDefault="00421142" w:rsidP="00421142">
      <w:pPr>
        <w:pStyle w:val="Odlomakpopisa"/>
        <w:numPr>
          <w:ilvl w:val="0"/>
          <w:numId w:val="52"/>
        </w:numPr>
        <w:spacing w:line="240" w:lineRule="auto"/>
        <w:ind w:right="-341"/>
        <w:jc w:val="both"/>
        <w:rPr>
          <w:rFonts w:eastAsia="Times New Roman"/>
          <w:color w:val="000000" w:themeColor="text1"/>
        </w:rPr>
      </w:pPr>
      <w:r w:rsidRPr="00D40FC9">
        <w:rPr>
          <w:rFonts w:eastAsia="Times New Roman"/>
          <w:color w:val="000000" w:themeColor="text1"/>
        </w:rPr>
        <w:t>opremanje uređajima vovoopskrbe i odvodnje otpadnih voda</w:t>
      </w:r>
    </w:p>
    <w:p w:rsidR="00421142" w:rsidRPr="00D40FC9" w:rsidRDefault="00421142" w:rsidP="00421142">
      <w:pPr>
        <w:spacing w:line="240" w:lineRule="auto"/>
        <w:ind w:right="-341"/>
        <w:jc w:val="both"/>
        <w:rPr>
          <w:rFonts w:eastAsia="Times New Roman"/>
          <w:color w:val="000000" w:themeColor="text1"/>
        </w:rPr>
      </w:pPr>
      <w:r w:rsidRPr="00D40FC9">
        <w:rPr>
          <w:rFonts w:eastAsia="Times New Roman"/>
          <w:color w:val="000000" w:themeColor="text1"/>
        </w:rPr>
        <w:t>Pri izradi prostornog rješenjatreba odabrati takve sustave koji će valorizirati sve vrijednosti okoliša s ciljem njegove pune zaštite.</w:t>
      </w:r>
    </w:p>
    <w:p w:rsidR="008F0A1C" w:rsidRPr="00D40FC9" w:rsidRDefault="008F0A1C"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47.</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Zone ugostiteljsko- turističke namjene izvan granica naselja unutar područja Općine Privlaka su:</w:t>
      </w:r>
    </w:p>
    <w:p w:rsidR="00102A2D" w:rsidRPr="00D40FC9" w:rsidRDefault="00102A2D" w:rsidP="00102A2D">
      <w:pPr>
        <w:spacing w:line="240" w:lineRule="auto"/>
        <w:ind w:right="-341"/>
        <w:jc w:val="both"/>
        <w:rPr>
          <w:rFonts w:ascii="Times New Roman" w:hAnsi="Times New Roman"/>
          <w:color w:val="000000" w:themeColor="text1"/>
        </w:rPr>
      </w:pPr>
    </w:p>
    <w:tbl>
      <w:tblPr>
        <w:tblW w:w="8740" w:type="dxa"/>
        <w:tblLayout w:type="fixed"/>
        <w:tblCellMar>
          <w:left w:w="0" w:type="dxa"/>
          <w:right w:w="0" w:type="dxa"/>
        </w:tblCellMar>
        <w:tblLook w:val="0000" w:firstRow="0" w:lastRow="0" w:firstColumn="0" w:lastColumn="0" w:noHBand="0" w:noVBand="0"/>
      </w:tblPr>
      <w:tblGrid>
        <w:gridCol w:w="2139"/>
        <w:gridCol w:w="1916"/>
        <w:gridCol w:w="1984"/>
        <w:gridCol w:w="2701"/>
      </w:tblGrid>
      <w:tr w:rsidR="00D40FC9" w:rsidRPr="00D40FC9" w:rsidTr="00180D76">
        <w:trPr>
          <w:trHeight w:val="275"/>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102A2D" w:rsidRPr="00D40FC9" w:rsidRDefault="00102A2D" w:rsidP="009B34FF">
            <w:pPr>
              <w:tabs>
                <w:tab w:val="left" w:pos="567"/>
                <w:tab w:val="left" w:pos="1418"/>
              </w:tabs>
              <w:suppressAutoHyphens w:val="0"/>
              <w:spacing w:line="240" w:lineRule="auto"/>
              <w:ind w:right="-142"/>
              <w:jc w:val="both"/>
              <w:rPr>
                <w:rFonts w:eastAsia="Times New Roman"/>
                <w:color w:val="000000" w:themeColor="text1"/>
              </w:rPr>
            </w:pPr>
            <w:r w:rsidRPr="00D40FC9">
              <w:rPr>
                <w:rFonts w:eastAsia="Times New Roman"/>
                <w:color w:val="000000" w:themeColor="text1"/>
              </w:rPr>
              <w:t>lokacija</w:t>
            </w:r>
          </w:p>
        </w:tc>
        <w:tc>
          <w:tcPr>
            <w:tcW w:w="1916" w:type="dxa"/>
            <w:tcBorders>
              <w:top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vrsta</w:t>
            </w:r>
          </w:p>
        </w:tc>
        <w:tc>
          <w:tcPr>
            <w:tcW w:w="1984" w:type="dxa"/>
            <w:tcBorders>
              <w:top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Površina (ha)</w:t>
            </w:r>
          </w:p>
        </w:tc>
        <w:tc>
          <w:tcPr>
            <w:tcW w:w="2701" w:type="dxa"/>
            <w:tcBorders>
              <w:top w:val="single" w:sz="8" w:space="0" w:color="000000"/>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Max. kapacitet/broj ležaja-</w:t>
            </w:r>
          </w:p>
        </w:tc>
      </w:tr>
      <w:tr w:rsidR="00D40FC9" w:rsidRPr="00D40FC9" w:rsidTr="00180D76">
        <w:trPr>
          <w:trHeight w:val="257"/>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sz w:val="18"/>
              </w:rPr>
            </w:pPr>
            <w:r w:rsidRPr="00D40FC9">
              <w:rPr>
                <w:rFonts w:eastAsia="Times New Roman"/>
                <w:color w:val="000000" w:themeColor="text1"/>
              </w:rPr>
              <w:t>B</w:t>
            </w:r>
            <w:r w:rsidRPr="00D40FC9">
              <w:rPr>
                <w:rFonts w:eastAsia="Times New Roman"/>
                <w:color w:val="000000" w:themeColor="text1"/>
                <w:sz w:val="18"/>
              </w:rPr>
              <w:t>ATALAŽA</w:t>
            </w:r>
          </w:p>
        </w:tc>
        <w:tc>
          <w:tcPr>
            <w:tcW w:w="1916" w:type="dxa"/>
            <w:tcBorders>
              <w:bottom w:val="single" w:sz="8" w:space="0" w:color="000000"/>
              <w:right w:val="single" w:sz="8" w:space="0" w:color="000000"/>
            </w:tcBorders>
            <w:shd w:val="clear" w:color="auto" w:fill="FFFFFF"/>
            <w:vAlign w:val="center"/>
          </w:tcPr>
          <w:p w:rsidR="00102A2D" w:rsidRPr="00D40FC9" w:rsidRDefault="00102A2D" w:rsidP="00FE0C77">
            <w:pPr>
              <w:spacing w:line="240" w:lineRule="auto"/>
              <w:ind w:right="-341"/>
              <w:jc w:val="both"/>
              <w:rPr>
                <w:rFonts w:eastAsia="Times New Roman"/>
                <w:color w:val="000000" w:themeColor="text1"/>
              </w:rPr>
            </w:pPr>
            <w:r w:rsidRPr="00D40FC9">
              <w:rPr>
                <w:rFonts w:eastAsia="Times New Roman"/>
                <w:color w:val="000000" w:themeColor="text1"/>
              </w:rPr>
              <w:t>T1,T2</w:t>
            </w:r>
          </w:p>
        </w:tc>
        <w:tc>
          <w:tcPr>
            <w:tcW w:w="1984"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strike/>
                <w:color w:val="000000" w:themeColor="text1"/>
              </w:rPr>
            </w:pPr>
            <w:r w:rsidRPr="00D40FC9">
              <w:rPr>
                <w:rFonts w:eastAsia="Times New Roman"/>
                <w:color w:val="000000" w:themeColor="text1"/>
              </w:rPr>
              <w:t>9,7 ha</w:t>
            </w:r>
          </w:p>
        </w:tc>
        <w:tc>
          <w:tcPr>
            <w:tcW w:w="270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500</w:t>
            </w:r>
          </w:p>
        </w:tc>
      </w:tr>
      <w:tr w:rsidR="00D40FC9" w:rsidRPr="00D40FC9" w:rsidTr="00180D76">
        <w:trPr>
          <w:trHeight w:val="244"/>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sz w:val="18"/>
              </w:rPr>
            </w:pPr>
            <w:r w:rsidRPr="00D40FC9">
              <w:rPr>
                <w:rFonts w:eastAsia="Times New Roman"/>
                <w:color w:val="000000" w:themeColor="text1"/>
              </w:rPr>
              <w:t>M</w:t>
            </w:r>
            <w:r w:rsidRPr="00D40FC9">
              <w:rPr>
                <w:rFonts w:eastAsia="Times New Roman"/>
                <w:color w:val="000000" w:themeColor="text1"/>
                <w:sz w:val="18"/>
              </w:rPr>
              <w:t>LETAK</w:t>
            </w:r>
          </w:p>
        </w:tc>
        <w:tc>
          <w:tcPr>
            <w:tcW w:w="1916" w:type="dxa"/>
            <w:tcBorders>
              <w:bottom w:val="single" w:sz="8" w:space="0" w:color="000000"/>
              <w:right w:val="single" w:sz="8" w:space="0" w:color="000000"/>
            </w:tcBorders>
            <w:shd w:val="clear" w:color="auto" w:fill="FFFFFF"/>
            <w:vAlign w:val="center"/>
          </w:tcPr>
          <w:p w:rsidR="00102A2D" w:rsidRPr="00D40FC9" w:rsidRDefault="000A0885"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T1, </w:t>
            </w:r>
            <w:r w:rsidR="00102A2D" w:rsidRPr="00D40FC9">
              <w:rPr>
                <w:rFonts w:eastAsia="Times New Roman"/>
                <w:color w:val="000000" w:themeColor="text1"/>
              </w:rPr>
              <w:t>T2</w:t>
            </w:r>
          </w:p>
        </w:tc>
        <w:tc>
          <w:tcPr>
            <w:tcW w:w="1984" w:type="dxa"/>
            <w:tcBorders>
              <w:bottom w:val="single" w:sz="8" w:space="0" w:color="000000"/>
              <w:right w:val="single" w:sz="8" w:space="0" w:color="000000"/>
            </w:tcBorders>
            <w:shd w:val="clear" w:color="auto" w:fill="FFFFFF"/>
            <w:vAlign w:val="center"/>
          </w:tcPr>
          <w:p w:rsidR="00102A2D" w:rsidRPr="00D40FC9" w:rsidRDefault="000A0885" w:rsidP="00B62040">
            <w:pPr>
              <w:spacing w:line="240" w:lineRule="auto"/>
              <w:ind w:right="-341"/>
              <w:jc w:val="both"/>
              <w:rPr>
                <w:rFonts w:eastAsia="Times New Roman"/>
                <w:strike/>
                <w:color w:val="000000" w:themeColor="text1"/>
              </w:rPr>
            </w:pPr>
            <w:r w:rsidRPr="00D40FC9">
              <w:rPr>
                <w:rFonts w:eastAsia="Times New Roman"/>
                <w:color w:val="000000" w:themeColor="text1"/>
              </w:rPr>
              <w:t xml:space="preserve">6,5 </w:t>
            </w:r>
            <w:r w:rsidR="00102A2D" w:rsidRPr="00D40FC9">
              <w:rPr>
                <w:rFonts w:eastAsia="Times New Roman"/>
                <w:color w:val="000000" w:themeColor="text1"/>
              </w:rPr>
              <w:t>ha</w:t>
            </w:r>
          </w:p>
        </w:tc>
        <w:tc>
          <w:tcPr>
            <w:tcW w:w="2701" w:type="dxa"/>
            <w:tcBorders>
              <w:bottom w:val="single" w:sz="8" w:space="0" w:color="000000"/>
              <w:right w:val="single" w:sz="8" w:space="0" w:color="000000"/>
            </w:tcBorders>
            <w:shd w:val="clear" w:color="auto" w:fill="FFFFFF"/>
            <w:vAlign w:val="center"/>
          </w:tcPr>
          <w:p w:rsidR="00102A2D" w:rsidRPr="00D40FC9" w:rsidRDefault="000A0885" w:rsidP="00B62040">
            <w:pPr>
              <w:spacing w:line="240" w:lineRule="auto"/>
              <w:ind w:right="-341"/>
              <w:jc w:val="both"/>
              <w:rPr>
                <w:rFonts w:eastAsia="Times New Roman"/>
                <w:strike/>
                <w:color w:val="000000" w:themeColor="text1"/>
              </w:rPr>
            </w:pPr>
            <w:r w:rsidRPr="00D40FC9">
              <w:rPr>
                <w:rFonts w:eastAsia="Times New Roman"/>
                <w:color w:val="000000" w:themeColor="text1"/>
              </w:rPr>
              <w:t>330</w:t>
            </w:r>
          </w:p>
        </w:tc>
      </w:tr>
      <w:tr w:rsidR="00D40FC9" w:rsidRPr="00D40FC9" w:rsidTr="00180D76">
        <w:trPr>
          <w:trHeight w:val="255"/>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sz w:val="18"/>
              </w:rPr>
            </w:pPr>
            <w:r w:rsidRPr="00D40FC9">
              <w:rPr>
                <w:rFonts w:eastAsia="Times New Roman"/>
                <w:color w:val="000000" w:themeColor="text1"/>
              </w:rPr>
              <w:t>R</w:t>
            </w:r>
            <w:r w:rsidRPr="00D40FC9">
              <w:rPr>
                <w:rFonts w:eastAsia="Times New Roman"/>
                <w:color w:val="000000" w:themeColor="text1"/>
                <w:sz w:val="18"/>
              </w:rPr>
              <w:t>T</w:t>
            </w:r>
            <w:r w:rsidRPr="00D40FC9">
              <w:rPr>
                <w:rFonts w:eastAsia="Times New Roman"/>
                <w:color w:val="000000" w:themeColor="text1"/>
              </w:rPr>
              <w:t xml:space="preserve"> K</w:t>
            </w:r>
            <w:r w:rsidRPr="00D40FC9">
              <w:rPr>
                <w:rFonts w:eastAsia="Times New Roman"/>
                <w:color w:val="000000" w:themeColor="text1"/>
                <w:sz w:val="18"/>
              </w:rPr>
              <w:t>ULINE</w:t>
            </w:r>
          </w:p>
        </w:tc>
        <w:tc>
          <w:tcPr>
            <w:tcW w:w="1916"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T2</w:t>
            </w:r>
          </w:p>
        </w:tc>
        <w:tc>
          <w:tcPr>
            <w:tcW w:w="1984"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20,00</w:t>
            </w:r>
          </w:p>
        </w:tc>
        <w:tc>
          <w:tcPr>
            <w:tcW w:w="2701"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1000</w:t>
            </w:r>
          </w:p>
        </w:tc>
      </w:tr>
      <w:tr w:rsidR="00D40FC9" w:rsidRPr="00D40FC9" w:rsidTr="000A0885">
        <w:trPr>
          <w:trHeight w:val="255"/>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0A0885" w:rsidRPr="00D40FC9" w:rsidRDefault="000A0885" w:rsidP="000A0885">
            <w:pPr>
              <w:spacing w:line="240" w:lineRule="auto"/>
              <w:ind w:right="-341"/>
              <w:jc w:val="both"/>
              <w:rPr>
                <w:rFonts w:eastAsia="Times New Roman"/>
                <w:color w:val="000000" w:themeColor="text1"/>
                <w:sz w:val="18"/>
              </w:rPr>
            </w:pPr>
            <w:r w:rsidRPr="00D40FC9">
              <w:rPr>
                <w:rFonts w:eastAsia="Times New Roman"/>
                <w:color w:val="000000" w:themeColor="text1"/>
              </w:rPr>
              <w:t>M</w:t>
            </w:r>
            <w:r w:rsidRPr="00D40FC9">
              <w:rPr>
                <w:rFonts w:eastAsia="Times New Roman"/>
                <w:color w:val="000000" w:themeColor="text1"/>
                <w:sz w:val="18"/>
                <w:szCs w:val="18"/>
              </w:rPr>
              <w:t>OSTINE</w:t>
            </w:r>
          </w:p>
        </w:tc>
        <w:tc>
          <w:tcPr>
            <w:tcW w:w="1916" w:type="dxa"/>
            <w:tcBorders>
              <w:bottom w:val="single" w:sz="8" w:space="0" w:color="000000"/>
              <w:right w:val="single" w:sz="8" w:space="0" w:color="000000"/>
            </w:tcBorders>
            <w:shd w:val="clear" w:color="auto" w:fill="FFFFFF"/>
            <w:vAlign w:val="center"/>
          </w:tcPr>
          <w:p w:rsidR="000A0885" w:rsidRPr="00D40FC9" w:rsidRDefault="000A0885" w:rsidP="000A0885">
            <w:pPr>
              <w:spacing w:line="240" w:lineRule="auto"/>
              <w:ind w:right="-341"/>
              <w:jc w:val="both"/>
              <w:rPr>
                <w:rFonts w:eastAsia="Times New Roman"/>
                <w:color w:val="000000" w:themeColor="text1"/>
              </w:rPr>
            </w:pPr>
            <w:r w:rsidRPr="00D40FC9">
              <w:rPr>
                <w:rFonts w:eastAsia="Times New Roman"/>
                <w:color w:val="000000" w:themeColor="text1"/>
              </w:rPr>
              <w:t>T3</w:t>
            </w:r>
          </w:p>
        </w:tc>
        <w:tc>
          <w:tcPr>
            <w:tcW w:w="1984" w:type="dxa"/>
            <w:tcBorders>
              <w:bottom w:val="single" w:sz="8" w:space="0" w:color="000000"/>
              <w:right w:val="single" w:sz="8" w:space="0" w:color="000000"/>
            </w:tcBorders>
            <w:shd w:val="clear" w:color="auto" w:fill="FFFFFF"/>
            <w:vAlign w:val="center"/>
          </w:tcPr>
          <w:p w:rsidR="000A0885" w:rsidRPr="00D40FC9" w:rsidRDefault="000A0885" w:rsidP="000A0885">
            <w:pPr>
              <w:spacing w:line="240" w:lineRule="auto"/>
              <w:ind w:right="-341"/>
              <w:jc w:val="both"/>
              <w:rPr>
                <w:rFonts w:eastAsia="Times New Roman"/>
                <w:color w:val="000000" w:themeColor="text1"/>
              </w:rPr>
            </w:pPr>
            <w:r w:rsidRPr="00D40FC9">
              <w:rPr>
                <w:rFonts w:eastAsia="Times New Roman"/>
                <w:color w:val="000000" w:themeColor="text1"/>
              </w:rPr>
              <w:t>1,2</w:t>
            </w:r>
          </w:p>
        </w:tc>
        <w:tc>
          <w:tcPr>
            <w:tcW w:w="2701" w:type="dxa"/>
            <w:tcBorders>
              <w:bottom w:val="single" w:sz="8" w:space="0" w:color="000000"/>
              <w:right w:val="single" w:sz="8" w:space="0" w:color="000000"/>
            </w:tcBorders>
            <w:shd w:val="clear" w:color="auto" w:fill="FFFFFF"/>
            <w:vAlign w:val="center"/>
          </w:tcPr>
          <w:p w:rsidR="000A0885" w:rsidRPr="00D40FC9" w:rsidRDefault="000A0885" w:rsidP="000A0885">
            <w:pPr>
              <w:spacing w:line="240" w:lineRule="auto"/>
              <w:ind w:right="-341"/>
              <w:jc w:val="both"/>
              <w:rPr>
                <w:rFonts w:eastAsia="Times New Roman"/>
                <w:color w:val="000000" w:themeColor="text1"/>
              </w:rPr>
            </w:pPr>
            <w:r w:rsidRPr="00D40FC9">
              <w:rPr>
                <w:rFonts w:eastAsia="Times New Roman"/>
                <w:color w:val="000000" w:themeColor="text1"/>
              </w:rPr>
              <w:t>100</w:t>
            </w:r>
          </w:p>
        </w:tc>
      </w:tr>
      <w:tr w:rsidR="00D40FC9" w:rsidRPr="00D40FC9" w:rsidTr="00180D76">
        <w:trPr>
          <w:trHeight w:val="255"/>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0A0885" w:rsidRPr="00D40FC9" w:rsidRDefault="0091253D" w:rsidP="00B62040">
            <w:pPr>
              <w:spacing w:line="240" w:lineRule="auto"/>
              <w:ind w:right="-341"/>
              <w:jc w:val="both"/>
              <w:rPr>
                <w:rFonts w:eastAsia="Times New Roman"/>
                <w:color w:val="000000" w:themeColor="text1"/>
              </w:rPr>
            </w:pPr>
            <w:r w:rsidRPr="00D40FC9">
              <w:rPr>
                <w:rFonts w:eastAsia="Times New Roman"/>
                <w:color w:val="000000" w:themeColor="text1"/>
              </w:rPr>
              <w:t>K</w:t>
            </w:r>
            <w:r w:rsidRPr="00D40FC9">
              <w:rPr>
                <w:rFonts w:eastAsia="Times New Roman"/>
                <w:color w:val="000000" w:themeColor="text1"/>
                <w:sz w:val="18"/>
                <w:szCs w:val="18"/>
              </w:rPr>
              <w:t>URTIĆI</w:t>
            </w:r>
          </w:p>
        </w:tc>
        <w:tc>
          <w:tcPr>
            <w:tcW w:w="1916" w:type="dxa"/>
            <w:tcBorders>
              <w:bottom w:val="single" w:sz="8" w:space="0" w:color="000000"/>
              <w:right w:val="single" w:sz="8" w:space="0" w:color="000000"/>
            </w:tcBorders>
            <w:shd w:val="clear" w:color="auto" w:fill="FFFFFF"/>
            <w:vAlign w:val="center"/>
          </w:tcPr>
          <w:p w:rsidR="000A0885" w:rsidRPr="00D40FC9" w:rsidRDefault="00B7720E" w:rsidP="00B62040">
            <w:pPr>
              <w:spacing w:line="240" w:lineRule="auto"/>
              <w:ind w:right="-341"/>
              <w:jc w:val="both"/>
              <w:rPr>
                <w:rFonts w:eastAsia="Times New Roman"/>
                <w:color w:val="000000" w:themeColor="text1"/>
              </w:rPr>
            </w:pPr>
            <w:r w:rsidRPr="00D40FC9">
              <w:rPr>
                <w:rFonts w:eastAsia="Times New Roman"/>
                <w:color w:val="000000" w:themeColor="text1"/>
              </w:rPr>
              <w:t>T3</w:t>
            </w:r>
          </w:p>
        </w:tc>
        <w:tc>
          <w:tcPr>
            <w:tcW w:w="1984" w:type="dxa"/>
            <w:tcBorders>
              <w:bottom w:val="single" w:sz="8" w:space="0" w:color="000000"/>
              <w:right w:val="single" w:sz="8" w:space="0" w:color="000000"/>
            </w:tcBorders>
            <w:shd w:val="clear" w:color="auto" w:fill="FFFFFF"/>
            <w:vAlign w:val="center"/>
          </w:tcPr>
          <w:p w:rsidR="000A0885" w:rsidRPr="00D40FC9" w:rsidRDefault="00B7720E" w:rsidP="00B62040">
            <w:pPr>
              <w:spacing w:line="240" w:lineRule="auto"/>
              <w:ind w:right="-341"/>
              <w:jc w:val="both"/>
              <w:rPr>
                <w:rFonts w:eastAsia="Times New Roman"/>
                <w:color w:val="000000" w:themeColor="text1"/>
              </w:rPr>
            </w:pPr>
            <w:r w:rsidRPr="00D40FC9">
              <w:rPr>
                <w:rFonts w:eastAsia="Times New Roman"/>
                <w:color w:val="000000" w:themeColor="text1"/>
              </w:rPr>
              <w:t>0,5</w:t>
            </w:r>
          </w:p>
        </w:tc>
        <w:tc>
          <w:tcPr>
            <w:tcW w:w="2701" w:type="dxa"/>
            <w:tcBorders>
              <w:bottom w:val="single" w:sz="8" w:space="0" w:color="000000"/>
              <w:right w:val="single" w:sz="8" w:space="0" w:color="000000"/>
            </w:tcBorders>
            <w:shd w:val="clear" w:color="auto" w:fill="FFFFFF"/>
            <w:vAlign w:val="center"/>
          </w:tcPr>
          <w:p w:rsidR="000A0885" w:rsidRPr="00D40FC9" w:rsidRDefault="00B60F87" w:rsidP="00B62040">
            <w:pPr>
              <w:spacing w:line="240" w:lineRule="auto"/>
              <w:ind w:right="-341"/>
              <w:jc w:val="both"/>
              <w:rPr>
                <w:rFonts w:eastAsia="Times New Roman"/>
                <w:color w:val="000000" w:themeColor="text1"/>
              </w:rPr>
            </w:pPr>
            <w:r w:rsidRPr="00D40FC9">
              <w:rPr>
                <w:rFonts w:eastAsia="Times New Roman"/>
                <w:color w:val="000000" w:themeColor="text1"/>
              </w:rPr>
              <w:t>60</w:t>
            </w:r>
          </w:p>
        </w:tc>
      </w:tr>
      <w:tr w:rsidR="00D40FC9" w:rsidRPr="00D40FC9" w:rsidTr="00180D76">
        <w:trPr>
          <w:trHeight w:val="268"/>
        </w:trPr>
        <w:tc>
          <w:tcPr>
            <w:tcW w:w="2139" w:type="dxa"/>
            <w:tcBorders>
              <w:top w:val="single" w:sz="8" w:space="0" w:color="000000"/>
              <w:left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Batalaža - postojeće</w:t>
            </w:r>
          </w:p>
        </w:tc>
        <w:tc>
          <w:tcPr>
            <w:tcW w:w="1916" w:type="dxa"/>
            <w:tcBorders>
              <w:bottom w:val="single" w:sz="8" w:space="0" w:color="000000"/>
              <w:right w:val="single" w:sz="8" w:space="0" w:color="000000"/>
            </w:tcBorders>
            <w:shd w:val="clear" w:color="auto" w:fill="FFFFFF"/>
            <w:vAlign w:val="center"/>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T3</w:t>
            </w:r>
          </w:p>
        </w:tc>
        <w:tc>
          <w:tcPr>
            <w:tcW w:w="1984" w:type="dxa"/>
            <w:tcBorders>
              <w:bottom w:val="single" w:sz="8" w:space="0" w:color="000000"/>
              <w:right w:val="single" w:sz="8" w:space="0" w:color="000000"/>
            </w:tcBorders>
            <w:shd w:val="clear" w:color="auto" w:fill="FFFFFF"/>
            <w:vAlign w:val="center"/>
          </w:tcPr>
          <w:p w:rsidR="00102A2D" w:rsidRPr="00D40FC9" w:rsidRDefault="00ED68DF" w:rsidP="00B62040">
            <w:pPr>
              <w:spacing w:line="240" w:lineRule="auto"/>
              <w:ind w:right="-341"/>
              <w:jc w:val="both"/>
              <w:rPr>
                <w:rFonts w:eastAsia="Times New Roman"/>
                <w:color w:val="000000" w:themeColor="text1"/>
              </w:rPr>
            </w:pPr>
            <w:r w:rsidRPr="00D40FC9">
              <w:rPr>
                <w:rFonts w:eastAsia="Times New Roman"/>
                <w:color w:val="000000" w:themeColor="text1"/>
              </w:rPr>
              <w:t>3,00</w:t>
            </w:r>
            <w:r w:rsidR="00102A2D" w:rsidRPr="00D40FC9">
              <w:rPr>
                <w:rFonts w:eastAsia="Times New Roman"/>
                <w:color w:val="000000" w:themeColor="text1"/>
              </w:rPr>
              <w:t xml:space="preserve"> </w:t>
            </w:r>
          </w:p>
        </w:tc>
        <w:tc>
          <w:tcPr>
            <w:tcW w:w="2701" w:type="dxa"/>
            <w:tcBorders>
              <w:bottom w:val="single" w:sz="8" w:space="0" w:color="000000"/>
              <w:right w:val="single" w:sz="8" w:space="0" w:color="000000"/>
            </w:tcBorders>
            <w:shd w:val="clear" w:color="auto" w:fill="FFFFFF"/>
            <w:vAlign w:val="center"/>
          </w:tcPr>
          <w:p w:rsidR="00102A2D" w:rsidRPr="00D40FC9" w:rsidRDefault="00ED68DF" w:rsidP="00B62040">
            <w:pPr>
              <w:spacing w:line="240" w:lineRule="auto"/>
              <w:ind w:right="-341"/>
              <w:jc w:val="both"/>
              <w:rPr>
                <w:rFonts w:eastAsia="Times New Roman"/>
                <w:color w:val="000000" w:themeColor="text1"/>
              </w:rPr>
            </w:pPr>
            <w:r w:rsidRPr="00D40FC9">
              <w:rPr>
                <w:rFonts w:eastAsia="Times New Roman"/>
                <w:color w:val="000000" w:themeColor="text1"/>
              </w:rPr>
              <w:t>600</w:t>
            </w:r>
          </w:p>
        </w:tc>
      </w:tr>
    </w:tbl>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Kapacitet pojedine ugostiteljsko - turističke zone temelji se na kriterijima gustoće korištenja utvrđivanog Prostornim planom Zadarske županije (PPZŽ-om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cilju podizanja kvalitete smještaja, zaštite zatečene prirodne osnove, respektiranja zatečene graditeljske strukture obližnjeg naselja kriteriji propisani Zakonom i PPZŽ-om predstavljaju obavezu prilikom planiranja, dimenzioniranja, izgradnje i uređenja turističkih zona unutar Općine.</w:t>
      </w:r>
    </w:p>
    <w:p w:rsidR="00102A2D" w:rsidRPr="00D40FC9" w:rsidRDefault="00102A2D" w:rsidP="00102A2D">
      <w:pPr>
        <w:pStyle w:val="Zaglavlje"/>
        <w:tabs>
          <w:tab w:val="clear" w:pos="4153"/>
          <w:tab w:val="clear" w:pos="8306"/>
        </w:tabs>
        <w:ind w:right="-330"/>
        <w:jc w:val="both"/>
        <w:rPr>
          <w:rFonts w:ascii="Arial" w:hAnsi="Arial" w:cs="Arial"/>
          <w:color w:val="000000" w:themeColor="text1"/>
          <w:sz w:val="22"/>
        </w:rPr>
      </w:pPr>
      <w:r w:rsidRPr="00D40FC9">
        <w:rPr>
          <w:rFonts w:ascii="Arial" w:hAnsi="Arial" w:cs="Arial"/>
          <w:color w:val="000000" w:themeColor="text1"/>
          <w:sz w:val="22"/>
        </w:rPr>
        <w:t>U slučajevima izgradnje u svrhu povećanja kapaciteta i/ili promjene koncepcije i organizacije postojeće zone ugostiteljsko-turističke namjene obvezna je izrada UPU-a.</w:t>
      </w:r>
    </w:p>
    <w:p w:rsidR="00102A2D" w:rsidRPr="00D40FC9" w:rsidRDefault="00102A2D" w:rsidP="00102A2D">
      <w:pPr>
        <w:pStyle w:val="Zaglavlje"/>
        <w:tabs>
          <w:tab w:val="clear" w:pos="4153"/>
          <w:tab w:val="clear" w:pos="8306"/>
        </w:tabs>
        <w:ind w:right="-330"/>
        <w:jc w:val="both"/>
        <w:rPr>
          <w:rFonts w:ascii="Arial" w:hAnsi="Arial" w:cs="Arial"/>
          <w:color w:val="000000" w:themeColor="text1"/>
          <w:sz w:val="22"/>
        </w:rPr>
      </w:pPr>
      <w:r w:rsidRPr="00D40FC9">
        <w:rPr>
          <w:rFonts w:ascii="Arial" w:hAnsi="Arial" w:cs="Arial"/>
          <w:color w:val="000000" w:themeColor="text1"/>
          <w:sz w:val="22"/>
        </w:rPr>
        <w:t>Iznimno za izgradnju pojedinačne građevine kojom se podiže kategorija i/ili kvaliteta usluge, izrada UPU-a nije nužna.</w:t>
      </w:r>
    </w:p>
    <w:p w:rsidR="00102A2D" w:rsidRPr="00D40FC9" w:rsidRDefault="00102A2D" w:rsidP="00102A2D">
      <w:pPr>
        <w:pStyle w:val="Zaglavlje"/>
        <w:tabs>
          <w:tab w:val="clear" w:pos="4153"/>
          <w:tab w:val="clear" w:pos="8306"/>
        </w:tabs>
        <w:ind w:right="-330"/>
        <w:jc w:val="both"/>
        <w:rPr>
          <w:rFonts w:ascii="Arial" w:hAnsi="Arial" w:cs="Arial"/>
          <w:color w:val="000000" w:themeColor="text1"/>
          <w:sz w:val="22"/>
        </w:rPr>
      </w:pPr>
      <w:r w:rsidRPr="00D40FC9">
        <w:rPr>
          <w:rFonts w:ascii="Arial" w:hAnsi="Arial" w:cs="Arial"/>
          <w:color w:val="000000" w:themeColor="text1"/>
          <w:sz w:val="22"/>
        </w:rPr>
        <w:t>Površina obuhvata UPU-a iz tablice ovog članka može se razlikovati od zadane površine na temelju Odluke o izradi plana.</w:t>
      </w:r>
    </w:p>
    <w:p w:rsidR="005C7CCE" w:rsidRPr="00D40FC9" w:rsidRDefault="005C7CCE" w:rsidP="00102A2D">
      <w:pPr>
        <w:pStyle w:val="Zaglavlje"/>
        <w:tabs>
          <w:tab w:val="clear" w:pos="4153"/>
          <w:tab w:val="clear" w:pos="8306"/>
        </w:tabs>
        <w:ind w:right="-330"/>
        <w:jc w:val="both"/>
        <w:rPr>
          <w:rFonts w:ascii="Arial" w:hAnsi="Arial" w:cs="Arial"/>
          <w:color w:val="000000" w:themeColor="text1"/>
          <w:sz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47a.</w:t>
      </w:r>
    </w:p>
    <w:p w:rsidR="00102A2D" w:rsidRPr="00D40FC9" w:rsidRDefault="00102A2D" w:rsidP="00102A2D">
      <w:pPr>
        <w:pStyle w:val="Zaglavlje"/>
        <w:tabs>
          <w:tab w:val="clear" w:pos="4153"/>
          <w:tab w:val="clear" w:pos="8306"/>
        </w:tabs>
        <w:ind w:right="-330"/>
        <w:jc w:val="both"/>
        <w:rPr>
          <w:rFonts w:ascii="Arial" w:hAnsi="Arial" w:cs="Arial"/>
          <w:color w:val="000000" w:themeColor="text1"/>
          <w:sz w:val="22"/>
        </w:rPr>
      </w:pPr>
      <w:r w:rsidRPr="00D40FC9">
        <w:rPr>
          <w:rFonts w:ascii="Arial" w:hAnsi="Arial" w:cs="Arial"/>
          <w:color w:val="000000" w:themeColor="text1"/>
          <w:sz w:val="22"/>
        </w:rPr>
        <w:t xml:space="preserve">U svim zonama T2 može se planirati izgradnja smještajnih objekata iz skupine hoteli – vrsta turističko naselje sa pružanjem usluga smještaja i ugostiteljskih usluga i mogućnošću bavljenja sportom i/ili drugim oblicima rekreacije. U sklopu turističkog naselja moguće je planirati trgovačke i uslužne djelatnosti u funkciji turizma. </w:t>
      </w:r>
    </w:p>
    <w:p w:rsidR="00102A2D" w:rsidRPr="00D40FC9" w:rsidRDefault="00102A2D" w:rsidP="00102A2D">
      <w:pPr>
        <w:pStyle w:val="Zaglavlje"/>
        <w:tabs>
          <w:tab w:val="clear" w:pos="4153"/>
          <w:tab w:val="clear" w:pos="8306"/>
        </w:tabs>
        <w:ind w:right="-330"/>
        <w:jc w:val="both"/>
        <w:rPr>
          <w:rFonts w:ascii="Arial" w:hAnsi="Arial" w:cs="Arial"/>
          <w:color w:val="000000" w:themeColor="text1"/>
          <w:sz w:val="22"/>
        </w:rPr>
      </w:pPr>
      <w:r w:rsidRPr="00D40FC9">
        <w:rPr>
          <w:rFonts w:ascii="Arial" w:hAnsi="Arial" w:cs="Arial"/>
          <w:color w:val="000000" w:themeColor="text1"/>
          <w:sz w:val="22"/>
        </w:rPr>
        <w:t>U zoni T1 može se planirati izgradnja smještajnih objekata iz skupine hoteli – vrsta hotel ili aparthotel, sa pratećim sadržajima, trgovačke, uslužne, ugostiteljske, sportske, rekreativne, zabavne i slične namjene.</w:t>
      </w:r>
    </w:p>
    <w:p w:rsidR="000E6DF4" w:rsidRPr="00D40FC9" w:rsidRDefault="000E6DF4" w:rsidP="00102A2D">
      <w:pPr>
        <w:spacing w:line="240" w:lineRule="auto"/>
        <w:ind w:right="-341"/>
        <w:jc w:val="both"/>
        <w:rPr>
          <w:rFonts w:ascii="Times New Roman" w:hAnsi="Times New Roman"/>
          <w:color w:val="000000" w:themeColor="text1"/>
        </w:rPr>
      </w:pPr>
    </w:p>
    <w:p w:rsidR="00A5453E" w:rsidRPr="00D40FC9" w:rsidRDefault="00A5453E" w:rsidP="00102A2D">
      <w:pPr>
        <w:spacing w:line="240" w:lineRule="auto"/>
        <w:ind w:right="-341"/>
        <w:jc w:val="both"/>
        <w:rPr>
          <w:rFonts w:ascii="Times New Roman" w:hAnsi="Times New Roman"/>
          <w:color w:val="000000" w:themeColor="text1"/>
        </w:rPr>
      </w:pPr>
    </w:p>
    <w:p w:rsidR="00102A2D" w:rsidRPr="00D40FC9" w:rsidRDefault="00102A2D" w:rsidP="00180D76">
      <w:pPr>
        <w:spacing w:line="240" w:lineRule="auto"/>
        <w:ind w:right="-341"/>
        <w:jc w:val="both"/>
        <w:rPr>
          <w:rFonts w:eastAsia="Times New Roman"/>
          <w:color w:val="000000" w:themeColor="text1"/>
        </w:rPr>
      </w:pPr>
      <w:r w:rsidRPr="00D40FC9">
        <w:rPr>
          <w:rFonts w:eastAsia="Times New Roman"/>
          <w:color w:val="000000" w:themeColor="text1"/>
        </w:rPr>
        <w:t>Članak 48.</w:t>
      </w:r>
    </w:p>
    <w:p w:rsidR="00102A2D" w:rsidRPr="00D40FC9" w:rsidRDefault="00102A2D" w:rsidP="00102A2D">
      <w:pPr>
        <w:pStyle w:val="Zaglavlje"/>
        <w:tabs>
          <w:tab w:val="clear" w:pos="4153"/>
          <w:tab w:val="clear" w:pos="8306"/>
        </w:tabs>
        <w:ind w:right="-341"/>
        <w:jc w:val="both"/>
        <w:rPr>
          <w:rFonts w:ascii="Arial" w:hAnsi="Arial" w:cs="Arial"/>
          <w:color w:val="000000" w:themeColor="text1"/>
          <w:sz w:val="22"/>
        </w:rPr>
      </w:pPr>
      <w:r w:rsidRPr="00D40FC9">
        <w:rPr>
          <w:rFonts w:ascii="Arial" w:hAnsi="Arial" w:cs="Arial"/>
          <w:color w:val="000000" w:themeColor="text1"/>
          <w:sz w:val="22"/>
        </w:rPr>
        <w:t>Za planiranje izdvojenog građevinskog područja (izvan naselja) ugostiteljsko-turističke namjene određuju se slijedeći uvjeti:</w:t>
      </w:r>
    </w:p>
    <w:p w:rsidR="00CD450C" w:rsidRPr="00D40FC9" w:rsidRDefault="00CD450C" w:rsidP="00102A2D">
      <w:pPr>
        <w:numPr>
          <w:ilvl w:val="0"/>
          <w:numId w:val="64"/>
        </w:numPr>
        <w:suppressAutoHyphens w:val="0"/>
        <w:spacing w:line="240" w:lineRule="auto"/>
        <w:ind w:right="-341"/>
        <w:jc w:val="both"/>
        <w:rPr>
          <w:color w:val="000000" w:themeColor="text1"/>
          <w:szCs w:val="22"/>
        </w:rPr>
      </w:pPr>
      <w:r w:rsidRPr="00D40FC9">
        <w:rPr>
          <w:color w:val="000000" w:themeColor="text1"/>
          <w:szCs w:val="22"/>
        </w:rPr>
        <w:t>lokacija turističke zone mora biti tako izabrana da ne ugrožava funkcioniranje postojećih naselja, te da maksimalno poštuje zaštićenu prirodnu i kulturnu baštinu, kao i kraj</w:t>
      </w:r>
      <w:r w:rsidR="004635CB" w:rsidRPr="00D40FC9">
        <w:rPr>
          <w:color w:val="000000" w:themeColor="text1"/>
          <w:szCs w:val="22"/>
        </w:rPr>
        <w:t>obrazne karakteristike p</w:t>
      </w:r>
      <w:r w:rsidR="008F7B15" w:rsidRPr="00D40FC9">
        <w:rPr>
          <w:color w:val="000000" w:themeColor="text1"/>
          <w:szCs w:val="22"/>
        </w:rPr>
        <w:t>rostor</w:t>
      </w:r>
      <w:r w:rsidR="004635CB" w:rsidRPr="00D40FC9">
        <w:rPr>
          <w:color w:val="000000" w:themeColor="text1"/>
          <w:szCs w:val="22"/>
        </w:rPr>
        <w:t>a</w:t>
      </w:r>
      <w:r w:rsidRPr="00D40FC9">
        <w:rPr>
          <w:color w:val="000000" w:themeColor="text1"/>
          <w:szCs w:val="22"/>
        </w:rPr>
        <w:t>,</w:t>
      </w:r>
    </w:p>
    <w:p w:rsidR="00102A2D" w:rsidRPr="00D40FC9" w:rsidRDefault="00102A2D" w:rsidP="00102A2D">
      <w:pPr>
        <w:numPr>
          <w:ilvl w:val="0"/>
          <w:numId w:val="64"/>
        </w:numPr>
        <w:suppressAutoHyphens w:val="0"/>
        <w:spacing w:line="240" w:lineRule="auto"/>
        <w:ind w:right="-341"/>
        <w:jc w:val="both"/>
        <w:rPr>
          <w:color w:val="000000" w:themeColor="text1"/>
          <w:szCs w:val="22"/>
        </w:rPr>
      </w:pPr>
      <w:r w:rsidRPr="00D40FC9">
        <w:rPr>
          <w:color w:val="000000" w:themeColor="text1"/>
          <w:szCs w:val="22"/>
        </w:rPr>
        <w:t>na području turističkih zona, osim stacionarnih programa turističke namjene mogu se locirati: ugostiteljski, trgovački, zabavni, sportsko-rekreacijski sadržaji, sve u sklopu istoga građevinskog područja,</w:t>
      </w:r>
    </w:p>
    <w:p w:rsidR="00102A2D" w:rsidRPr="00D40FC9" w:rsidRDefault="00102A2D" w:rsidP="00102A2D">
      <w:pPr>
        <w:numPr>
          <w:ilvl w:val="0"/>
          <w:numId w:val="68"/>
        </w:numPr>
        <w:suppressAutoHyphens w:val="0"/>
        <w:spacing w:line="240" w:lineRule="auto"/>
        <w:rPr>
          <w:color w:val="000000" w:themeColor="text1"/>
        </w:rPr>
      </w:pPr>
      <w:r w:rsidRPr="00D40FC9">
        <w:rPr>
          <w:color w:val="000000" w:themeColor="text1"/>
        </w:rPr>
        <w:t xml:space="preserve">U turističkim zonama mogu se graditi slijedeći objekti: </w:t>
      </w:r>
    </w:p>
    <w:p w:rsidR="00102A2D" w:rsidRPr="00D40FC9" w:rsidRDefault="00102A2D" w:rsidP="00102A2D">
      <w:pPr>
        <w:numPr>
          <w:ilvl w:val="0"/>
          <w:numId w:val="67"/>
        </w:numPr>
        <w:suppressAutoHyphens w:val="0"/>
        <w:spacing w:line="240" w:lineRule="auto"/>
        <w:rPr>
          <w:color w:val="000000" w:themeColor="text1"/>
        </w:rPr>
      </w:pPr>
      <w:r w:rsidRPr="00D40FC9">
        <w:rPr>
          <w:color w:val="000000" w:themeColor="text1"/>
        </w:rPr>
        <w:t>hoteli</w:t>
      </w:r>
    </w:p>
    <w:p w:rsidR="00102A2D" w:rsidRPr="00D40FC9" w:rsidRDefault="00102A2D" w:rsidP="00102A2D">
      <w:pPr>
        <w:numPr>
          <w:ilvl w:val="0"/>
          <w:numId w:val="67"/>
        </w:numPr>
        <w:suppressAutoHyphens w:val="0"/>
        <w:spacing w:line="240" w:lineRule="auto"/>
        <w:rPr>
          <w:color w:val="000000" w:themeColor="text1"/>
        </w:rPr>
      </w:pPr>
      <w:r w:rsidRPr="00D40FC9">
        <w:rPr>
          <w:color w:val="000000" w:themeColor="text1"/>
        </w:rPr>
        <w:t>hotelska naselja</w:t>
      </w:r>
    </w:p>
    <w:p w:rsidR="00102A2D" w:rsidRPr="00D40FC9" w:rsidRDefault="00102A2D" w:rsidP="00102A2D">
      <w:pPr>
        <w:numPr>
          <w:ilvl w:val="0"/>
          <w:numId w:val="67"/>
        </w:numPr>
        <w:suppressAutoHyphens w:val="0"/>
        <w:spacing w:line="240" w:lineRule="auto"/>
        <w:rPr>
          <w:color w:val="000000" w:themeColor="text1"/>
        </w:rPr>
      </w:pPr>
      <w:r w:rsidRPr="00D40FC9">
        <w:rPr>
          <w:color w:val="000000" w:themeColor="text1"/>
        </w:rPr>
        <w:t>turistička naselja</w:t>
      </w:r>
    </w:p>
    <w:p w:rsidR="00102A2D" w:rsidRPr="00D40FC9" w:rsidRDefault="00102A2D" w:rsidP="00102A2D">
      <w:pPr>
        <w:numPr>
          <w:ilvl w:val="0"/>
          <w:numId w:val="67"/>
        </w:numPr>
        <w:suppressAutoHyphens w:val="0"/>
        <w:spacing w:line="240" w:lineRule="auto"/>
        <w:rPr>
          <w:color w:val="000000" w:themeColor="text1"/>
        </w:rPr>
      </w:pPr>
      <w:r w:rsidRPr="00D40FC9">
        <w:rPr>
          <w:color w:val="000000" w:themeColor="text1"/>
        </w:rPr>
        <w:t>auto-kampovi</w:t>
      </w:r>
    </w:p>
    <w:p w:rsidR="00102A2D" w:rsidRPr="00D40FC9" w:rsidRDefault="00102A2D" w:rsidP="00102A2D">
      <w:pPr>
        <w:pStyle w:val="T-98-2"/>
        <w:numPr>
          <w:ilvl w:val="0"/>
          <w:numId w:val="64"/>
        </w:numPr>
        <w:tabs>
          <w:tab w:val="left" w:pos="-3600"/>
        </w:tabs>
        <w:suppressAutoHyphens w:val="0"/>
        <w:autoSpaceDE w:val="0"/>
        <w:autoSpaceDN w:val="0"/>
        <w:adjustRightInd w:val="0"/>
        <w:spacing w:after="43" w:line="240" w:lineRule="auto"/>
        <w:ind w:right="-341"/>
        <w:jc w:val="both"/>
        <w:rPr>
          <w:rFonts w:ascii="Arial" w:hAnsi="Arial"/>
          <w:color w:val="000000" w:themeColor="text1"/>
        </w:rPr>
      </w:pPr>
      <w:r w:rsidRPr="00D40FC9">
        <w:rPr>
          <w:rFonts w:ascii="Arial" w:hAnsi="Arial"/>
          <w:color w:val="000000" w:themeColor="text1"/>
        </w:rPr>
        <w:t>nova gradnja planira se u neizgrađenim dijelovima pos</w:t>
      </w:r>
      <w:r w:rsidRPr="00D40FC9">
        <w:rPr>
          <w:rFonts w:ascii="Arial" w:hAnsi="Arial"/>
          <w:color w:val="000000" w:themeColor="text1"/>
        </w:rPr>
        <w:softHyphen/>
        <w:t>tojećih građevinskih područja samo kao kvalitativna i kvantitativ</w:t>
      </w:r>
      <w:r w:rsidRPr="00D40FC9">
        <w:rPr>
          <w:rFonts w:ascii="Arial" w:hAnsi="Arial"/>
          <w:color w:val="000000" w:themeColor="text1"/>
        </w:rPr>
        <w:softHyphen/>
        <w:t>na dopuna postojeće turističke ponude s višom kategorijom smještajnih građevina i pratećih sadržaja (sportsko-rekreacijski, ugostiteljski, uslužni, zabavni i slični) uz osobito izražene planske mjere poboljšanja infrastrukture i zaštite okoliša,</w:t>
      </w:r>
    </w:p>
    <w:p w:rsidR="00102A2D" w:rsidRPr="00D40FC9" w:rsidRDefault="00102A2D" w:rsidP="00102A2D">
      <w:pPr>
        <w:pStyle w:val="T-98-2"/>
        <w:numPr>
          <w:ilvl w:val="0"/>
          <w:numId w:val="64"/>
        </w:numPr>
        <w:tabs>
          <w:tab w:val="left" w:pos="-3600"/>
        </w:tabs>
        <w:suppressAutoHyphens w:val="0"/>
        <w:autoSpaceDE w:val="0"/>
        <w:autoSpaceDN w:val="0"/>
        <w:adjustRightInd w:val="0"/>
        <w:spacing w:after="43" w:line="240" w:lineRule="auto"/>
        <w:ind w:right="-341"/>
        <w:jc w:val="both"/>
        <w:rPr>
          <w:rFonts w:ascii="Arial" w:hAnsi="Arial"/>
          <w:color w:val="000000" w:themeColor="text1"/>
        </w:rPr>
      </w:pPr>
      <w:r w:rsidRPr="00D40FC9">
        <w:rPr>
          <w:rFonts w:ascii="Arial" w:hAnsi="Arial"/>
          <w:color w:val="000000" w:themeColor="text1"/>
        </w:rPr>
        <w:t>nove smještajne građevine planiraju se na predjelima ma</w:t>
      </w:r>
      <w:r w:rsidRPr="00D40FC9">
        <w:rPr>
          <w:rFonts w:ascii="Arial" w:hAnsi="Arial"/>
          <w:color w:val="000000" w:themeColor="text1"/>
        </w:rPr>
        <w:softHyphen/>
        <w:t>nje prirodne i krajobrazne vrijednosti,</w:t>
      </w:r>
    </w:p>
    <w:p w:rsidR="00102A2D" w:rsidRPr="00D40FC9" w:rsidRDefault="00102A2D" w:rsidP="00102A2D">
      <w:pPr>
        <w:pStyle w:val="T-98-2"/>
        <w:numPr>
          <w:ilvl w:val="0"/>
          <w:numId w:val="64"/>
        </w:numPr>
        <w:tabs>
          <w:tab w:val="left" w:pos="-3600"/>
        </w:tabs>
        <w:suppressAutoHyphens w:val="0"/>
        <w:autoSpaceDE w:val="0"/>
        <w:autoSpaceDN w:val="0"/>
        <w:adjustRightInd w:val="0"/>
        <w:spacing w:after="43" w:line="240" w:lineRule="auto"/>
        <w:ind w:right="-341"/>
        <w:jc w:val="both"/>
        <w:rPr>
          <w:rFonts w:ascii="Arial" w:hAnsi="Arial"/>
          <w:color w:val="000000" w:themeColor="text1"/>
        </w:rPr>
      </w:pPr>
      <w:r w:rsidRPr="00D40FC9">
        <w:rPr>
          <w:rFonts w:ascii="Arial" w:hAnsi="Arial"/>
          <w:color w:val="000000" w:themeColor="text1"/>
        </w:rPr>
        <w:t>smještajne građevine te građevine pratećih sadržaja, pot</w:t>
      </w:r>
      <w:r w:rsidRPr="00D40FC9">
        <w:rPr>
          <w:rFonts w:ascii="Arial" w:hAnsi="Arial"/>
          <w:color w:val="000000" w:themeColor="text1"/>
        </w:rPr>
        <w:softHyphen/>
        <w:t>rebno je smještajem i veličinom, a osobito visinom uklopiti u mjerilo prirodnog okoliša,</w:t>
      </w:r>
    </w:p>
    <w:p w:rsidR="00102A2D" w:rsidRPr="00D40FC9" w:rsidRDefault="00102A2D" w:rsidP="00102A2D">
      <w:pPr>
        <w:pStyle w:val="T-98-2"/>
        <w:numPr>
          <w:ilvl w:val="0"/>
          <w:numId w:val="65"/>
        </w:numPr>
        <w:tabs>
          <w:tab w:val="left" w:pos="-3600"/>
        </w:tabs>
        <w:suppressAutoHyphens w:val="0"/>
        <w:autoSpaceDE w:val="0"/>
        <w:autoSpaceDN w:val="0"/>
        <w:adjustRightInd w:val="0"/>
        <w:spacing w:after="43" w:line="206" w:lineRule="atLeast"/>
        <w:ind w:right="-341"/>
        <w:jc w:val="both"/>
        <w:rPr>
          <w:rFonts w:ascii="Arial" w:hAnsi="Arial"/>
          <w:color w:val="000000" w:themeColor="text1"/>
        </w:rPr>
      </w:pPr>
      <w:r w:rsidRPr="00D40FC9">
        <w:rPr>
          <w:rFonts w:ascii="Arial" w:hAnsi="Arial"/>
          <w:color w:val="000000" w:themeColor="text1"/>
        </w:rPr>
        <w:t>nove smještajne građevine, organizirane kao turističko naselje, planiraju se na načelu</w:t>
      </w:r>
      <w:r w:rsidR="00CD450C" w:rsidRPr="00D40FC9">
        <w:rPr>
          <w:rFonts w:ascii="Arial" w:hAnsi="Arial"/>
          <w:color w:val="000000" w:themeColor="text1"/>
        </w:rPr>
        <w:t xml:space="preserve"> </w:t>
      </w:r>
      <w:r w:rsidRPr="00D40FC9">
        <w:rPr>
          <w:rFonts w:ascii="Arial" w:hAnsi="Arial"/>
          <w:color w:val="000000" w:themeColor="text1"/>
        </w:rPr>
        <w:t>sukladnosti arhitektonskog izraza s elementima</w:t>
      </w:r>
      <w:r w:rsidR="00CD450C" w:rsidRPr="00D40FC9">
        <w:rPr>
          <w:rFonts w:ascii="Arial" w:hAnsi="Arial"/>
          <w:color w:val="000000" w:themeColor="text1"/>
        </w:rPr>
        <w:t xml:space="preserve"> </w:t>
      </w:r>
      <w:r w:rsidRPr="00D40FC9">
        <w:rPr>
          <w:rFonts w:ascii="Arial" w:hAnsi="Arial"/>
          <w:color w:val="000000" w:themeColor="text1"/>
        </w:rPr>
        <w:t>autohtonog urbaniteta i tradicijske arhitekture,</w:t>
      </w:r>
    </w:p>
    <w:p w:rsidR="00102A2D" w:rsidRPr="00D40FC9" w:rsidRDefault="00102A2D" w:rsidP="00102A2D">
      <w:pPr>
        <w:pStyle w:val="T-98-2"/>
        <w:numPr>
          <w:ilvl w:val="0"/>
          <w:numId w:val="65"/>
        </w:numPr>
        <w:tabs>
          <w:tab w:val="left" w:pos="-3420"/>
        </w:tabs>
        <w:suppressAutoHyphens w:val="0"/>
        <w:autoSpaceDE w:val="0"/>
        <w:autoSpaceDN w:val="0"/>
        <w:adjustRightInd w:val="0"/>
        <w:spacing w:after="43" w:line="206" w:lineRule="atLeast"/>
        <w:ind w:right="-330"/>
        <w:jc w:val="both"/>
        <w:rPr>
          <w:rFonts w:ascii="Arial" w:hAnsi="Arial"/>
          <w:color w:val="000000" w:themeColor="text1"/>
        </w:rPr>
      </w:pPr>
      <w:r w:rsidRPr="00D40FC9">
        <w:rPr>
          <w:rFonts w:ascii="Arial" w:hAnsi="Arial"/>
          <w:color w:val="000000" w:themeColor="text1"/>
        </w:rPr>
        <w:t>smještajna građevina u izdvojenom građevinskom pod</w:t>
      </w:r>
      <w:r w:rsidRPr="00D40FC9">
        <w:rPr>
          <w:rFonts w:ascii="Arial" w:hAnsi="Arial"/>
          <w:color w:val="000000" w:themeColor="text1"/>
        </w:rPr>
        <w:softHyphen/>
        <w:t>ručju ugostiteljsko-turističke namjene (izvan naselja) planira se izvan pojasa najmanje 100 m od obalne crte,</w:t>
      </w:r>
    </w:p>
    <w:p w:rsidR="00102A2D" w:rsidRPr="00D40FC9" w:rsidRDefault="00102A2D" w:rsidP="00102A2D">
      <w:pPr>
        <w:pStyle w:val="T-98-2"/>
        <w:numPr>
          <w:ilvl w:val="0"/>
          <w:numId w:val="66"/>
        </w:numPr>
        <w:tabs>
          <w:tab w:val="left" w:pos="-3420"/>
        </w:tabs>
        <w:suppressAutoHyphens w:val="0"/>
        <w:autoSpaceDE w:val="0"/>
        <w:autoSpaceDN w:val="0"/>
        <w:adjustRightInd w:val="0"/>
        <w:spacing w:after="43" w:line="206" w:lineRule="atLeast"/>
        <w:ind w:right="-341"/>
        <w:jc w:val="both"/>
        <w:rPr>
          <w:rFonts w:ascii="Arial" w:hAnsi="Arial"/>
          <w:color w:val="000000" w:themeColor="text1"/>
        </w:rPr>
      </w:pPr>
      <w:r w:rsidRPr="00D40FC9">
        <w:rPr>
          <w:rFonts w:ascii="Arial" w:hAnsi="Arial"/>
          <w:color w:val="000000" w:themeColor="text1"/>
        </w:rPr>
        <w:t>vrsta i kapacitet pratećih sadržaja i javnih površina odre</w:t>
      </w:r>
      <w:r w:rsidRPr="00D40FC9">
        <w:rPr>
          <w:rFonts w:ascii="Arial" w:hAnsi="Arial"/>
          <w:color w:val="000000" w:themeColor="text1"/>
        </w:rPr>
        <w:softHyphen/>
        <w:t>đuje se proporcionalno u odnosu na svaku fazu izgradnje smještajnih građevina,</w:t>
      </w:r>
    </w:p>
    <w:p w:rsidR="00F722C1" w:rsidRPr="00D40FC9" w:rsidRDefault="00F722C1" w:rsidP="00F722C1">
      <w:pPr>
        <w:pStyle w:val="T-98-2"/>
        <w:numPr>
          <w:ilvl w:val="0"/>
          <w:numId w:val="66"/>
        </w:numPr>
        <w:tabs>
          <w:tab w:val="left" w:pos="-3600"/>
        </w:tabs>
        <w:suppressAutoHyphens w:val="0"/>
        <w:autoSpaceDE w:val="0"/>
        <w:autoSpaceDN w:val="0"/>
        <w:adjustRightInd w:val="0"/>
        <w:spacing w:after="43" w:line="212" w:lineRule="atLeast"/>
        <w:ind w:right="-341"/>
        <w:jc w:val="both"/>
        <w:rPr>
          <w:rFonts w:ascii="Arial" w:hAnsi="Arial"/>
          <w:color w:val="000000" w:themeColor="text1"/>
        </w:rPr>
      </w:pPr>
      <w:r w:rsidRPr="00D40FC9">
        <w:rPr>
          <w:rFonts w:ascii="Arial" w:hAnsi="Arial"/>
          <w:color w:val="000000" w:themeColor="text1"/>
        </w:rPr>
        <w:t>jedna prostorna cjelina unutar izdvojenog građevinskog područja (izvan naselja) ugostiteljsko-turističke namjene ne može biti veća od 15 ha,</w:t>
      </w:r>
    </w:p>
    <w:p w:rsidR="00102A2D" w:rsidRPr="00D40FC9" w:rsidRDefault="00102A2D" w:rsidP="00F722C1">
      <w:pPr>
        <w:pStyle w:val="T-98-2"/>
        <w:numPr>
          <w:ilvl w:val="0"/>
          <w:numId w:val="66"/>
        </w:numPr>
        <w:tabs>
          <w:tab w:val="left" w:pos="-3600"/>
        </w:tabs>
        <w:suppressAutoHyphens w:val="0"/>
        <w:autoSpaceDE w:val="0"/>
        <w:autoSpaceDN w:val="0"/>
        <w:adjustRightInd w:val="0"/>
        <w:spacing w:after="43" w:line="212" w:lineRule="atLeast"/>
        <w:ind w:right="-341"/>
        <w:jc w:val="both"/>
        <w:rPr>
          <w:rFonts w:ascii="Arial" w:hAnsi="Arial"/>
          <w:color w:val="000000" w:themeColor="text1"/>
        </w:rPr>
      </w:pPr>
      <w:r w:rsidRPr="00D40FC9">
        <w:rPr>
          <w:rFonts w:ascii="Arial" w:hAnsi="Arial"/>
          <w:color w:val="000000" w:themeColor="text1"/>
        </w:rPr>
        <w:t>prostorna cjelina ugostiteljsko-turističke namjene širine veće od 500 m uz obalu, mora imati najmanje jedan javni cestovno-pješački pristup do obale,</w:t>
      </w:r>
    </w:p>
    <w:p w:rsidR="00102A2D" w:rsidRPr="00D40FC9" w:rsidRDefault="00102A2D" w:rsidP="00102A2D">
      <w:pPr>
        <w:pStyle w:val="T-98-2"/>
        <w:numPr>
          <w:ilvl w:val="0"/>
          <w:numId w:val="66"/>
        </w:numPr>
        <w:suppressAutoHyphens w:val="0"/>
        <w:autoSpaceDE w:val="0"/>
        <w:autoSpaceDN w:val="0"/>
        <w:adjustRightInd w:val="0"/>
        <w:spacing w:after="43" w:line="212" w:lineRule="atLeast"/>
        <w:ind w:right="-341"/>
        <w:jc w:val="both"/>
        <w:rPr>
          <w:rFonts w:ascii="Arial" w:hAnsi="Arial"/>
          <w:color w:val="000000" w:themeColor="text1"/>
        </w:rPr>
      </w:pPr>
      <w:r w:rsidRPr="00D40FC9">
        <w:rPr>
          <w:rFonts w:ascii="Arial" w:hAnsi="Arial"/>
          <w:color w:val="000000" w:themeColor="text1"/>
        </w:rPr>
        <w:t>gustoća korištenja za nova ugostiteljsko-turistička pod</w:t>
      </w:r>
      <w:r w:rsidRPr="00D40FC9">
        <w:rPr>
          <w:rFonts w:ascii="Arial" w:hAnsi="Arial"/>
          <w:color w:val="000000" w:themeColor="text1"/>
        </w:rPr>
        <w:softHyphen/>
        <w:t>ručja može biti 50-120 kreveta/ha,</w:t>
      </w:r>
    </w:p>
    <w:p w:rsidR="00102A2D" w:rsidRPr="00D40FC9" w:rsidRDefault="00102A2D" w:rsidP="00102A2D">
      <w:pPr>
        <w:pStyle w:val="T-98-2"/>
        <w:numPr>
          <w:ilvl w:val="0"/>
          <w:numId w:val="66"/>
        </w:numPr>
        <w:suppressAutoHyphens w:val="0"/>
        <w:autoSpaceDE w:val="0"/>
        <w:autoSpaceDN w:val="0"/>
        <w:adjustRightInd w:val="0"/>
        <w:spacing w:after="43" w:line="240" w:lineRule="auto"/>
        <w:ind w:right="-341"/>
        <w:jc w:val="both"/>
        <w:rPr>
          <w:rFonts w:ascii="Arial" w:hAnsi="Arial"/>
          <w:b/>
          <w:color w:val="000000" w:themeColor="text1"/>
        </w:rPr>
      </w:pPr>
      <w:r w:rsidRPr="00D40FC9">
        <w:rPr>
          <w:rFonts w:ascii="Arial" w:hAnsi="Arial"/>
          <w:color w:val="000000" w:themeColor="text1"/>
        </w:rPr>
        <w:t>izgrađenost građevne čestice ne može biti veća od 30%,</w:t>
      </w:r>
    </w:p>
    <w:p w:rsidR="00102A2D" w:rsidRPr="00D40FC9" w:rsidRDefault="00102A2D" w:rsidP="00102A2D">
      <w:pPr>
        <w:pStyle w:val="T-98-2"/>
        <w:numPr>
          <w:ilvl w:val="0"/>
          <w:numId w:val="66"/>
        </w:numPr>
        <w:suppressAutoHyphens w:val="0"/>
        <w:autoSpaceDE w:val="0"/>
        <w:autoSpaceDN w:val="0"/>
        <w:adjustRightInd w:val="0"/>
        <w:spacing w:after="43" w:line="240" w:lineRule="auto"/>
        <w:ind w:right="-341"/>
        <w:jc w:val="both"/>
        <w:rPr>
          <w:rFonts w:ascii="Arial" w:hAnsi="Arial"/>
          <w:color w:val="000000" w:themeColor="text1"/>
        </w:rPr>
      </w:pPr>
      <w:r w:rsidRPr="00D40FC9">
        <w:rPr>
          <w:rFonts w:ascii="Arial" w:hAnsi="Arial"/>
          <w:color w:val="000000" w:themeColor="text1"/>
        </w:rPr>
        <w:t>koeficijent iskoristivosti građevne čestice ne može biti veći od 0,8,</w:t>
      </w:r>
    </w:p>
    <w:p w:rsidR="00102A2D" w:rsidRPr="00D40FC9" w:rsidRDefault="00102A2D" w:rsidP="00102A2D">
      <w:pPr>
        <w:pStyle w:val="T-98-2"/>
        <w:numPr>
          <w:ilvl w:val="0"/>
          <w:numId w:val="66"/>
        </w:numPr>
        <w:suppressAutoHyphens w:val="0"/>
        <w:autoSpaceDE w:val="0"/>
        <w:autoSpaceDN w:val="0"/>
        <w:adjustRightInd w:val="0"/>
        <w:spacing w:after="43" w:line="220" w:lineRule="atLeast"/>
        <w:ind w:right="-330"/>
        <w:jc w:val="both"/>
        <w:rPr>
          <w:rFonts w:ascii="Arial" w:hAnsi="Arial"/>
          <w:b/>
          <w:color w:val="000000" w:themeColor="text1"/>
        </w:rPr>
      </w:pPr>
      <w:r w:rsidRPr="00D40FC9">
        <w:rPr>
          <w:rFonts w:ascii="Arial" w:hAnsi="Arial"/>
          <w:color w:val="000000" w:themeColor="text1"/>
        </w:rPr>
        <w:t>najmanje 40% površine svake građevne čestice ugostiteljsko-turističke namjene mora se urediti kao parkovni nasadi i prirodno zelenilo,</w:t>
      </w:r>
    </w:p>
    <w:p w:rsidR="00102A2D" w:rsidRPr="00D40FC9" w:rsidRDefault="00102A2D" w:rsidP="00102A2D">
      <w:pPr>
        <w:pStyle w:val="T-98-2"/>
        <w:numPr>
          <w:ilvl w:val="0"/>
          <w:numId w:val="66"/>
        </w:numPr>
        <w:suppressAutoHyphens w:val="0"/>
        <w:autoSpaceDE w:val="0"/>
        <w:autoSpaceDN w:val="0"/>
        <w:adjustRightInd w:val="0"/>
        <w:spacing w:after="43" w:line="220" w:lineRule="atLeast"/>
        <w:ind w:right="-341"/>
        <w:jc w:val="both"/>
        <w:rPr>
          <w:rFonts w:ascii="Arial" w:hAnsi="Arial"/>
          <w:color w:val="000000" w:themeColor="text1"/>
        </w:rPr>
      </w:pPr>
      <w:r w:rsidRPr="00D40FC9">
        <w:rPr>
          <w:rFonts w:ascii="Arial" w:hAnsi="Arial"/>
          <w:color w:val="000000" w:themeColor="text1"/>
        </w:rPr>
        <w:t>prostorna cjelina ugostiteljsko-turističke namjene mora imati odgovarajući pristup na javno-prometnu površinu i unutar nje smješten pripadajući broj parkirališnih mjesta,</w:t>
      </w:r>
    </w:p>
    <w:p w:rsidR="00102A2D" w:rsidRPr="00D40FC9" w:rsidRDefault="00102A2D" w:rsidP="00102A2D">
      <w:pPr>
        <w:numPr>
          <w:ilvl w:val="0"/>
          <w:numId w:val="66"/>
        </w:numPr>
        <w:suppressAutoHyphens w:val="0"/>
        <w:spacing w:line="240" w:lineRule="auto"/>
        <w:ind w:right="-341"/>
        <w:jc w:val="both"/>
        <w:rPr>
          <w:color w:val="000000" w:themeColor="text1"/>
          <w:szCs w:val="22"/>
        </w:rPr>
      </w:pPr>
      <w:r w:rsidRPr="00D40FC9">
        <w:rPr>
          <w:color w:val="000000" w:themeColor="text1"/>
          <w:szCs w:val="22"/>
        </w:rPr>
        <w:t>prilikom projektantskog osmišljavanja turističkih programa treba resp</w:t>
      </w:r>
      <w:r w:rsidR="006D2A8D" w:rsidRPr="00D40FC9">
        <w:rPr>
          <w:color w:val="000000" w:themeColor="text1"/>
          <w:szCs w:val="22"/>
        </w:rPr>
        <w:t>ektirati postojeće poljske puto</w:t>
      </w:r>
      <w:r w:rsidRPr="00D40FC9">
        <w:rPr>
          <w:color w:val="000000" w:themeColor="text1"/>
          <w:szCs w:val="22"/>
        </w:rPr>
        <w:t>ve i mocire kao naslijeđe pučkog graditeljstva. Dopuštene su samo neophodne manje korekcije radi odvijanja prometa. Preporuča se prirodne i stvorene vrijednosti koristiti kao oblikovni i fizički parametar nove strukture.</w:t>
      </w:r>
    </w:p>
    <w:p w:rsidR="00102A2D" w:rsidRPr="00D40FC9" w:rsidRDefault="00102A2D" w:rsidP="00102A2D">
      <w:pPr>
        <w:numPr>
          <w:ilvl w:val="0"/>
          <w:numId w:val="66"/>
        </w:numPr>
        <w:suppressAutoHyphens w:val="0"/>
        <w:spacing w:line="240" w:lineRule="auto"/>
        <w:ind w:right="-341"/>
        <w:jc w:val="both"/>
        <w:rPr>
          <w:color w:val="000000" w:themeColor="text1"/>
          <w:szCs w:val="22"/>
        </w:rPr>
      </w:pPr>
      <w:r w:rsidRPr="00D40FC9">
        <w:rPr>
          <w:color w:val="000000" w:themeColor="text1"/>
          <w:szCs w:val="22"/>
        </w:rPr>
        <w:t>područja auto-kampova moraju ispuniti elemente i mjerila za kategorizaciju kampa I ili II kategorije.</w:t>
      </w:r>
    </w:p>
    <w:p w:rsidR="00102A2D" w:rsidRPr="00D40FC9" w:rsidRDefault="00102A2D" w:rsidP="00102A2D">
      <w:pPr>
        <w:pStyle w:val="T-98-2"/>
        <w:numPr>
          <w:ilvl w:val="0"/>
          <w:numId w:val="66"/>
        </w:numPr>
        <w:suppressAutoHyphens w:val="0"/>
        <w:autoSpaceDE w:val="0"/>
        <w:autoSpaceDN w:val="0"/>
        <w:adjustRightInd w:val="0"/>
        <w:spacing w:after="43" w:line="220" w:lineRule="atLeast"/>
        <w:jc w:val="both"/>
        <w:rPr>
          <w:rFonts w:ascii="Arial" w:hAnsi="Arial"/>
          <w:color w:val="000000" w:themeColor="text1"/>
        </w:rPr>
      </w:pPr>
      <w:r w:rsidRPr="00D40FC9">
        <w:rPr>
          <w:rFonts w:ascii="Arial" w:hAnsi="Arial"/>
          <w:color w:val="000000" w:themeColor="text1"/>
        </w:rPr>
        <w:t>odvodnja otpadnih voda mora se riješiti zatvorenim kanalizacijskim sustavom s pročišćavanjem.</w:t>
      </w:r>
    </w:p>
    <w:p w:rsidR="00102A2D" w:rsidRPr="00D40FC9" w:rsidRDefault="00102A2D" w:rsidP="00102A2D">
      <w:pPr>
        <w:pStyle w:val="T-98-2"/>
        <w:numPr>
          <w:ilvl w:val="0"/>
          <w:numId w:val="72"/>
        </w:numPr>
        <w:suppressAutoHyphens w:val="0"/>
        <w:autoSpaceDE w:val="0"/>
        <w:autoSpaceDN w:val="0"/>
        <w:adjustRightInd w:val="0"/>
        <w:spacing w:after="43" w:line="220" w:lineRule="atLeast"/>
        <w:jc w:val="both"/>
        <w:rPr>
          <w:rFonts w:ascii="Arial" w:hAnsi="Arial"/>
          <w:color w:val="000000" w:themeColor="text1"/>
        </w:rPr>
      </w:pPr>
      <w:r w:rsidRPr="00D40FC9">
        <w:rPr>
          <w:rFonts w:ascii="Arial" w:hAnsi="Arial"/>
          <w:color w:val="000000" w:themeColor="text1"/>
        </w:rPr>
        <w:t>kamp (auto-kamp) planira se u izdvojenom građevinskom području (izvan naselja) naselja unutar površine ugostiteljsko-turističke namjene veličine do 15 ha uz poštivanje zatečene prirodne vegetacije, prirodnih dijelova obal</w:t>
      </w:r>
      <w:r w:rsidR="002377BD" w:rsidRPr="00D40FC9">
        <w:rPr>
          <w:rFonts w:ascii="Arial" w:hAnsi="Arial"/>
          <w:color w:val="000000" w:themeColor="text1"/>
        </w:rPr>
        <w:t>e i drugih vrijednosti prostora,</w:t>
      </w:r>
    </w:p>
    <w:p w:rsidR="00102A2D" w:rsidRPr="00D40FC9" w:rsidRDefault="00102A2D" w:rsidP="002377BD">
      <w:pPr>
        <w:pStyle w:val="T-98-2"/>
        <w:numPr>
          <w:ilvl w:val="0"/>
          <w:numId w:val="73"/>
        </w:numPr>
        <w:suppressAutoHyphens w:val="0"/>
        <w:autoSpaceDE w:val="0"/>
        <w:autoSpaceDN w:val="0"/>
        <w:adjustRightInd w:val="0"/>
        <w:spacing w:after="43" w:line="222" w:lineRule="atLeast"/>
        <w:rPr>
          <w:rFonts w:ascii="Arial" w:hAnsi="Arial"/>
          <w:color w:val="000000" w:themeColor="text1"/>
        </w:rPr>
      </w:pPr>
      <w:r w:rsidRPr="00D40FC9">
        <w:rPr>
          <w:rFonts w:ascii="Arial" w:hAnsi="Arial"/>
          <w:color w:val="000000" w:themeColor="text1"/>
        </w:rPr>
        <w:t>u kampovima (auto-kampovima) smještene jedinice ne mogu se planirati u poja</w:t>
      </w:r>
      <w:r w:rsidR="002377BD" w:rsidRPr="00D40FC9">
        <w:rPr>
          <w:rFonts w:ascii="Arial" w:hAnsi="Arial"/>
          <w:color w:val="000000" w:themeColor="text1"/>
        </w:rPr>
        <w:t>su najmanje 25 m od obalne crte.</w:t>
      </w:r>
    </w:p>
    <w:p w:rsidR="00102A2D" w:rsidRPr="00D40FC9" w:rsidRDefault="00102A2D" w:rsidP="002377BD">
      <w:pPr>
        <w:numPr>
          <w:ilvl w:val="0"/>
          <w:numId w:val="71"/>
        </w:numPr>
        <w:suppressAutoHyphens w:val="0"/>
        <w:spacing w:line="240" w:lineRule="auto"/>
        <w:jc w:val="both"/>
        <w:rPr>
          <w:color w:val="000000" w:themeColor="text1"/>
          <w:sz w:val="20"/>
        </w:rPr>
      </w:pPr>
      <w:r w:rsidRPr="00D40FC9">
        <w:rPr>
          <w:color w:val="000000" w:themeColor="text1"/>
        </w:rPr>
        <w:t>smještajne jedinice u kampovima ne mogu se povezivati s tlom, na čvrsti način</w:t>
      </w:r>
    </w:p>
    <w:p w:rsidR="00102A2D" w:rsidRPr="00D40FC9" w:rsidRDefault="00102A2D" w:rsidP="002377BD">
      <w:pPr>
        <w:numPr>
          <w:ilvl w:val="0"/>
          <w:numId w:val="71"/>
        </w:numPr>
        <w:suppressAutoHyphens w:val="0"/>
        <w:spacing w:line="240" w:lineRule="auto"/>
        <w:jc w:val="both"/>
        <w:rPr>
          <w:color w:val="000000" w:themeColor="text1"/>
        </w:rPr>
      </w:pPr>
      <w:r w:rsidRPr="00D40FC9">
        <w:rPr>
          <w:color w:val="000000" w:themeColor="text1"/>
        </w:rPr>
        <w:t>unutar prostora kampa (auto-kampa ) nije dozvoljena izgradnja čvrstih smještajnih jedinica niti betonskih platformi za smještaj tipskih (montažnih) smještajnih jedinica</w:t>
      </w:r>
    </w:p>
    <w:p w:rsidR="002377BD" w:rsidRPr="00D40FC9" w:rsidRDefault="002377BD" w:rsidP="002377BD">
      <w:pPr>
        <w:numPr>
          <w:ilvl w:val="0"/>
          <w:numId w:val="71"/>
        </w:numPr>
        <w:suppressAutoHyphens w:val="0"/>
        <w:spacing w:line="240" w:lineRule="auto"/>
        <w:jc w:val="both"/>
        <w:rPr>
          <w:color w:val="000000" w:themeColor="text1"/>
        </w:rPr>
      </w:pPr>
      <w:r w:rsidRPr="00D40FC9">
        <w:rPr>
          <w:color w:val="000000" w:themeColor="text1"/>
        </w:rPr>
        <w:t>izgrađenost građevinskog područja kampa nije veća od 10%,</w:t>
      </w:r>
    </w:p>
    <w:p w:rsidR="002377BD" w:rsidRPr="00D40FC9" w:rsidRDefault="002377BD" w:rsidP="002377BD">
      <w:pPr>
        <w:numPr>
          <w:ilvl w:val="0"/>
          <w:numId w:val="71"/>
        </w:numPr>
        <w:suppressAutoHyphens w:val="0"/>
        <w:spacing w:line="240" w:lineRule="auto"/>
        <w:jc w:val="both"/>
        <w:rPr>
          <w:color w:val="000000" w:themeColor="text1"/>
        </w:rPr>
      </w:pPr>
      <w:r w:rsidRPr="00D40FC9">
        <w:rPr>
          <w:color w:val="000000" w:themeColor="text1"/>
        </w:rPr>
        <w:t>najmanje 40% površine građevinskog podrućja kampa mora biti uređeno kao parkovni nas</w:t>
      </w:r>
      <w:r w:rsidR="00DD328D" w:rsidRPr="00D40FC9">
        <w:rPr>
          <w:color w:val="000000" w:themeColor="text1"/>
        </w:rPr>
        <w:t>a</w:t>
      </w:r>
      <w:r w:rsidRPr="00D40FC9">
        <w:rPr>
          <w:color w:val="000000" w:themeColor="text1"/>
        </w:rPr>
        <w:t>di i/ili prirodno zelenilo</w:t>
      </w:r>
      <w:r w:rsidR="00CA05B8" w:rsidRPr="00D40FC9">
        <w:rPr>
          <w:color w:val="000000" w:themeColor="text1"/>
        </w:rPr>
        <w:t>,</w:t>
      </w:r>
    </w:p>
    <w:p w:rsidR="00CA05B8" w:rsidRPr="00D40FC9" w:rsidRDefault="00CA05B8" w:rsidP="002377BD">
      <w:pPr>
        <w:numPr>
          <w:ilvl w:val="0"/>
          <w:numId w:val="71"/>
        </w:numPr>
        <w:suppressAutoHyphens w:val="0"/>
        <w:spacing w:line="240" w:lineRule="auto"/>
        <w:jc w:val="both"/>
        <w:rPr>
          <w:color w:val="000000" w:themeColor="text1"/>
        </w:rPr>
      </w:pPr>
      <w:r w:rsidRPr="00D40FC9">
        <w:rPr>
          <w:color w:val="000000" w:themeColor="text1"/>
        </w:rPr>
        <w:t>za zonu Mletak je potrebno u okviru projektne dokumentacije zona hotela i turističkih naselja izraditi elaborat krajobraznog uređenja s ciljem poštivanja autentičnosti elemenata kulturnog krajobraza.</w:t>
      </w:r>
    </w:p>
    <w:p w:rsidR="00DD328D" w:rsidRPr="00D40FC9" w:rsidRDefault="00DD328D" w:rsidP="003734AA">
      <w:pPr>
        <w:spacing w:line="240" w:lineRule="auto"/>
        <w:ind w:right="-341"/>
        <w:jc w:val="both"/>
        <w:rPr>
          <w:rFonts w:eastAsia="Times New Roman"/>
          <w:color w:val="000000" w:themeColor="text1"/>
        </w:rPr>
      </w:pPr>
    </w:p>
    <w:p w:rsidR="00102A2D" w:rsidRPr="00D40FC9" w:rsidRDefault="003734AA" w:rsidP="003734AA">
      <w:pPr>
        <w:spacing w:line="240" w:lineRule="auto"/>
        <w:ind w:right="-341"/>
        <w:jc w:val="both"/>
        <w:rPr>
          <w:rFonts w:eastAsia="Times New Roman"/>
          <w:color w:val="000000" w:themeColor="text1"/>
        </w:rPr>
      </w:pPr>
      <w:r w:rsidRPr="00D40FC9">
        <w:rPr>
          <w:rFonts w:eastAsia="Times New Roman"/>
          <w:color w:val="000000" w:themeColor="text1"/>
        </w:rPr>
        <w:t>Članak 49.</w:t>
      </w:r>
    </w:p>
    <w:p w:rsidR="00102A2D" w:rsidRPr="00D40FC9" w:rsidRDefault="00102A2D" w:rsidP="00102A2D">
      <w:pPr>
        <w:numPr>
          <w:ilvl w:val="12"/>
          <w:numId w:val="0"/>
        </w:numPr>
        <w:jc w:val="both"/>
        <w:rPr>
          <w:color w:val="000000" w:themeColor="text1"/>
          <w:szCs w:val="22"/>
        </w:rPr>
      </w:pPr>
      <w:r w:rsidRPr="00D40FC9">
        <w:rPr>
          <w:color w:val="000000" w:themeColor="text1"/>
          <w:szCs w:val="22"/>
        </w:rPr>
        <w:t>Pri izradi UPU-a moraju se poštivati slijedeći kriteriji:</w:t>
      </w:r>
    </w:p>
    <w:p w:rsidR="00102A2D" w:rsidRPr="00D40FC9" w:rsidRDefault="00102A2D" w:rsidP="00015225">
      <w:pPr>
        <w:suppressAutoHyphens w:val="0"/>
        <w:overflowPunct w:val="0"/>
        <w:autoSpaceDE w:val="0"/>
        <w:autoSpaceDN w:val="0"/>
        <w:adjustRightInd w:val="0"/>
        <w:spacing w:line="240" w:lineRule="auto"/>
        <w:ind w:right="-341"/>
        <w:jc w:val="both"/>
        <w:textAlignment w:val="baseline"/>
        <w:rPr>
          <w:color w:val="000000" w:themeColor="text1"/>
          <w:szCs w:val="22"/>
        </w:rPr>
      </w:pPr>
      <w:r w:rsidRPr="00D40FC9">
        <w:rPr>
          <w:color w:val="000000" w:themeColor="text1"/>
          <w:szCs w:val="22"/>
        </w:rPr>
        <w:sym w:font="Symbol" w:char="F0B7"/>
      </w:r>
      <w:r w:rsidR="00015225" w:rsidRPr="00D40FC9">
        <w:rPr>
          <w:color w:val="000000" w:themeColor="text1"/>
        </w:rPr>
        <w:t xml:space="preserve">   </w:t>
      </w:r>
      <w:r w:rsidRPr="00D40FC9">
        <w:rPr>
          <w:color w:val="000000" w:themeColor="text1"/>
        </w:rPr>
        <w:t xml:space="preserve">racionalno koristiti prostor </w:t>
      </w:r>
    </w:p>
    <w:p w:rsidR="00102A2D" w:rsidRPr="00D40FC9" w:rsidRDefault="00102A2D" w:rsidP="00102A2D">
      <w:pPr>
        <w:tabs>
          <w:tab w:val="left" w:pos="851"/>
        </w:tabs>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szCs w:val="22"/>
        </w:rPr>
        <w:sym w:font="Symbol" w:char="F0B7"/>
      </w:r>
      <w:r w:rsidR="00015225" w:rsidRPr="00D40FC9">
        <w:rPr>
          <w:color w:val="000000" w:themeColor="text1"/>
          <w:szCs w:val="22"/>
        </w:rPr>
        <w:t xml:space="preserve">   </w:t>
      </w:r>
      <w:r w:rsidRPr="00D40FC9">
        <w:rPr>
          <w:color w:val="000000" w:themeColor="text1"/>
        </w:rPr>
        <w:t xml:space="preserve">respektirati postojeće zelenilo </w:t>
      </w:r>
    </w:p>
    <w:p w:rsidR="00102A2D" w:rsidRPr="00D40FC9" w:rsidRDefault="00102A2D" w:rsidP="00102A2D">
      <w:pPr>
        <w:tabs>
          <w:tab w:val="left" w:pos="851"/>
        </w:tabs>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szCs w:val="22"/>
        </w:rPr>
        <w:sym w:font="Symbol" w:char="F0B7"/>
      </w:r>
      <w:r w:rsidRPr="00D40FC9">
        <w:rPr>
          <w:color w:val="000000" w:themeColor="text1"/>
        </w:rPr>
        <w:t xml:space="preserve"> unutar negradivog obalnog pojasa planirati šetnice, zelene površine i sportsko-rekreacijske sadržaje, te ih funkcionalno i namjenski povezati sa pojasom plaže </w:t>
      </w:r>
    </w:p>
    <w:p w:rsidR="00102A2D" w:rsidRPr="00D40FC9" w:rsidRDefault="00102A2D" w:rsidP="00102A2D">
      <w:pPr>
        <w:tabs>
          <w:tab w:val="left" w:pos="851"/>
        </w:tabs>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szCs w:val="22"/>
        </w:rPr>
        <w:sym w:font="Symbol" w:char="F0B7"/>
      </w:r>
      <w:r w:rsidRPr="00D40FC9">
        <w:rPr>
          <w:color w:val="000000" w:themeColor="text1"/>
        </w:rPr>
        <w:t xml:space="preserve">  </w:t>
      </w:r>
      <w:r w:rsidR="00015225" w:rsidRPr="00D40FC9">
        <w:rPr>
          <w:color w:val="000000" w:themeColor="text1"/>
        </w:rPr>
        <w:t xml:space="preserve"> </w:t>
      </w:r>
      <w:r w:rsidRPr="00D40FC9">
        <w:rPr>
          <w:color w:val="000000" w:themeColor="text1"/>
        </w:rPr>
        <w:t>uz obalni pojas se može planirati uređena i/ili prirodna plaža;</w:t>
      </w:r>
    </w:p>
    <w:p w:rsidR="00102A2D" w:rsidRPr="00D40FC9" w:rsidRDefault="00102A2D" w:rsidP="00102A2D">
      <w:pPr>
        <w:tabs>
          <w:tab w:val="left" w:pos="851"/>
        </w:tabs>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szCs w:val="22"/>
        </w:rPr>
        <w:sym w:font="Symbol" w:char="F0B7"/>
      </w:r>
      <w:r w:rsidR="00015225" w:rsidRPr="00D40FC9">
        <w:rPr>
          <w:color w:val="000000" w:themeColor="text1"/>
        </w:rPr>
        <w:t xml:space="preserve"> </w:t>
      </w:r>
      <w:r w:rsidRPr="00D40FC9">
        <w:rPr>
          <w:color w:val="000000" w:themeColor="text1"/>
        </w:rPr>
        <w:t xml:space="preserve"> planirana katnost i visina građevina treba slijediti dozvoljenu katnost obližnjih naselja (max. 10,0m) </w:t>
      </w:r>
    </w:p>
    <w:p w:rsidR="00102A2D" w:rsidRPr="00D40FC9" w:rsidRDefault="00102A2D" w:rsidP="00015225">
      <w:pPr>
        <w:pStyle w:val="BodyText31"/>
        <w:numPr>
          <w:ilvl w:val="0"/>
          <w:numId w:val="66"/>
        </w:numPr>
        <w:tabs>
          <w:tab w:val="clear" w:pos="360"/>
        </w:tabs>
        <w:ind w:left="284" w:right="-341" w:hanging="284"/>
        <w:rPr>
          <w:color w:val="000000" w:themeColor="text1"/>
          <w:lang w:val="hr-HR"/>
        </w:rPr>
      </w:pPr>
      <w:r w:rsidRPr="00D40FC9">
        <w:rPr>
          <w:color w:val="000000" w:themeColor="text1"/>
          <w:lang w:val="hr-HR"/>
        </w:rPr>
        <w:t>iznimno za hotele maksimalni broj nadzemnih etaža iznosi 6 a podzemnih etaža 2, te maksimalna visina iznosi 16,0 m.</w:t>
      </w:r>
    </w:p>
    <w:p w:rsidR="00102A2D" w:rsidRPr="00D40FC9" w:rsidRDefault="00102A2D" w:rsidP="00102A2D">
      <w:pPr>
        <w:tabs>
          <w:tab w:val="left" w:pos="851"/>
        </w:tabs>
        <w:suppressAutoHyphens w:val="0"/>
        <w:overflowPunct w:val="0"/>
        <w:autoSpaceDE w:val="0"/>
        <w:autoSpaceDN w:val="0"/>
        <w:adjustRightInd w:val="0"/>
        <w:spacing w:line="240" w:lineRule="auto"/>
        <w:ind w:right="-341"/>
        <w:jc w:val="both"/>
        <w:textAlignment w:val="baseline"/>
        <w:rPr>
          <w:color w:val="000000" w:themeColor="text1"/>
        </w:rPr>
      </w:pPr>
      <w:r w:rsidRPr="00D40FC9">
        <w:rPr>
          <w:color w:val="000000" w:themeColor="text1"/>
          <w:szCs w:val="22"/>
        </w:rPr>
        <w:sym w:font="Symbol" w:char="F0B7"/>
      </w:r>
      <w:r w:rsidRPr="00D40FC9">
        <w:rPr>
          <w:color w:val="000000" w:themeColor="text1"/>
        </w:rPr>
        <w:t xml:space="preserve"> </w:t>
      </w:r>
      <w:r w:rsidR="00015225" w:rsidRPr="00D40FC9">
        <w:rPr>
          <w:color w:val="000000" w:themeColor="text1"/>
        </w:rPr>
        <w:t xml:space="preserve"> </w:t>
      </w:r>
      <w:r w:rsidRPr="00D40FC9">
        <w:rPr>
          <w:color w:val="000000" w:themeColor="text1"/>
        </w:rPr>
        <w:t>prilikom prostornog razmještaja planiranih sadržaja unutar zone ugostiteljsko- turističke namjene respektirati postojeće putove i mocire</w:t>
      </w:r>
      <w:r w:rsidR="006D2A8D" w:rsidRPr="00D40FC9">
        <w:rPr>
          <w:color w:val="000000" w:themeColor="text1"/>
        </w:rPr>
        <w:t>.</w:t>
      </w:r>
    </w:p>
    <w:p w:rsidR="00102A2D" w:rsidRPr="00D40FC9" w:rsidRDefault="00102A2D" w:rsidP="00102A2D">
      <w:pPr>
        <w:tabs>
          <w:tab w:val="left" w:pos="720"/>
        </w:tabs>
        <w:spacing w:line="240" w:lineRule="auto"/>
        <w:ind w:right="-341"/>
        <w:jc w:val="both"/>
        <w:rPr>
          <w:rFonts w:eastAsia="Times New Roman"/>
          <w:color w:val="000000" w:themeColor="text1"/>
        </w:rPr>
      </w:pPr>
    </w:p>
    <w:p w:rsidR="00102A2D" w:rsidRPr="00D40FC9" w:rsidRDefault="00102A2D" w:rsidP="00102A2D">
      <w:pPr>
        <w:numPr>
          <w:ilvl w:val="12"/>
          <w:numId w:val="0"/>
        </w:numPr>
        <w:ind w:right="-341"/>
        <w:rPr>
          <w:b/>
          <w:bCs/>
          <w:color w:val="000000" w:themeColor="text1"/>
          <w:szCs w:val="22"/>
        </w:rPr>
      </w:pPr>
      <w:r w:rsidRPr="00D40FC9">
        <w:rPr>
          <w:b/>
          <w:bCs/>
          <w:color w:val="000000" w:themeColor="text1"/>
          <w:szCs w:val="22"/>
        </w:rPr>
        <w:t>2.3.2. Kamp odmorišta izvan naselja</w:t>
      </w:r>
    </w:p>
    <w:p w:rsidR="00102A2D" w:rsidRPr="00D40FC9" w:rsidRDefault="00102A2D" w:rsidP="00102A2D">
      <w:pPr>
        <w:numPr>
          <w:ilvl w:val="12"/>
          <w:numId w:val="0"/>
        </w:numPr>
        <w:ind w:right="-341"/>
        <w:rPr>
          <w:b/>
          <w:bCs/>
          <w:color w:val="000000" w:themeColor="text1"/>
          <w:szCs w:val="22"/>
        </w:rPr>
      </w:pP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Članak 49a.</w:t>
      </w:r>
    </w:p>
    <w:p w:rsidR="00102A2D" w:rsidRPr="00D40FC9" w:rsidRDefault="00102A2D" w:rsidP="00102A2D">
      <w:pPr>
        <w:pStyle w:val="T-98-2"/>
        <w:spacing w:after="0" w:line="240" w:lineRule="auto"/>
        <w:ind w:right="-340"/>
        <w:jc w:val="both"/>
        <w:rPr>
          <w:rFonts w:ascii="Arial" w:hAnsi="Arial" w:cs="Arial"/>
          <w:color w:val="000000" w:themeColor="text1"/>
        </w:rPr>
      </w:pPr>
      <w:r w:rsidRPr="00D40FC9">
        <w:rPr>
          <w:rFonts w:ascii="Arial" w:hAnsi="Arial" w:cs="Arial"/>
          <w:color w:val="000000" w:themeColor="text1"/>
        </w:rPr>
        <w:t>Planom se omogućuje izgradnja i uređenje kamp-odmorišta, kao posebne vrste ugostiteljsko – turističkih objekata u kojima se pružaju usluge kampiranja za noćenje i kraći odmor gostiju.</w:t>
      </w:r>
    </w:p>
    <w:p w:rsidR="00102A2D" w:rsidRPr="00D40FC9" w:rsidRDefault="0065464E" w:rsidP="00102A2D">
      <w:pPr>
        <w:pStyle w:val="T-98-2"/>
        <w:spacing w:after="0" w:line="240" w:lineRule="auto"/>
        <w:ind w:right="-340"/>
        <w:jc w:val="both"/>
        <w:rPr>
          <w:rFonts w:ascii="Arial" w:hAnsi="Arial" w:cs="Arial"/>
          <w:color w:val="000000" w:themeColor="text1"/>
        </w:rPr>
      </w:pPr>
      <w:r w:rsidRPr="00D40FC9">
        <w:rPr>
          <w:rFonts w:ascii="Arial" w:hAnsi="Arial" w:cs="Arial"/>
          <w:color w:val="000000" w:themeColor="text1"/>
        </w:rPr>
        <w:t xml:space="preserve">Kamp-odmorišta </w:t>
      </w:r>
      <w:r w:rsidR="00102A2D" w:rsidRPr="00D40FC9">
        <w:rPr>
          <w:rFonts w:ascii="Arial" w:hAnsi="Arial" w:cs="Arial"/>
          <w:color w:val="000000" w:themeColor="text1"/>
        </w:rPr>
        <w:t>moraju biti smještena unutar zona T3 (kampovi)</w:t>
      </w:r>
      <w:r w:rsidRPr="00D40FC9">
        <w:rPr>
          <w:rFonts w:ascii="Arial" w:hAnsi="Arial" w:cs="Arial"/>
          <w:color w:val="000000" w:themeColor="text1"/>
        </w:rPr>
        <w:t>.</w:t>
      </w:r>
    </w:p>
    <w:p w:rsidR="006C173E" w:rsidRPr="00D40FC9" w:rsidRDefault="006C173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2.3.3. Uvjeti za izgradnju i uređenje zona proizvodne namjene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50.</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Planom definirana zona proizvodne namjene (I2) je izdvojeno građevinsko područje izvan naselja namijenjeno za izgradnju i razvoj proizvodnih i prerađivačkih pogona, zanatskih i servisnih djelatnosti, skladišnih prostora, te ostalih sličnih djelatnosti.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Unutar Planom definirane zone proizvodne namjene izvan granica naselja nije dozvoljena izgradnja industrijskih pogona. </w:t>
      </w:r>
    </w:p>
    <w:p w:rsidR="00102A2D" w:rsidRPr="00D40FC9" w:rsidRDefault="00102A2D" w:rsidP="00102A2D">
      <w:pPr>
        <w:spacing w:line="240" w:lineRule="auto"/>
        <w:ind w:right="-341"/>
        <w:jc w:val="both"/>
        <w:rPr>
          <w:color w:val="000000" w:themeColor="text1"/>
        </w:rPr>
      </w:pPr>
      <w:r w:rsidRPr="00D40FC9">
        <w:rPr>
          <w:color w:val="000000" w:themeColor="text1"/>
        </w:rPr>
        <w:t>Unutar zone proizvodne namjene dozvoljen je a izgradnja i uređenje građevina i pogona slijedeće namjene:</w:t>
      </w:r>
    </w:p>
    <w:p w:rsidR="00102A2D" w:rsidRPr="00D40FC9" w:rsidRDefault="00102A2D" w:rsidP="00102A2D">
      <w:pPr>
        <w:spacing w:line="240" w:lineRule="auto"/>
        <w:ind w:right="-341"/>
        <w:jc w:val="both"/>
        <w:rPr>
          <w:color w:val="000000" w:themeColor="text1"/>
        </w:rPr>
      </w:pPr>
      <w:r w:rsidRPr="00D40FC9">
        <w:rPr>
          <w:color w:val="000000" w:themeColor="text1"/>
          <w:szCs w:val="22"/>
        </w:rPr>
        <w:sym w:font="Symbol" w:char="F02D"/>
      </w:r>
      <w:r w:rsidRPr="00D40FC9">
        <w:rPr>
          <w:color w:val="000000" w:themeColor="text1"/>
        </w:rPr>
        <w:t xml:space="preserve"> obrtničke i zanatske radionice </w:t>
      </w:r>
    </w:p>
    <w:p w:rsidR="00102A2D" w:rsidRPr="00D40FC9" w:rsidRDefault="00102A2D" w:rsidP="00102A2D">
      <w:pPr>
        <w:spacing w:line="240" w:lineRule="auto"/>
        <w:ind w:right="-341"/>
        <w:jc w:val="both"/>
        <w:rPr>
          <w:color w:val="000000" w:themeColor="text1"/>
        </w:rPr>
      </w:pPr>
      <w:r w:rsidRPr="00D40FC9">
        <w:rPr>
          <w:color w:val="000000" w:themeColor="text1"/>
          <w:szCs w:val="22"/>
        </w:rPr>
        <w:sym w:font="Symbol" w:char="F02D"/>
      </w:r>
      <w:r w:rsidRPr="00D40FC9">
        <w:rPr>
          <w:color w:val="000000" w:themeColor="text1"/>
        </w:rPr>
        <w:t xml:space="preserve"> proizvodni pogoni male privrede </w:t>
      </w:r>
    </w:p>
    <w:p w:rsidR="00102A2D" w:rsidRPr="00D40FC9" w:rsidRDefault="00102A2D" w:rsidP="00102A2D">
      <w:pPr>
        <w:spacing w:line="240" w:lineRule="auto"/>
        <w:ind w:right="-341"/>
        <w:jc w:val="both"/>
        <w:rPr>
          <w:color w:val="000000" w:themeColor="text1"/>
        </w:rPr>
      </w:pPr>
      <w:r w:rsidRPr="00D40FC9">
        <w:rPr>
          <w:color w:val="000000" w:themeColor="text1"/>
          <w:szCs w:val="22"/>
        </w:rPr>
        <w:sym w:font="Symbol" w:char="F02D"/>
      </w:r>
      <w:r w:rsidRPr="00D40FC9">
        <w:rPr>
          <w:color w:val="000000" w:themeColor="text1"/>
        </w:rPr>
        <w:t xml:space="preserve"> pogoni za primarnu preradu poljoprivrednih proizvoda </w:t>
      </w:r>
    </w:p>
    <w:p w:rsidR="00102A2D" w:rsidRPr="00D40FC9" w:rsidRDefault="00102A2D" w:rsidP="00102A2D">
      <w:pPr>
        <w:spacing w:line="240" w:lineRule="auto"/>
        <w:ind w:right="-341"/>
        <w:jc w:val="both"/>
        <w:rPr>
          <w:color w:val="000000" w:themeColor="text1"/>
        </w:rPr>
      </w:pPr>
      <w:r w:rsidRPr="00D40FC9">
        <w:rPr>
          <w:color w:val="000000" w:themeColor="text1"/>
          <w:szCs w:val="22"/>
        </w:rPr>
        <w:sym w:font="Symbol" w:char="F02D"/>
      </w:r>
      <w:r w:rsidRPr="00D40FC9">
        <w:rPr>
          <w:color w:val="000000" w:themeColor="text1"/>
        </w:rPr>
        <w:t xml:space="preserve"> pogoni za primarnu preradu ribe i proizvoda marikulture </w:t>
      </w:r>
    </w:p>
    <w:p w:rsidR="00102A2D" w:rsidRPr="00D40FC9" w:rsidRDefault="00102A2D" w:rsidP="00102A2D">
      <w:pPr>
        <w:spacing w:line="240" w:lineRule="auto"/>
        <w:ind w:right="-341"/>
        <w:jc w:val="both"/>
        <w:rPr>
          <w:color w:val="000000" w:themeColor="text1"/>
        </w:rPr>
      </w:pPr>
      <w:r w:rsidRPr="00D40FC9">
        <w:rPr>
          <w:color w:val="000000" w:themeColor="text1"/>
          <w:szCs w:val="22"/>
        </w:rPr>
        <w:sym w:font="Symbol" w:char="F02D"/>
      </w:r>
      <w:r w:rsidRPr="00D40FC9">
        <w:rPr>
          <w:color w:val="000000" w:themeColor="text1"/>
        </w:rPr>
        <w:t xml:space="preserve"> skladišta.</w:t>
      </w:r>
    </w:p>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50a.</w:t>
      </w:r>
    </w:p>
    <w:p w:rsidR="00102A2D" w:rsidRPr="00D40FC9" w:rsidRDefault="00102A2D" w:rsidP="00102A2D">
      <w:pPr>
        <w:pStyle w:val="Odlomakpopisa"/>
        <w:jc w:val="both"/>
        <w:rPr>
          <w:color w:val="000000" w:themeColor="text1"/>
          <w:szCs w:val="22"/>
        </w:rPr>
      </w:pPr>
      <w:r w:rsidRPr="00D40FC9">
        <w:rPr>
          <w:color w:val="000000" w:themeColor="text1"/>
          <w:szCs w:val="22"/>
        </w:rPr>
        <w:t xml:space="preserve">Unutar zone </w:t>
      </w:r>
      <w:r w:rsidR="00131C7A" w:rsidRPr="00D40FC9">
        <w:rPr>
          <w:color w:val="000000" w:themeColor="text1"/>
          <w:szCs w:val="22"/>
        </w:rPr>
        <w:t xml:space="preserve">proizvodne </w:t>
      </w:r>
      <w:r w:rsidRPr="00D40FC9">
        <w:rPr>
          <w:color w:val="000000" w:themeColor="text1"/>
          <w:szCs w:val="22"/>
        </w:rPr>
        <w:t>namjene (I2) može se planirati i proizvodnja toplinske, rashladne i električne energije iz obnovljivih ili ekološki prihvatljivih izvora (bioplin, sunčeva energija), a u skladu s posebnim propisima.</w:t>
      </w:r>
    </w:p>
    <w:p w:rsidR="00102A2D" w:rsidRPr="00D40FC9" w:rsidRDefault="00102A2D" w:rsidP="00102A2D">
      <w:pPr>
        <w:pStyle w:val="Odlomakpopisa"/>
        <w:jc w:val="both"/>
        <w:rPr>
          <w:color w:val="000000" w:themeColor="text1"/>
          <w:szCs w:val="22"/>
        </w:rPr>
      </w:pPr>
      <w:r w:rsidRPr="00D40FC9">
        <w:rPr>
          <w:color w:val="000000" w:themeColor="text1"/>
        </w:rPr>
        <w:t>U ovoj zoni planom se dozvoljava postava fotonaponskih ćelija ili uređenje sunčanih parkova za proizvodnju i preradu solarne energije kao i ostalih postrojenja i uređaja za korištenje i preradu obnovljivih izvora energije, a sve u skladu sa detaljnijom planskom dokumentacijom.</w:t>
      </w:r>
    </w:p>
    <w:p w:rsidR="00F35D91" w:rsidRPr="00D40FC9" w:rsidRDefault="00F35D91"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51.</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 izgradnju i uređenja zone proizvodne namjene obvezna je izrada urbanističkog plana uređenja (UPU-a) temeljem Zakona, a prema sljedećim uvjetima:.</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sz w:val="27"/>
          <w:vertAlign w:val="superscript"/>
        </w:rPr>
      </w:pPr>
      <w:r w:rsidRPr="00D40FC9">
        <w:rPr>
          <w:rFonts w:eastAsia="Times New Roman"/>
          <w:color w:val="000000" w:themeColor="text1"/>
        </w:rPr>
        <w:t>min. površina građevne čestice je 1000m</w:t>
      </w:r>
      <w:r w:rsidRPr="00D40FC9">
        <w:rPr>
          <w:rFonts w:eastAsia="Times New Roman"/>
          <w:color w:val="000000" w:themeColor="text1"/>
          <w:sz w:val="27"/>
          <w:vertAlign w:val="superscript"/>
        </w:rPr>
        <w:t>2</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izgrađenosti građevne čestice je 0,4</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iskoristivosti građevne čestice je 1,0</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min. širina ulične fronte građevinske čestice treba biti 14,0 m.</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visina je uvjetovana tipom gospodarske djelatnosti, a ne smije biti viša od 7,5 m.</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min. udaljenost od susjedne čestice, kao i od pristupnog puta je h/2, ali ne manja od 3 m.</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osigurati min. 15% od ukupne površine za zajedničke javne potrebe (prometnice, parkirališta, zelene površine ...)</w:t>
      </w:r>
    </w:p>
    <w:p w:rsidR="00102A2D" w:rsidRPr="00D40FC9" w:rsidRDefault="00102A2D" w:rsidP="00102A2D">
      <w:pPr>
        <w:numPr>
          <w:ilvl w:val="0"/>
          <w:numId w:val="29"/>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ostatak građevne čestice urediti u zaštitnom i ukrasnom zelenilu koristeći autohtone biljne vrste.</w:t>
      </w:r>
    </w:p>
    <w:p w:rsidR="00102A2D" w:rsidRPr="00D40FC9" w:rsidRDefault="00102A2D" w:rsidP="00102A2D">
      <w:pPr>
        <w:numPr>
          <w:ilvl w:val="0"/>
          <w:numId w:val="3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sve građevne čestice trebaju imati osiguran kolni pristup min. širine 6,0 m</w:t>
      </w:r>
      <w:bookmarkStart w:id="129" w:name="page14"/>
      <w:bookmarkEnd w:id="129"/>
    </w:p>
    <w:p w:rsidR="00102A2D" w:rsidRPr="00D40FC9" w:rsidRDefault="00102A2D" w:rsidP="00102A2D">
      <w:pPr>
        <w:numPr>
          <w:ilvl w:val="0"/>
          <w:numId w:val="3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kvalitetno isplanirati internu prometnu mrežu unutar zone sa zajedničkim priključkom na javnu prometnicu bez mogućnosti direktnog priključenja svake pojedine građevne čestice na istu.</w:t>
      </w:r>
    </w:p>
    <w:p w:rsidR="00102A2D" w:rsidRPr="00D40FC9" w:rsidRDefault="00102A2D" w:rsidP="00102A2D">
      <w:pPr>
        <w:numPr>
          <w:ilvl w:val="0"/>
          <w:numId w:val="3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svim građevnim česticama treba biti osiguran priključak na objekte infrastrukture (struja, voda, odvodnja, PTT)</w:t>
      </w:r>
    </w:p>
    <w:p w:rsidR="00102A2D" w:rsidRPr="00D40FC9" w:rsidRDefault="00102A2D" w:rsidP="00102A2D">
      <w:pPr>
        <w:numPr>
          <w:ilvl w:val="0"/>
          <w:numId w:val="30"/>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Unutar svake građevinske čestice treba biti osiguran prostor za promet u mirovanju sukladno standardima definiranim ovim planom.</w:t>
      </w:r>
    </w:p>
    <w:p w:rsidR="00C17561" w:rsidRPr="00D40FC9" w:rsidRDefault="00C17561" w:rsidP="00102A2D">
      <w:pPr>
        <w:spacing w:line="240" w:lineRule="auto"/>
        <w:ind w:right="-341"/>
        <w:jc w:val="both"/>
        <w:rPr>
          <w:rFonts w:ascii="Times New Roman" w:hAnsi="Times New Roman"/>
          <w:color w:val="000000" w:themeColor="text1"/>
        </w:rPr>
      </w:pPr>
    </w:p>
    <w:p w:rsidR="001F6A20" w:rsidRPr="00D40FC9" w:rsidRDefault="001F6A20"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2.3.4. Uvjeti za izgradnju i uređenje zone pretežito poslovne namjene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52.</w:t>
      </w:r>
    </w:p>
    <w:p w:rsidR="002C4AB8" w:rsidRPr="00D40FC9" w:rsidRDefault="002C4AB8" w:rsidP="002C4AB8">
      <w:pPr>
        <w:tabs>
          <w:tab w:val="left" w:pos="720"/>
        </w:tabs>
        <w:spacing w:line="240" w:lineRule="auto"/>
        <w:ind w:right="-341" w:hanging="360"/>
        <w:jc w:val="both"/>
        <w:rPr>
          <w:rFonts w:eastAsia="Times New Roman"/>
          <w:color w:val="000000" w:themeColor="text1"/>
        </w:rPr>
      </w:pPr>
      <w:r w:rsidRPr="00D40FC9">
        <w:rPr>
          <w:rFonts w:eastAsia="Times New Roman"/>
          <w:color w:val="000000" w:themeColor="text1"/>
        </w:rPr>
        <w:tab/>
        <w:t>Planom su definirane dvije zone pretežito poslovne namjene (KI</w:t>
      </w:r>
      <w:r w:rsidR="00276BBD" w:rsidRPr="00D40FC9">
        <w:rPr>
          <w:rFonts w:eastAsia="Times New Roman"/>
          <w:color w:val="000000" w:themeColor="text1"/>
        </w:rPr>
        <w:t xml:space="preserve"> i KI(g)</w:t>
      </w:r>
      <w:r w:rsidRPr="00D40FC9">
        <w:rPr>
          <w:rFonts w:eastAsia="Times New Roman"/>
          <w:color w:val="000000" w:themeColor="text1"/>
        </w:rPr>
        <w:t>), od kojih se jedna (sjeverna</w:t>
      </w:r>
      <w:r w:rsidR="00276BBD" w:rsidRPr="00D40FC9">
        <w:rPr>
          <w:rFonts w:eastAsia="Times New Roman"/>
          <w:color w:val="000000" w:themeColor="text1"/>
        </w:rPr>
        <w:t xml:space="preserve"> – KI(g)</w:t>
      </w:r>
      <w:r w:rsidRPr="00D40FC9">
        <w:rPr>
          <w:rFonts w:eastAsia="Times New Roman"/>
          <w:color w:val="000000" w:themeColor="text1"/>
        </w:rPr>
        <w:t>) nalazi u građevinskom području naselja, a druga (jugoistočna</w:t>
      </w:r>
      <w:r w:rsidR="00276BBD" w:rsidRPr="00D40FC9">
        <w:rPr>
          <w:rFonts w:eastAsia="Times New Roman"/>
          <w:color w:val="000000" w:themeColor="text1"/>
        </w:rPr>
        <w:t xml:space="preserve"> - KI</w:t>
      </w:r>
      <w:r w:rsidRPr="00D40FC9">
        <w:rPr>
          <w:rFonts w:eastAsia="Times New Roman"/>
          <w:color w:val="000000" w:themeColor="text1"/>
        </w:rPr>
        <w:t>) je izdvojeno građevinsko područje izvan naselja. Zone su nam</w:t>
      </w:r>
      <w:r w:rsidR="006D2A8D" w:rsidRPr="00D40FC9">
        <w:rPr>
          <w:rFonts w:eastAsia="Times New Roman"/>
          <w:color w:val="000000" w:themeColor="text1"/>
        </w:rPr>
        <w:t>i</w:t>
      </w:r>
      <w:r w:rsidRPr="00D40FC9">
        <w:rPr>
          <w:rFonts w:eastAsia="Times New Roman"/>
          <w:color w:val="000000" w:themeColor="text1"/>
        </w:rPr>
        <w:t>jenjene za izgradnju i razvoj pretežito trgovačkih sadržaja, uslužnih i komunalno-servisnih djelatnosti, te manjih proizvodnih i prerađivačkih pogona.</w:t>
      </w:r>
    </w:p>
    <w:p w:rsidR="002C4AB8" w:rsidRPr="00D40FC9" w:rsidRDefault="002C4AB8" w:rsidP="002C4AB8">
      <w:pPr>
        <w:tabs>
          <w:tab w:val="left" w:pos="720"/>
        </w:tabs>
        <w:spacing w:line="240" w:lineRule="auto"/>
        <w:ind w:right="-341"/>
        <w:jc w:val="both"/>
        <w:rPr>
          <w:rFonts w:eastAsia="Times New Roman"/>
          <w:color w:val="000000" w:themeColor="text1"/>
        </w:rPr>
      </w:pPr>
      <w:r w:rsidRPr="00D40FC9">
        <w:rPr>
          <w:rFonts w:eastAsia="Times New Roman"/>
          <w:color w:val="000000" w:themeColor="text1"/>
        </w:rPr>
        <w:t>Uz sadržaje iz prethodnog stavka može se planirati izgradnja i uređenje reciklažnog dvorišta s pripadajućim građevinama.</w:t>
      </w:r>
    </w:p>
    <w:p w:rsidR="002C4AB8" w:rsidRPr="00D40FC9" w:rsidRDefault="002C4AB8" w:rsidP="002C4AB8">
      <w:pPr>
        <w:tabs>
          <w:tab w:val="left" w:pos="720"/>
        </w:tabs>
        <w:spacing w:line="240" w:lineRule="auto"/>
        <w:ind w:right="-341"/>
        <w:jc w:val="both"/>
        <w:rPr>
          <w:rFonts w:eastAsia="Times New Roman"/>
          <w:color w:val="000000" w:themeColor="text1"/>
        </w:rPr>
      </w:pPr>
      <w:r w:rsidRPr="00D40FC9">
        <w:rPr>
          <w:rFonts w:eastAsia="Times New Roman"/>
          <w:color w:val="000000" w:themeColor="text1"/>
        </w:rPr>
        <w:t>Unutar ove zone može se planirati i proizvodnja toplinske, rashladne i električne energije iz obnovljivih ili ekološki prihvatljivih izvora (plin, sunčeva energija), a u skladu s posebnim propisima.</w:t>
      </w:r>
    </w:p>
    <w:p w:rsidR="00102A2D" w:rsidRPr="00D40FC9" w:rsidRDefault="002C4AB8" w:rsidP="002C4AB8">
      <w:pPr>
        <w:tabs>
          <w:tab w:val="left" w:pos="720"/>
        </w:tabs>
        <w:spacing w:line="240" w:lineRule="auto"/>
        <w:ind w:right="-341"/>
        <w:jc w:val="both"/>
        <w:rPr>
          <w:rFonts w:eastAsia="Times New Roman"/>
          <w:color w:val="000000" w:themeColor="text1"/>
        </w:rPr>
      </w:pPr>
      <w:r w:rsidRPr="00D40FC9">
        <w:rPr>
          <w:rFonts w:eastAsia="Times New Roman"/>
          <w:color w:val="000000" w:themeColor="text1"/>
        </w:rPr>
        <w:t>U ovoj zoni planom se dozvoljava postava fotonaponskih ćelija ili uređenje sunčanih parkova za proizvodnju i preradu solarne energije kao i ostalih postrojenja i uređaja za korištenje i preradu obnovljivih izvora energije, a sve u skladu sa detaljnijom planskom dokumentacijom.</w:t>
      </w:r>
    </w:p>
    <w:p w:rsidR="0050728B" w:rsidRPr="00D40FC9" w:rsidRDefault="0050728B" w:rsidP="002C4AB8">
      <w:pPr>
        <w:tabs>
          <w:tab w:val="left" w:pos="720"/>
        </w:tabs>
        <w:spacing w:line="240" w:lineRule="auto"/>
        <w:ind w:right="-341"/>
        <w:jc w:val="both"/>
        <w:rPr>
          <w:rFonts w:eastAsia="Times New Roman"/>
          <w:color w:val="000000" w:themeColor="text1"/>
        </w:rPr>
      </w:pPr>
    </w:p>
    <w:p w:rsidR="002C4AB8" w:rsidRPr="00D40FC9" w:rsidRDefault="002C4AB8" w:rsidP="002C4AB8">
      <w:pPr>
        <w:spacing w:line="240" w:lineRule="auto"/>
        <w:ind w:left="360" w:right="-341" w:hanging="360"/>
        <w:jc w:val="both"/>
        <w:rPr>
          <w:rFonts w:eastAsia="Times New Roman"/>
          <w:color w:val="000000" w:themeColor="text1"/>
        </w:rPr>
      </w:pPr>
      <w:r w:rsidRPr="00D40FC9">
        <w:rPr>
          <w:rFonts w:eastAsia="Times New Roman"/>
          <w:color w:val="000000" w:themeColor="text1"/>
        </w:rPr>
        <w:t>Članak 52a</w:t>
      </w:r>
    </w:p>
    <w:p w:rsidR="002C4AB8" w:rsidRPr="00D40FC9" w:rsidRDefault="002C4AB8" w:rsidP="002C4AB8">
      <w:pPr>
        <w:spacing w:line="240" w:lineRule="auto"/>
        <w:ind w:right="-341"/>
        <w:jc w:val="both"/>
        <w:rPr>
          <w:rFonts w:eastAsia="Times New Roman"/>
          <w:color w:val="000000" w:themeColor="text1"/>
        </w:rPr>
      </w:pPr>
      <w:r w:rsidRPr="00D40FC9">
        <w:rPr>
          <w:rFonts w:eastAsia="Times New Roman"/>
          <w:color w:val="000000" w:themeColor="text1"/>
        </w:rPr>
        <w:t>Za izgradnju i uređenje zone pretežito poslovne namjene u izdvojenom građevinskom području izvan naselja obvezna je izrada urbanističkog plana uređenja (UPU).Obveza izrade urbanističkog plana uređenja (UPU) je definirana u kartografskim prikazima: 3a. Uvjeti za korištenje, uređenje i zaštitu prostora – Uvjeti korištenja i područja posebnih ograničenja u korištenju i 4. građevinska područja naselja. Uvjeti za izgradnju i korištenje zona su sljedeći:</w:t>
      </w:r>
    </w:p>
    <w:p w:rsidR="00F35D91" w:rsidRPr="00D40FC9" w:rsidRDefault="00F35D91" w:rsidP="002C4AB8">
      <w:pPr>
        <w:spacing w:line="240" w:lineRule="auto"/>
        <w:ind w:right="-341"/>
        <w:jc w:val="both"/>
        <w:rPr>
          <w:rFonts w:eastAsia="Times New Roman"/>
          <w:color w:val="000000" w:themeColor="text1"/>
        </w:rPr>
      </w:pP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min. površina građevne čestice je 600 m2</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max. koeficijent izgrađenosti građevne čestice je 0,4</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max. koeficijent iskoristivosti građevne čestice je 1,0</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min. širina ulične fronte građevne čestice treba biti 14,0 m.</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 xml:space="preserve">visina je uvjetovana tipom djelatnosti, a ne smije biti viša od 9,0 m. </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min. udaljenost od susjedne čestice, kao i od pristupnog puta je h/2, ali ne manja od 3 m.</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sve građevne čestice trebaju imati osiguran kolni pristup min. širine 6,0 m</w:t>
      </w:r>
    </w:p>
    <w:p w:rsidR="002C4AB8" w:rsidRPr="00D40FC9" w:rsidRDefault="002C4AB8" w:rsidP="002C4AB8">
      <w:pPr>
        <w:spacing w:line="240" w:lineRule="auto"/>
        <w:ind w:left="-426"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 xml:space="preserve">svim građevnim česticama treba biti osiguran priključak na objekte infrastrukture (struja, </w:t>
      </w:r>
    </w:p>
    <w:p w:rsidR="00102A2D" w:rsidRPr="00D40FC9" w:rsidRDefault="002C4AB8" w:rsidP="002C4AB8">
      <w:pPr>
        <w:spacing w:line="240" w:lineRule="auto"/>
        <w:ind w:right="-341"/>
        <w:jc w:val="both"/>
        <w:rPr>
          <w:rFonts w:eastAsia="Times New Roman"/>
          <w:color w:val="000000" w:themeColor="text1"/>
        </w:rPr>
      </w:pPr>
      <w:r w:rsidRPr="00D40FC9">
        <w:rPr>
          <w:rFonts w:eastAsia="Times New Roman"/>
          <w:color w:val="000000" w:themeColor="text1"/>
        </w:rPr>
        <w:t>voda, odvodnja, PTT).</w:t>
      </w:r>
    </w:p>
    <w:p w:rsidR="008F0A1C" w:rsidRPr="00D40FC9" w:rsidRDefault="008F0A1C" w:rsidP="002C4AB8">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52b</w:t>
      </w:r>
    </w:p>
    <w:p w:rsidR="00102A2D" w:rsidRPr="00D40FC9" w:rsidRDefault="00102A2D" w:rsidP="00102A2D">
      <w:pPr>
        <w:tabs>
          <w:tab w:val="left" w:pos="720"/>
        </w:tabs>
        <w:spacing w:line="240" w:lineRule="auto"/>
        <w:ind w:right="-341"/>
        <w:jc w:val="both"/>
        <w:rPr>
          <w:rFonts w:eastAsia="Times New Roman"/>
          <w:strike/>
          <w:color w:val="000000" w:themeColor="text1"/>
        </w:rPr>
      </w:pPr>
      <w:r w:rsidRPr="00D40FC9">
        <w:rPr>
          <w:color w:val="000000" w:themeColor="text1"/>
        </w:rPr>
        <w:t>Zabranjena je izgradnja stam</w:t>
      </w:r>
      <w:r w:rsidR="00A652EE" w:rsidRPr="00D40FC9">
        <w:rPr>
          <w:color w:val="000000" w:themeColor="text1"/>
        </w:rPr>
        <w:t>benih građevina unutar ove zone.</w:t>
      </w:r>
      <w:r w:rsidRPr="00D40FC9">
        <w:rPr>
          <w:color w:val="000000" w:themeColor="text1"/>
        </w:rPr>
        <w:t xml:space="preserve"> </w:t>
      </w:r>
    </w:p>
    <w:p w:rsidR="004A59CE" w:rsidRPr="00D40FC9" w:rsidRDefault="004A59C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2.3.5. Uvjeti za izgradnju i uređenje zona sportsko-rekreacijske namjene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3734AA" w:rsidP="00102A2D">
      <w:pPr>
        <w:spacing w:line="240" w:lineRule="auto"/>
        <w:ind w:right="-341"/>
        <w:jc w:val="both"/>
        <w:rPr>
          <w:rFonts w:eastAsia="Times New Roman"/>
          <w:color w:val="000000" w:themeColor="text1"/>
        </w:rPr>
      </w:pPr>
      <w:r w:rsidRPr="00D40FC9">
        <w:rPr>
          <w:rFonts w:eastAsia="Times New Roman"/>
          <w:color w:val="000000" w:themeColor="text1"/>
        </w:rPr>
        <w:t>Članak 53.</w:t>
      </w:r>
    </w:p>
    <w:p w:rsidR="00102A2D" w:rsidRPr="00D40FC9" w:rsidRDefault="00102A2D" w:rsidP="00102A2D">
      <w:pPr>
        <w:pStyle w:val="BodyText32"/>
        <w:numPr>
          <w:ilvl w:val="12"/>
          <w:numId w:val="0"/>
        </w:numPr>
        <w:ind w:right="-341"/>
        <w:rPr>
          <w:strike/>
          <w:color w:val="000000" w:themeColor="text1"/>
          <w:lang w:val="hr-HR"/>
        </w:rPr>
      </w:pPr>
      <w:r w:rsidRPr="00D40FC9">
        <w:rPr>
          <w:color w:val="000000" w:themeColor="text1"/>
          <w:lang w:val="hr-HR"/>
        </w:rPr>
        <w:t>U zonama sportsko-rekreacijske namjene (R</w:t>
      </w:r>
      <w:r w:rsidR="008F6E87" w:rsidRPr="00D40FC9">
        <w:rPr>
          <w:color w:val="000000" w:themeColor="text1"/>
          <w:lang w:val="hr-HR"/>
        </w:rPr>
        <w:t>1</w:t>
      </w:r>
      <w:r w:rsidRPr="00D40FC9">
        <w:rPr>
          <w:color w:val="000000" w:themeColor="text1"/>
          <w:lang w:val="hr-HR"/>
        </w:rPr>
        <w:t>) koje se nalaze u izdvojenom građevinskom području izvan naselja</w:t>
      </w:r>
      <w:r w:rsidR="008F6E87" w:rsidRPr="00D40FC9">
        <w:rPr>
          <w:color w:val="000000" w:themeColor="text1"/>
          <w:lang w:val="hr-HR"/>
        </w:rPr>
        <w:t xml:space="preserve"> </w:t>
      </w:r>
      <w:r w:rsidRPr="00D40FC9">
        <w:rPr>
          <w:color w:val="000000" w:themeColor="text1"/>
          <w:lang w:val="hr-HR"/>
        </w:rPr>
        <w:t>dozvoljava se izgradnja sportskih igrališta i dvorana sa pratećim sadržajima.</w:t>
      </w:r>
      <w:r w:rsidR="008F6E87" w:rsidRPr="00D40FC9">
        <w:rPr>
          <w:color w:val="000000" w:themeColor="text1"/>
          <w:lang w:val="hr-HR"/>
        </w:rPr>
        <w:t xml:space="preserve"> </w:t>
      </w:r>
      <w:r w:rsidRPr="00D40FC9">
        <w:rPr>
          <w:color w:val="000000" w:themeColor="text1"/>
          <w:lang w:val="hr-HR"/>
        </w:rPr>
        <w:t xml:space="preserve">Dopuštena je i izgradnja zabavnih sadržaji kao što su noćni klubovi, zabavni/tematski parkovi i slično. </w:t>
      </w:r>
    </w:p>
    <w:p w:rsidR="00102A2D" w:rsidRPr="00D40FC9" w:rsidRDefault="00102A2D" w:rsidP="00102A2D">
      <w:pPr>
        <w:ind w:right="-341"/>
        <w:jc w:val="both"/>
        <w:rPr>
          <w:color w:val="000000" w:themeColor="text1"/>
          <w:szCs w:val="22"/>
        </w:rPr>
      </w:pPr>
      <w:r w:rsidRPr="00D40FC9">
        <w:rPr>
          <w:color w:val="000000" w:themeColor="text1"/>
          <w:szCs w:val="22"/>
        </w:rPr>
        <w:t>U sklopu građevina u primarnoj funkciji zone dozvoljeni su prateći sadržaji i drugi sadržaji sukladni namjeni - ugostiteljski, sanitarni, spremišni, sadržaji društvenog karaktera, poslovni, trgovačkii slično. Isti se mogu graditi i kao samostalne građevine.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3734AA">
      <w:pPr>
        <w:spacing w:line="240" w:lineRule="auto"/>
        <w:ind w:right="-341"/>
        <w:jc w:val="both"/>
        <w:rPr>
          <w:rFonts w:eastAsia="Times New Roman"/>
          <w:color w:val="000000" w:themeColor="text1"/>
        </w:rPr>
      </w:pPr>
      <w:r w:rsidRPr="00D40FC9">
        <w:rPr>
          <w:rFonts w:eastAsia="Times New Roman"/>
          <w:color w:val="000000" w:themeColor="text1"/>
        </w:rPr>
        <w:t>Članak 53a</w:t>
      </w:r>
      <w:r w:rsidR="00CA6DA8" w:rsidRPr="00D40FC9">
        <w:rPr>
          <w:rFonts w:eastAsia="Times New Roman"/>
          <w:color w:val="000000" w:themeColor="text1"/>
        </w:rPr>
        <w:t>.</w:t>
      </w:r>
    </w:p>
    <w:p w:rsidR="00102A2D" w:rsidRPr="00D40FC9" w:rsidRDefault="00102A2D" w:rsidP="00102A2D">
      <w:pPr>
        <w:pStyle w:val="BodyText31"/>
        <w:numPr>
          <w:ilvl w:val="12"/>
          <w:numId w:val="0"/>
        </w:numPr>
        <w:ind w:right="-341"/>
        <w:rPr>
          <w:color w:val="000000" w:themeColor="text1"/>
          <w:lang w:val="hr-HR"/>
        </w:rPr>
      </w:pPr>
      <w:r w:rsidRPr="00D40FC9">
        <w:rPr>
          <w:color w:val="000000" w:themeColor="text1"/>
          <w:lang w:val="hr-HR"/>
        </w:rPr>
        <w:t>Planom se utvrđuju sljedeći uvjeti izgradnje za zone sportsko-rekreacijske namjene</w:t>
      </w:r>
      <w:r w:rsidR="008F6E87" w:rsidRPr="00D40FC9">
        <w:rPr>
          <w:color w:val="000000" w:themeColor="text1"/>
          <w:lang w:val="hr-HR"/>
        </w:rPr>
        <w:t xml:space="preserve"> (R1)</w:t>
      </w:r>
      <w:r w:rsidRPr="00D40FC9">
        <w:rPr>
          <w:color w:val="000000" w:themeColor="text1"/>
          <w:lang w:val="hr-HR"/>
        </w:rPr>
        <w:t>:</w:t>
      </w:r>
    </w:p>
    <w:p w:rsidR="00102A2D" w:rsidRPr="00D40FC9" w:rsidRDefault="00423EE9" w:rsidP="00102A2D">
      <w:pPr>
        <w:pStyle w:val="BodyText31"/>
        <w:numPr>
          <w:ilvl w:val="0"/>
          <w:numId w:val="52"/>
        </w:numPr>
        <w:ind w:left="0" w:right="-341" w:firstLine="0"/>
        <w:rPr>
          <w:strike/>
          <w:color w:val="000000" w:themeColor="text1"/>
          <w:lang w:val="hr-HR"/>
        </w:rPr>
      </w:pPr>
      <w:r w:rsidRPr="00D40FC9">
        <w:rPr>
          <w:color w:val="000000" w:themeColor="text1"/>
          <w:lang w:val="hr-HR"/>
        </w:rPr>
        <w:t>da izgrađenost zgradama u obuhvatu zahvata</w:t>
      </w:r>
      <w:r w:rsidR="00EC260D" w:rsidRPr="00D40FC9">
        <w:rPr>
          <w:color w:val="000000" w:themeColor="text1"/>
          <w:lang w:val="hr-HR"/>
        </w:rPr>
        <w:t xml:space="preserve"> u prostoru sportsko-rekreacijskih zona nije veća od 4%</w:t>
      </w:r>
    </w:p>
    <w:p w:rsidR="00102A2D" w:rsidRPr="00D40FC9" w:rsidRDefault="00102A2D" w:rsidP="00102A2D">
      <w:pPr>
        <w:pStyle w:val="BodyText31"/>
        <w:numPr>
          <w:ilvl w:val="0"/>
          <w:numId w:val="52"/>
        </w:numPr>
        <w:ind w:left="0" w:right="-341" w:firstLine="0"/>
        <w:rPr>
          <w:color w:val="000000" w:themeColor="text1"/>
          <w:lang w:val="hr-HR"/>
        </w:rPr>
      </w:pPr>
      <w:r w:rsidRPr="00D40FC9">
        <w:rPr>
          <w:color w:val="000000" w:themeColor="text1"/>
          <w:lang w:val="hr-HR"/>
        </w:rPr>
        <w:t xml:space="preserve">najmanje </w:t>
      </w:r>
      <w:r w:rsidR="00423EE9" w:rsidRPr="00D40FC9">
        <w:rPr>
          <w:color w:val="000000" w:themeColor="text1"/>
          <w:lang w:val="hr-HR"/>
        </w:rPr>
        <w:t>40</w:t>
      </w:r>
      <w:r w:rsidRPr="00D40FC9">
        <w:rPr>
          <w:color w:val="000000" w:themeColor="text1"/>
          <w:lang w:val="hr-HR"/>
        </w:rPr>
        <w:t xml:space="preserve">% </w:t>
      </w:r>
      <w:r w:rsidR="00423EE9" w:rsidRPr="00D40FC9">
        <w:rPr>
          <w:color w:val="000000" w:themeColor="text1"/>
          <w:lang w:val="hr-HR"/>
        </w:rPr>
        <w:t>obuhvata zahvata u prostoru</w:t>
      </w:r>
      <w:r w:rsidRPr="00D40FC9">
        <w:rPr>
          <w:color w:val="000000" w:themeColor="text1"/>
          <w:lang w:val="hr-HR"/>
        </w:rPr>
        <w:t xml:space="preserve"> mora biti uređeno kao parkovni nasadi i prirodno zelenilo</w:t>
      </w:r>
    </w:p>
    <w:p w:rsidR="00102A2D" w:rsidRPr="00D40FC9" w:rsidRDefault="00FE0C77" w:rsidP="00FE0C77">
      <w:pPr>
        <w:pStyle w:val="BodyText31"/>
        <w:ind w:right="-341"/>
        <w:rPr>
          <w:strike/>
          <w:color w:val="000000" w:themeColor="text1"/>
          <w:lang w:val="hr-HR"/>
        </w:rPr>
      </w:pPr>
      <w:r w:rsidRPr="00D40FC9">
        <w:rPr>
          <w:strike/>
          <w:color w:val="000000" w:themeColor="text1"/>
          <w:lang w:val="hr-HR"/>
        </w:rPr>
        <w:t xml:space="preserve">- </w:t>
      </w:r>
      <w:r w:rsidR="008F6E87" w:rsidRPr="00D40FC9">
        <w:rPr>
          <w:color w:val="000000" w:themeColor="text1"/>
          <w:lang w:val="hr-HR"/>
        </w:rPr>
        <w:t xml:space="preserve"> </w:t>
      </w:r>
      <w:r w:rsidR="00973CFE" w:rsidRPr="00D40FC9">
        <w:rPr>
          <w:color w:val="000000" w:themeColor="text1"/>
          <w:lang w:val="hr-HR"/>
        </w:rPr>
        <w:t>sve planirane građevine u zonama sportsko-rekreacijske namjene priključiti na sustav javne odvodnje odmah po uspostavi sustava odvodnje i pročišćavanja sanitarnih otpadnih voda, a do tada osigurati postavljanje nepropusne sabirne jame te njeno pražnjenje putem ovlaštene osobe</w:t>
      </w:r>
    </w:p>
    <w:p w:rsidR="00102A2D" w:rsidRPr="00D40FC9" w:rsidRDefault="00102A2D" w:rsidP="00102A2D">
      <w:pPr>
        <w:pStyle w:val="BodyText31"/>
        <w:numPr>
          <w:ilvl w:val="0"/>
          <w:numId w:val="52"/>
        </w:numPr>
        <w:ind w:left="0" w:right="-341" w:firstLine="0"/>
        <w:rPr>
          <w:color w:val="000000" w:themeColor="text1"/>
          <w:lang w:val="hr-HR"/>
        </w:rPr>
      </w:pPr>
      <w:r w:rsidRPr="00D40FC9">
        <w:rPr>
          <w:color w:val="000000" w:themeColor="text1"/>
          <w:lang w:val="hr-HR"/>
        </w:rPr>
        <w:t>najveća dozvoljena visina ovisi o posebnim zahtjevima sporta za koji se građevina gradi</w:t>
      </w:r>
    </w:p>
    <w:p w:rsidR="00102A2D" w:rsidRPr="00D40FC9" w:rsidRDefault="00102A2D" w:rsidP="00102A2D">
      <w:pPr>
        <w:pStyle w:val="BodyText31"/>
        <w:numPr>
          <w:ilvl w:val="0"/>
          <w:numId w:val="52"/>
        </w:numPr>
        <w:ind w:left="0" w:right="-341" w:firstLine="0"/>
        <w:rPr>
          <w:color w:val="000000" w:themeColor="text1"/>
          <w:lang w:val="hr-HR"/>
        </w:rPr>
      </w:pPr>
      <w:r w:rsidRPr="00D40FC9">
        <w:rPr>
          <w:color w:val="000000" w:themeColor="text1"/>
          <w:lang w:val="hr-HR"/>
        </w:rPr>
        <w:t>maksimalni broj nadzemnih etaža iznosi 3 i podzemnih etaža 2</w:t>
      </w:r>
    </w:p>
    <w:p w:rsidR="00102A2D" w:rsidRPr="00D40FC9" w:rsidRDefault="00973CFE" w:rsidP="00102A2D">
      <w:pPr>
        <w:ind w:right="-341"/>
        <w:jc w:val="both"/>
        <w:rPr>
          <w:color w:val="000000" w:themeColor="text1"/>
          <w:szCs w:val="22"/>
          <w:lang w:eastAsia="en-US"/>
        </w:rPr>
      </w:pPr>
      <w:r w:rsidRPr="00D40FC9">
        <w:rPr>
          <w:color w:val="000000" w:themeColor="text1"/>
          <w:szCs w:val="22"/>
          <w:lang w:eastAsia="en-US"/>
        </w:rPr>
        <w:t xml:space="preserve">-  </w:t>
      </w:r>
      <w:r w:rsidR="00102A2D" w:rsidRPr="00D40FC9">
        <w:rPr>
          <w:color w:val="000000" w:themeColor="text1"/>
          <w:szCs w:val="22"/>
          <w:lang w:eastAsia="en-US"/>
        </w:rPr>
        <w:t>ukoliko se ugostiteljski, poslovni, trgovački i prateći sadržaji grade u sklopu građevineosnovne namjene, maksimalna visina, odnosno broj etaža uskladit ce se s visinom građevine osnovne namjene</w:t>
      </w:r>
    </w:p>
    <w:p w:rsidR="00102A2D" w:rsidRPr="00D40FC9" w:rsidRDefault="00102A2D" w:rsidP="00102A2D">
      <w:pPr>
        <w:ind w:right="-341"/>
        <w:jc w:val="both"/>
        <w:rPr>
          <w:color w:val="000000" w:themeColor="text1"/>
          <w:szCs w:val="22"/>
        </w:rPr>
      </w:pPr>
      <w:r w:rsidRPr="00D40FC9">
        <w:rPr>
          <w:color w:val="000000" w:themeColor="text1"/>
          <w:szCs w:val="22"/>
          <w:lang w:eastAsia="en-US"/>
        </w:rPr>
        <w:t>-  ukoliko se ugostiteljski, poslovni, trgovački i prateći sadržaji grade kao samostalne građevine m</w:t>
      </w:r>
      <w:r w:rsidRPr="00D40FC9">
        <w:rPr>
          <w:color w:val="000000" w:themeColor="text1"/>
          <w:szCs w:val="22"/>
        </w:rPr>
        <w:t>ogu biti isključivo prizemni (P), visine građevine najviše do 4,0 m. Izuzetak su tribine (vanjske i u dvoranama) koje mogu biti i više, a u skladu sa važećim normativima i propisima</w:t>
      </w:r>
    </w:p>
    <w:p w:rsidR="00973CFE" w:rsidRPr="00D40FC9" w:rsidRDefault="00973CFE" w:rsidP="00102A2D">
      <w:pPr>
        <w:ind w:right="-341"/>
        <w:jc w:val="both"/>
        <w:rPr>
          <w:color w:val="000000" w:themeColor="text1"/>
          <w:szCs w:val="22"/>
        </w:rPr>
      </w:pPr>
      <w:r w:rsidRPr="00D40FC9">
        <w:rPr>
          <w:color w:val="000000" w:themeColor="text1"/>
          <w:szCs w:val="22"/>
          <w:lang w:eastAsia="en-US"/>
        </w:rPr>
        <w:t>-  prilikom razvoja sportsko-rekreacijskih zona, njihova područja u najvećoj mogućoj mjeri očuvati u prirodnom stanju zadržavajući autohtonu vegetaciju u svrhu zaštite ugroženih i rijetkih staništa i vrsta.</w:t>
      </w:r>
    </w:p>
    <w:p w:rsidR="00144AF3" w:rsidRPr="00D40FC9" w:rsidRDefault="00144AF3" w:rsidP="00102A2D">
      <w:pPr>
        <w:ind w:right="-341"/>
        <w:jc w:val="both"/>
        <w:rPr>
          <w:color w:val="000000" w:themeColor="text1"/>
          <w:szCs w:val="22"/>
          <w:lang w:eastAsia="en-US"/>
        </w:rPr>
      </w:pPr>
    </w:p>
    <w:p w:rsidR="00102A2D" w:rsidRPr="00D40FC9" w:rsidRDefault="00102A2D" w:rsidP="00102A2D">
      <w:pPr>
        <w:tabs>
          <w:tab w:val="left" w:pos="720"/>
        </w:tabs>
        <w:spacing w:line="240" w:lineRule="auto"/>
        <w:ind w:right="-341"/>
        <w:jc w:val="both"/>
        <w:rPr>
          <w:rFonts w:eastAsia="Times New Roman"/>
          <w:color w:val="000000" w:themeColor="text1"/>
          <w:sz w:val="16"/>
        </w:rPr>
      </w:pPr>
      <w:r w:rsidRPr="00D40FC9">
        <w:rPr>
          <w:rFonts w:eastAsia="Times New Roman"/>
          <w:color w:val="000000" w:themeColor="text1"/>
        </w:rPr>
        <w:t>Članak 53b.</w:t>
      </w:r>
    </w:p>
    <w:p w:rsidR="00102A2D" w:rsidRPr="00D40FC9" w:rsidRDefault="00102A2D" w:rsidP="00102A2D">
      <w:pPr>
        <w:spacing w:line="240" w:lineRule="auto"/>
        <w:ind w:right="-341"/>
        <w:jc w:val="both"/>
        <w:rPr>
          <w:color w:val="000000" w:themeColor="text1"/>
        </w:rPr>
      </w:pPr>
      <w:r w:rsidRPr="00D40FC9">
        <w:rPr>
          <w:rFonts w:cs="Arial"/>
          <w:color w:val="000000" w:themeColor="text1"/>
        </w:rPr>
        <w:t xml:space="preserve">Planom se </w:t>
      </w:r>
      <w:r w:rsidRPr="00D40FC9">
        <w:rPr>
          <w:color w:val="000000" w:themeColor="text1"/>
        </w:rPr>
        <w:t>utvrđuju posebni uvjeti provedbe zahvata u prostoru za izgrađeni dio zone sportsko-rekreacijske namjene u predjelu Sabunike:</w:t>
      </w:r>
    </w:p>
    <w:p w:rsidR="00102A2D" w:rsidRPr="00D40FC9" w:rsidRDefault="00102A2D" w:rsidP="00102A2D">
      <w:pPr>
        <w:pStyle w:val="BodyText31"/>
        <w:numPr>
          <w:ilvl w:val="0"/>
          <w:numId w:val="52"/>
        </w:numPr>
        <w:ind w:left="0" w:right="-341" w:firstLine="0"/>
        <w:rPr>
          <w:color w:val="000000" w:themeColor="text1"/>
          <w:lang w:val="hr-HR"/>
        </w:rPr>
      </w:pPr>
      <w:r w:rsidRPr="00D40FC9">
        <w:rPr>
          <w:color w:val="000000" w:themeColor="text1"/>
          <w:lang w:val="hr-HR"/>
        </w:rPr>
        <w:t xml:space="preserve">zadržava se postojeće nogometno igralište, prateća građevina sa svlačionicama i tribina uz mogućnost rekonstrukcije i izgradnje ostalih pratećih sadržaja (tribine, parkirališta, sanitarni čvorovi, prateće građevine i sadržaji u funkciji nogometnog igrališta i nogometnog kluba poput uprave kluba, svačionica, prostorija za suce, ugostiteljski ili poslovni sadržaji i sl.), </w:t>
      </w:r>
    </w:p>
    <w:p w:rsidR="00102A2D" w:rsidRPr="00D40FC9" w:rsidRDefault="00102A2D" w:rsidP="00102A2D">
      <w:pPr>
        <w:pStyle w:val="BodyText31"/>
        <w:ind w:right="-341"/>
        <w:rPr>
          <w:color w:val="000000" w:themeColor="text1"/>
          <w:lang w:val="hr-HR"/>
        </w:rPr>
      </w:pPr>
      <w:r w:rsidRPr="00D40FC9">
        <w:rPr>
          <w:color w:val="000000" w:themeColor="text1"/>
          <w:lang w:val="hr-HR"/>
        </w:rPr>
        <w:t>-   moguće je planirati izgradnju i drugih površina ako to dopušta veličina i konfiguracija terena (manja višenamjenska igrališta, pomoćno nogometno igralište, površine za atletske discipline i sl.),</w:t>
      </w:r>
    </w:p>
    <w:p w:rsidR="00102A2D" w:rsidRPr="00D40FC9" w:rsidRDefault="00102A2D" w:rsidP="00102A2D">
      <w:pPr>
        <w:spacing w:line="240" w:lineRule="auto"/>
        <w:ind w:right="-341"/>
        <w:jc w:val="both"/>
        <w:rPr>
          <w:color w:val="000000" w:themeColor="text1"/>
        </w:rPr>
      </w:pPr>
      <w:r w:rsidRPr="00D40FC9">
        <w:rPr>
          <w:color w:val="000000" w:themeColor="text1"/>
        </w:rPr>
        <w:t>-    može se planirati izgradnja više slobodnostojećih građevina na jednoj građevnoj čestici. Ukoliko se planiran izgradnja više slobodnostojećih zgrada potrebno je poštivati uvjete koji su navedeni u članku 29a.</w:t>
      </w:r>
    </w:p>
    <w:p w:rsidR="00102A2D" w:rsidRPr="00D40FC9" w:rsidRDefault="00102A2D" w:rsidP="00102A2D">
      <w:pPr>
        <w:spacing w:line="240" w:lineRule="auto"/>
        <w:ind w:right="-341"/>
        <w:jc w:val="both"/>
        <w:rPr>
          <w:rFonts w:cs="Arial"/>
          <w:color w:val="000000" w:themeColor="text1"/>
        </w:rPr>
      </w:pPr>
      <w:r w:rsidRPr="00D40FC9">
        <w:rPr>
          <w:color w:val="000000" w:themeColor="text1"/>
        </w:rPr>
        <w:t>-</w:t>
      </w:r>
      <w:r w:rsidRPr="00D40FC9">
        <w:rPr>
          <w:rFonts w:cs="Arial"/>
          <w:color w:val="000000" w:themeColor="text1"/>
        </w:rPr>
        <w:t>unutar obuhvata zone dopušta se zadržavanje građevina javne namjene u postojećim tlocrtnim gabaritima, i to: vatrogasni dom i lovački dom.</w:t>
      </w:r>
    </w:p>
    <w:p w:rsidR="00102A2D" w:rsidRPr="00D40FC9" w:rsidRDefault="00102A2D" w:rsidP="00102A2D">
      <w:pPr>
        <w:spacing w:line="240" w:lineRule="auto"/>
        <w:ind w:right="-341"/>
        <w:jc w:val="both"/>
        <w:rPr>
          <w:color w:val="000000" w:themeColor="text1"/>
        </w:rPr>
      </w:pPr>
      <w:r w:rsidRPr="00D40FC9">
        <w:rPr>
          <w:color w:val="000000" w:themeColor="text1"/>
        </w:rPr>
        <w:t>-   unutar obuhvata zone dozvoljeno je cijepati građevne čestice u svrhu formiranja novih građevnih čestica, odnosno zemljišta koje je nužno za redovitu uporabu građevina.</w:t>
      </w:r>
    </w:p>
    <w:p w:rsidR="008F0A1C" w:rsidRPr="00D40FC9" w:rsidRDefault="008F0A1C"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2.3.6. Uvjeti za izgradnju i uređenje zona rekreacije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54.</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Planom određenih posebnih zona rekreacije (R2) - građevinsko područje</w:t>
      </w:r>
      <w:r w:rsidR="00423EE9" w:rsidRPr="00D40FC9">
        <w:rPr>
          <w:rFonts w:eastAsia="Times New Roman"/>
          <w:color w:val="000000" w:themeColor="text1"/>
        </w:rPr>
        <w:t xml:space="preserve"> </w:t>
      </w:r>
      <w:r w:rsidRPr="00D40FC9">
        <w:rPr>
          <w:rFonts w:eastAsia="Times New Roman"/>
          <w:color w:val="000000" w:themeColor="text1"/>
        </w:rPr>
        <w:t>izvan naselja</w:t>
      </w:r>
      <w:r w:rsidR="0082632E" w:rsidRPr="00D40FC9">
        <w:rPr>
          <w:rFonts w:eastAsia="Times New Roman"/>
          <w:color w:val="000000" w:themeColor="text1"/>
        </w:rPr>
        <w:t xml:space="preserve"> </w:t>
      </w:r>
      <w:r w:rsidRPr="00D40FC9">
        <w:rPr>
          <w:rFonts w:eastAsia="Times New Roman"/>
          <w:color w:val="000000" w:themeColor="text1"/>
        </w:rPr>
        <w:t>dozvoljava se izgradnja i uređenje objekata i sadržaja, u funkciji rekreacije (biciklističkih i trim staza, dječjih igrališta, sportskih igrališta, tribina i sl.) sa pratećim sadržajima.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Pod pratećim sadržajima podrazumijevaju se spremišta rekvizita i potrebne opreme, sa sanitarnim čvorovima, manji ugostiteljski objekti i sl. Najveća dozvoljena visina pratećih građevina je 4,0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Gradnja i uređenje ove zone uvjetovana je očuvanjem kvalitetnog zatečenog zelenila na način da se planirane sadržaje uklopi u zatečeno prirodno okruženje.</w:t>
      </w:r>
    </w:p>
    <w:p w:rsidR="00102A2D" w:rsidRPr="00D40FC9" w:rsidRDefault="00102A2D" w:rsidP="00102A2D">
      <w:pPr>
        <w:pStyle w:val="BodyText31"/>
        <w:numPr>
          <w:ilvl w:val="12"/>
          <w:numId w:val="0"/>
        </w:numPr>
        <w:ind w:right="-341"/>
        <w:rPr>
          <w:color w:val="000000" w:themeColor="text1"/>
          <w:lang w:val="hr-HR"/>
        </w:rPr>
      </w:pPr>
      <w:r w:rsidRPr="00D40FC9">
        <w:rPr>
          <w:color w:val="000000" w:themeColor="text1"/>
          <w:lang w:val="hr-HR"/>
        </w:rPr>
        <w:t>Planom se utvrđuju sljedeći uvjeti izgradnje za zone rekreacijske namjene:</w:t>
      </w:r>
    </w:p>
    <w:p w:rsidR="00102A2D" w:rsidRPr="00D40FC9" w:rsidRDefault="00102A2D" w:rsidP="00102A2D">
      <w:pPr>
        <w:pStyle w:val="BodyText31"/>
        <w:numPr>
          <w:ilvl w:val="0"/>
          <w:numId w:val="52"/>
        </w:numPr>
        <w:ind w:left="0" w:right="-341" w:firstLine="0"/>
        <w:rPr>
          <w:color w:val="000000" w:themeColor="text1"/>
          <w:lang w:val="hr-HR"/>
        </w:rPr>
      </w:pPr>
      <w:r w:rsidRPr="00D40FC9">
        <w:rPr>
          <w:color w:val="000000" w:themeColor="text1"/>
          <w:lang w:val="hr-HR"/>
        </w:rPr>
        <w:t>maksimalni koeficijent izgrađenosti čestice može biti 0,2, a maksimalni koeficijent iskoristivosti 0,6</w:t>
      </w:r>
    </w:p>
    <w:p w:rsidR="00102A2D" w:rsidRPr="00D40FC9" w:rsidRDefault="00102A2D" w:rsidP="00102A2D">
      <w:pPr>
        <w:pStyle w:val="BodyText31"/>
        <w:numPr>
          <w:ilvl w:val="0"/>
          <w:numId w:val="52"/>
        </w:numPr>
        <w:ind w:left="0" w:right="-341" w:firstLine="0"/>
        <w:rPr>
          <w:color w:val="000000" w:themeColor="text1"/>
          <w:lang w:val="hr-HR"/>
        </w:rPr>
      </w:pPr>
      <w:r w:rsidRPr="00D40FC9">
        <w:rPr>
          <w:color w:val="000000" w:themeColor="text1"/>
          <w:lang w:val="hr-HR"/>
        </w:rPr>
        <w:t>najmanje 40% površine svake građevne čestice mora biti uređeno kao parkovni nasadi i prirodno zelenilo.</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kern w:val="22"/>
          <w:szCs w:val="22"/>
        </w:rPr>
      </w:pPr>
      <w:r w:rsidRPr="00D40FC9">
        <w:rPr>
          <w:rFonts w:eastAsia="Times New Roman"/>
          <w:color w:val="000000" w:themeColor="text1"/>
          <w:kern w:val="22"/>
          <w:szCs w:val="22"/>
        </w:rPr>
        <w:t>Članak 54a.</w:t>
      </w:r>
    </w:p>
    <w:p w:rsidR="0082632E" w:rsidRPr="00D40FC9" w:rsidRDefault="0082632E" w:rsidP="00102A2D">
      <w:pPr>
        <w:spacing w:line="240" w:lineRule="auto"/>
        <w:ind w:right="-341"/>
        <w:jc w:val="both"/>
        <w:rPr>
          <w:rFonts w:eastAsia="Times New Roman"/>
          <w:color w:val="000000" w:themeColor="text1"/>
        </w:rPr>
      </w:pPr>
      <w:r w:rsidRPr="00D40FC9">
        <w:rPr>
          <w:rFonts w:eastAsia="Times New Roman"/>
          <w:color w:val="000000" w:themeColor="text1"/>
        </w:rPr>
        <w:t>Brisan.</w:t>
      </w:r>
    </w:p>
    <w:p w:rsidR="0082632E" w:rsidRPr="00D40FC9" w:rsidRDefault="0082632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2.3.7. Uvjeti za gradnju i uređenje zone pastoralnog centra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55.</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je određeno</w:t>
      </w:r>
      <w:r w:rsidR="00A63618" w:rsidRPr="00D40FC9">
        <w:rPr>
          <w:rFonts w:eastAsia="Times New Roman"/>
          <w:color w:val="000000" w:themeColor="text1"/>
        </w:rPr>
        <w:t xml:space="preserve"> </w:t>
      </w:r>
      <w:r w:rsidRPr="00D40FC9">
        <w:rPr>
          <w:rFonts w:eastAsia="Times New Roman"/>
          <w:color w:val="000000" w:themeColor="text1"/>
        </w:rPr>
        <w:t>izgrađeno građevinsko područje izvan naselja -</w:t>
      </w:r>
      <w:r w:rsidR="00A63618" w:rsidRPr="00D40FC9">
        <w:rPr>
          <w:rFonts w:eastAsia="Times New Roman"/>
          <w:color w:val="000000" w:themeColor="text1"/>
        </w:rPr>
        <w:t xml:space="preserve"> </w:t>
      </w:r>
      <w:r w:rsidRPr="00D40FC9">
        <w:rPr>
          <w:rFonts w:eastAsia="Times New Roman"/>
          <w:color w:val="000000" w:themeColor="text1"/>
        </w:rPr>
        <w:t>zona pastoralnog centra na lokaciji u blizini građevinskog područja naselja Privlaka, (u skladu sa grafičkim prilogom) za izgradnju i uređenje pastoralnog centra s pratećim sadržajima (crkva-oratorij-kapela, centar za benediktinsku duhovnost, centar ekumenskih susreta, prostorije liturgijskih seminara, samostanski prostor i sl.).</w:t>
      </w:r>
    </w:p>
    <w:p w:rsidR="00102A2D" w:rsidRPr="00D40FC9" w:rsidRDefault="00102A2D" w:rsidP="00102A2D">
      <w:pPr>
        <w:tabs>
          <w:tab w:val="left" w:pos="7740"/>
        </w:tabs>
        <w:spacing w:line="240" w:lineRule="auto"/>
        <w:ind w:right="-341"/>
        <w:jc w:val="both"/>
        <w:rPr>
          <w:rFonts w:eastAsia="Times New Roman"/>
          <w:color w:val="000000" w:themeColor="text1"/>
        </w:rPr>
      </w:pPr>
      <w:r w:rsidRPr="00D40FC9">
        <w:rPr>
          <w:rFonts w:eastAsia="Times New Roman"/>
          <w:color w:val="000000" w:themeColor="text1"/>
        </w:rPr>
        <w:t>Izgradnja i/ili rekonstrukcija sadržaja iz prethodnog stavka moguća je u skladu sa sljedećim uvjetima:</w:t>
      </w:r>
    </w:p>
    <w:p w:rsidR="00F35D91" w:rsidRPr="00D40FC9" w:rsidRDefault="00F35D91" w:rsidP="00102A2D">
      <w:pPr>
        <w:tabs>
          <w:tab w:val="left" w:pos="7740"/>
        </w:tabs>
        <w:spacing w:line="240" w:lineRule="auto"/>
        <w:ind w:right="-341"/>
        <w:jc w:val="both"/>
        <w:rPr>
          <w:rFonts w:eastAsia="Times New Roman"/>
          <w:color w:val="000000" w:themeColor="text1"/>
        </w:rPr>
      </w:pPr>
    </w:p>
    <w:p w:rsidR="00102A2D" w:rsidRPr="00D40FC9" w:rsidRDefault="00102A2D" w:rsidP="00F35D91">
      <w:pPr>
        <w:numPr>
          <w:ilvl w:val="0"/>
          <w:numId w:val="34"/>
        </w:numPr>
        <w:tabs>
          <w:tab w:val="clear" w:pos="6379"/>
        </w:tabs>
        <w:spacing w:line="240" w:lineRule="auto"/>
        <w:ind w:left="567" w:right="-341" w:hanging="567"/>
        <w:jc w:val="both"/>
        <w:rPr>
          <w:rFonts w:eastAsia="Times New Roman"/>
          <w:color w:val="000000" w:themeColor="text1"/>
        </w:rPr>
      </w:pPr>
      <w:r w:rsidRPr="00D40FC9">
        <w:rPr>
          <w:rFonts w:eastAsia="Times New Roman"/>
          <w:color w:val="000000" w:themeColor="text1"/>
        </w:rPr>
        <w:t>maksimalno dozvoljena katnost samostojećih građevina (osim crkve i zvonika) je: Po+P+1,</w:t>
      </w:r>
    </w:p>
    <w:p w:rsidR="00102A2D" w:rsidRPr="00D40FC9" w:rsidRDefault="00102A2D" w:rsidP="00102A2D">
      <w:pPr>
        <w:numPr>
          <w:ilvl w:val="0"/>
          <w:numId w:val="34"/>
        </w:numPr>
        <w:tabs>
          <w:tab w:val="left" w:pos="567"/>
        </w:tabs>
        <w:spacing w:line="240" w:lineRule="auto"/>
        <w:ind w:left="0" w:right="-341" w:firstLine="0"/>
        <w:jc w:val="both"/>
        <w:rPr>
          <w:rFonts w:eastAsia="Times New Roman"/>
          <w:color w:val="000000" w:themeColor="text1"/>
        </w:rPr>
      </w:pPr>
      <w:r w:rsidRPr="00D40FC9">
        <w:rPr>
          <w:rFonts w:eastAsia="Times New Roman"/>
          <w:color w:val="000000" w:themeColor="text1"/>
        </w:rPr>
        <w:t>maksimalno 3 etaže,</w:t>
      </w:r>
    </w:p>
    <w:p w:rsidR="00102A2D" w:rsidRPr="00D40FC9" w:rsidRDefault="00102A2D" w:rsidP="00102A2D">
      <w:pPr>
        <w:numPr>
          <w:ilvl w:val="0"/>
          <w:numId w:val="34"/>
        </w:numPr>
        <w:tabs>
          <w:tab w:val="left" w:pos="567"/>
        </w:tabs>
        <w:spacing w:line="240" w:lineRule="auto"/>
        <w:ind w:left="0" w:right="-341" w:firstLine="0"/>
        <w:jc w:val="both"/>
        <w:rPr>
          <w:rFonts w:eastAsia="Times New Roman"/>
          <w:color w:val="000000" w:themeColor="text1"/>
        </w:rPr>
      </w:pPr>
      <w:r w:rsidRPr="00D40FC9">
        <w:rPr>
          <w:rFonts w:eastAsia="Times New Roman"/>
          <w:color w:val="000000" w:themeColor="text1"/>
        </w:rPr>
        <w:t>maksimalna visina je 8,0 m,</w:t>
      </w:r>
    </w:p>
    <w:p w:rsidR="00102A2D" w:rsidRPr="00D40FC9" w:rsidRDefault="00102A2D" w:rsidP="00102A2D">
      <w:pPr>
        <w:numPr>
          <w:ilvl w:val="0"/>
          <w:numId w:val="34"/>
        </w:numPr>
        <w:tabs>
          <w:tab w:val="left" w:pos="567"/>
        </w:tabs>
        <w:spacing w:line="240" w:lineRule="auto"/>
        <w:ind w:left="0" w:right="-341" w:firstLine="0"/>
        <w:jc w:val="both"/>
        <w:rPr>
          <w:rFonts w:eastAsia="Times New Roman"/>
          <w:color w:val="000000" w:themeColor="text1"/>
        </w:rPr>
      </w:pPr>
      <w:r w:rsidRPr="00D40FC9">
        <w:rPr>
          <w:rFonts w:eastAsia="Times New Roman"/>
          <w:color w:val="000000" w:themeColor="text1"/>
        </w:rPr>
        <w:t>osigurati minimalno 30 % površine zone za zelenilo,</w:t>
      </w:r>
    </w:p>
    <w:p w:rsidR="00102A2D" w:rsidRPr="00D40FC9" w:rsidRDefault="00102A2D" w:rsidP="00102A2D">
      <w:pPr>
        <w:numPr>
          <w:ilvl w:val="0"/>
          <w:numId w:val="34"/>
        </w:numPr>
        <w:tabs>
          <w:tab w:val="left" w:pos="567"/>
        </w:tabs>
        <w:spacing w:line="240" w:lineRule="auto"/>
        <w:ind w:left="0" w:right="-341" w:firstLine="0"/>
        <w:jc w:val="both"/>
        <w:rPr>
          <w:rFonts w:eastAsia="Times New Roman"/>
          <w:color w:val="000000" w:themeColor="text1"/>
        </w:rPr>
      </w:pPr>
      <w:r w:rsidRPr="00D40FC9">
        <w:rPr>
          <w:rFonts w:eastAsia="Times New Roman"/>
          <w:color w:val="000000" w:themeColor="text1"/>
        </w:rPr>
        <w:t>predvidjeti prostor za okupljanje sa centralnim sadržajima</w:t>
      </w:r>
    </w:p>
    <w:p w:rsidR="00102A2D" w:rsidRPr="00D40FC9" w:rsidRDefault="00102A2D" w:rsidP="00102A2D">
      <w:pPr>
        <w:numPr>
          <w:ilvl w:val="0"/>
          <w:numId w:val="34"/>
        </w:numPr>
        <w:tabs>
          <w:tab w:val="left" w:pos="567"/>
        </w:tabs>
        <w:spacing w:line="240" w:lineRule="auto"/>
        <w:ind w:left="0" w:right="-341" w:firstLine="0"/>
        <w:jc w:val="both"/>
        <w:rPr>
          <w:rFonts w:eastAsia="Times New Roman"/>
          <w:color w:val="000000" w:themeColor="text1"/>
        </w:rPr>
      </w:pPr>
      <w:r w:rsidRPr="00D40FC9">
        <w:rPr>
          <w:color w:val="000000" w:themeColor="text1"/>
          <w:szCs w:val="22"/>
        </w:rPr>
        <w:t>minimalna površina građevinske čestice može biti 600 m</w:t>
      </w:r>
      <w:r w:rsidRPr="00D40FC9">
        <w:rPr>
          <w:color w:val="000000" w:themeColor="text1"/>
          <w:szCs w:val="22"/>
          <w:vertAlign w:val="superscript"/>
        </w:rPr>
        <w:t>2</w:t>
      </w:r>
    </w:p>
    <w:p w:rsidR="00102A2D" w:rsidRPr="00D40FC9" w:rsidRDefault="00102A2D" w:rsidP="00F35D91">
      <w:pPr>
        <w:numPr>
          <w:ilvl w:val="0"/>
          <w:numId w:val="69"/>
        </w:numPr>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maksimalni koeficijent izgrađenosti može biti 0,4</w:t>
      </w:r>
    </w:p>
    <w:p w:rsidR="00102A2D" w:rsidRPr="00D40FC9" w:rsidRDefault="00102A2D" w:rsidP="00F35D91">
      <w:pPr>
        <w:numPr>
          <w:ilvl w:val="0"/>
          <w:numId w:val="69"/>
        </w:numPr>
        <w:tabs>
          <w:tab w:val="left" w:pos="851"/>
        </w:tabs>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 xml:space="preserve">iskoristivost parcele – nadzemni koeficijent iskoristivosti 0,8, a ukupni koeficijent </w:t>
      </w:r>
    </w:p>
    <w:p w:rsidR="00102A2D" w:rsidRPr="00D40FC9" w:rsidRDefault="00102A2D" w:rsidP="00102A2D">
      <w:pPr>
        <w:tabs>
          <w:tab w:val="left" w:pos="851"/>
        </w:tabs>
        <w:suppressAutoHyphens w:val="0"/>
        <w:overflowPunct w:val="0"/>
        <w:autoSpaceDE w:val="0"/>
        <w:autoSpaceDN w:val="0"/>
        <w:adjustRightInd w:val="0"/>
        <w:spacing w:line="240" w:lineRule="auto"/>
        <w:jc w:val="both"/>
        <w:textAlignment w:val="baseline"/>
        <w:rPr>
          <w:color w:val="000000" w:themeColor="text1"/>
          <w:szCs w:val="22"/>
        </w:rPr>
      </w:pPr>
      <w:r w:rsidRPr="00D40FC9">
        <w:rPr>
          <w:color w:val="000000" w:themeColor="text1"/>
          <w:szCs w:val="22"/>
        </w:rPr>
        <w:t xml:space="preserve">         iskoristivosti 1,0</w:t>
      </w:r>
    </w:p>
    <w:p w:rsidR="00102A2D" w:rsidRPr="00D40FC9" w:rsidRDefault="00102A2D" w:rsidP="00F35D91">
      <w:pPr>
        <w:numPr>
          <w:ilvl w:val="0"/>
          <w:numId w:val="69"/>
        </w:numPr>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 xml:space="preserve">minimalna širina građevinske parcele na mjestu građevinskog pravca može biti biti </w:t>
      </w:r>
    </w:p>
    <w:p w:rsidR="00102A2D" w:rsidRPr="00D40FC9" w:rsidRDefault="00102A2D" w:rsidP="00F35D91">
      <w:pPr>
        <w:suppressAutoHyphens w:val="0"/>
        <w:overflowPunct w:val="0"/>
        <w:autoSpaceDE w:val="0"/>
        <w:autoSpaceDN w:val="0"/>
        <w:adjustRightInd w:val="0"/>
        <w:spacing w:line="240" w:lineRule="auto"/>
        <w:ind w:left="567"/>
        <w:jc w:val="both"/>
        <w:textAlignment w:val="baseline"/>
        <w:rPr>
          <w:color w:val="000000" w:themeColor="text1"/>
          <w:szCs w:val="22"/>
        </w:rPr>
      </w:pPr>
      <w:r w:rsidRPr="00D40FC9">
        <w:rPr>
          <w:color w:val="000000" w:themeColor="text1"/>
          <w:szCs w:val="22"/>
        </w:rPr>
        <w:t>14,0 m</w:t>
      </w:r>
    </w:p>
    <w:p w:rsidR="00102A2D" w:rsidRPr="00D40FC9" w:rsidRDefault="00102A2D" w:rsidP="00F35D91">
      <w:pPr>
        <w:numPr>
          <w:ilvl w:val="0"/>
          <w:numId w:val="69"/>
        </w:numPr>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 xml:space="preserve">minimalna udaljenost građevine od regulacijskog pravca može biti 10,0 m ukoliko </w:t>
      </w:r>
    </w:p>
    <w:p w:rsidR="00102A2D" w:rsidRPr="00D40FC9" w:rsidRDefault="00102A2D" w:rsidP="00F35D91">
      <w:pPr>
        <w:suppressAutoHyphens w:val="0"/>
        <w:overflowPunct w:val="0"/>
        <w:autoSpaceDE w:val="0"/>
        <w:autoSpaceDN w:val="0"/>
        <w:adjustRightInd w:val="0"/>
        <w:spacing w:line="240" w:lineRule="auto"/>
        <w:ind w:left="567"/>
        <w:jc w:val="both"/>
        <w:textAlignment w:val="baseline"/>
        <w:rPr>
          <w:color w:val="000000" w:themeColor="text1"/>
          <w:szCs w:val="22"/>
        </w:rPr>
      </w:pPr>
      <w:r w:rsidRPr="00D40FC9">
        <w:rPr>
          <w:color w:val="000000" w:themeColor="text1"/>
          <w:szCs w:val="22"/>
        </w:rPr>
        <w:t>veća udaljenost nije uvjetovane ovim Odredbama ili Zakonom o javnim cestama</w:t>
      </w:r>
    </w:p>
    <w:p w:rsidR="00102A2D" w:rsidRPr="00D40FC9" w:rsidRDefault="00102A2D" w:rsidP="00F35D91">
      <w:pPr>
        <w:numPr>
          <w:ilvl w:val="0"/>
          <w:numId w:val="69"/>
        </w:numPr>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minimalna udaljenost građevine od susjedne građevinske parcele 5,0 m</w:t>
      </w:r>
    </w:p>
    <w:p w:rsidR="00102A2D" w:rsidRPr="00D40FC9" w:rsidRDefault="00102A2D" w:rsidP="00F35D91">
      <w:pPr>
        <w:numPr>
          <w:ilvl w:val="0"/>
          <w:numId w:val="69"/>
        </w:numPr>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neizgrađeni dio parcele treba hortikulturno urediti koristeći autohtone biljne vrste</w:t>
      </w:r>
    </w:p>
    <w:p w:rsidR="00102A2D" w:rsidRPr="00D40FC9" w:rsidRDefault="00102A2D" w:rsidP="00F35D91">
      <w:pPr>
        <w:numPr>
          <w:ilvl w:val="0"/>
          <w:numId w:val="69"/>
        </w:numPr>
        <w:suppressAutoHyphens w:val="0"/>
        <w:overflowPunct w:val="0"/>
        <w:autoSpaceDE w:val="0"/>
        <w:autoSpaceDN w:val="0"/>
        <w:adjustRightInd w:val="0"/>
        <w:spacing w:line="240" w:lineRule="auto"/>
        <w:ind w:left="567" w:hanging="567"/>
        <w:jc w:val="both"/>
        <w:textAlignment w:val="baseline"/>
        <w:rPr>
          <w:color w:val="000000" w:themeColor="text1"/>
          <w:szCs w:val="22"/>
        </w:rPr>
      </w:pPr>
      <w:r w:rsidRPr="00D40FC9">
        <w:rPr>
          <w:color w:val="000000" w:themeColor="text1"/>
          <w:szCs w:val="22"/>
        </w:rPr>
        <w:t xml:space="preserve">na čestici mora biti osiguran prostor za smještaj vozila u mirovanju prema uvjetima </w:t>
      </w:r>
    </w:p>
    <w:p w:rsidR="00102A2D" w:rsidRPr="00D40FC9" w:rsidRDefault="00102A2D" w:rsidP="00F35D91">
      <w:pPr>
        <w:suppressAutoHyphens w:val="0"/>
        <w:overflowPunct w:val="0"/>
        <w:autoSpaceDE w:val="0"/>
        <w:autoSpaceDN w:val="0"/>
        <w:adjustRightInd w:val="0"/>
        <w:spacing w:line="240" w:lineRule="auto"/>
        <w:ind w:left="567"/>
        <w:jc w:val="both"/>
        <w:textAlignment w:val="baseline"/>
        <w:rPr>
          <w:color w:val="000000" w:themeColor="text1"/>
          <w:szCs w:val="22"/>
        </w:rPr>
      </w:pPr>
      <w:r w:rsidRPr="00D40FC9">
        <w:rPr>
          <w:color w:val="000000" w:themeColor="text1"/>
          <w:szCs w:val="22"/>
        </w:rPr>
        <w:t>utvrđenim ovim planom</w:t>
      </w:r>
    </w:p>
    <w:p w:rsidR="00102A2D" w:rsidRPr="00D40FC9" w:rsidRDefault="00102A2D" w:rsidP="00F35D91">
      <w:pPr>
        <w:numPr>
          <w:ilvl w:val="0"/>
          <w:numId w:val="69"/>
        </w:numPr>
        <w:ind w:left="567" w:hanging="567"/>
        <w:jc w:val="both"/>
        <w:rPr>
          <w:color w:val="000000" w:themeColor="text1"/>
          <w:szCs w:val="22"/>
        </w:rPr>
      </w:pPr>
      <w:r w:rsidRPr="00D40FC9">
        <w:rPr>
          <w:color w:val="000000" w:themeColor="text1"/>
          <w:szCs w:val="22"/>
        </w:rPr>
        <w:t>do građevne čestice mora biti osiguran kolni pristup min. širine 6,0 m.</w:t>
      </w:r>
    </w:p>
    <w:p w:rsidR="004A59CE" w:rsidRPr="00D40FC9" w:rsidRDefault="004A59C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2.3.8. Uvjeti za izgradnju i uređenje zone groblja sa pratećim funkcijama</w:t>
      </w:r>
    </w:p>
    <w:p w:rsidR="008F0A1C" w:rsidRPr="00D40FC9" w:rsidRDefault="008F0A1C"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56.</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dozvoljava proširenje postojećeg mjesnog groblja (u skladu sa grafičkim prilogom), te rekonstrukcija i /ili i izgradnja i uređenje pratećih sadržaja kao što su:</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kapelica</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mrtvačnica</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grobovi i spomenici</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memorijalni centar</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okupljalište</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zaštitno i ukrasno zelenilo</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ograde</w:t>
      </w:r>
    </w:p>
    <w:p w:rsidR="00102A2D" w:rsidRPr="00D40FC9" w:rsidRDefault="00102A2D" w:rsidP="00102A2D">
      <w:pPr>
        <w:numPr>
          <w:ilvl w:val="0"/>
          <w:numId w:val="35"/>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pješačke staze i putovi</w:t>
      </w:r>
      <w:bookmarkStart w:id="130" w:name="page16"/>
      <w:bookmarkEnd w:id="130"/>
    </w:p>
    <w:p w:rsidR="00102A2D" w:rsidRPr="00D40FC9" w:rsidRDefault="00102A2D" w:rsidP="00102A2D">
      <w:pPr>
        <w:numPr>
          <w:ilvl w:val="0"/>
          <w:numId w:val="36"/>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parkirališne površine</w:t>
      </w:r>
    </w:p>
    <w:p w:rsidR="00102A2D" w:rsidRPr="00D40FC9" w:rsidRDefault="00102A2D" w:rsidP="00102A2D">
      <w:pPr>
        <w:numPr>
          <w:ilvl w:val="0"/>
          <w:numId w:val="36"/>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ostala komunalna infrastruktura</w:t>
      </w:r>
    </w:p>
    <w:p w:rsidR="00102A2D" w:rsidRPr="00D40FC9" w:rsidRDefault="00102A2D" w:rsidP="00102A2D">
      <w:pPr>
        <w:spacing w:line="240" w:lineRule="auto"/>
        <w:ind w:right="-341"/>
        <w:jc w:val="both"/>
        <w:rPr>
          <w:rFonts w:eastAsia="Times New Roman"/>
          <w:color w:val="000000" w:themeColor="text1"/>
          <w:kern w:val="22"/>
        </w:rPr>
      </w:pPr>
      <w:r w:rsidRPr="00D40FC9">
        <w:rPr>
          <w:rFonts w:eastAsia="Times New Roman"/>
          <w:color w:val="000000" w:themeColor="text1"/>
        </w:rPr>
        <w:t>Za sve veće intervencije u prostoru, kao i proširenja u površini većoj od 20% ukupne površine groblja potrebno je izraditi UPU</w:t>
      </w:r>
      <w:r w:rsidR="00A63618" w:rsidRPr="00D40FC9">
        <w:rPr>
          <w:rFonts w:eastAsia="Times New Roman"/>
          <w:color w:val="000000" w:themeColor="text1"/>
        </w:rPr>
        <w:t xml:space="preserve">, </w:t>
      </w:r>
      <w:r w:rsidRPr="00D40FC9">
        <w:rPr>
          <w:rFonts w:eastAsia="Times New Roman"/>
          <w:color w:val="000000" w:themeColor="text1"/>
          <w:kern w:val="22"/>
        </w:rPr>
        <w:t>a u skladu sa Pravilnikom o grobljima (N.N. 99/02).</w:t>
      </w:r>
    </w:p>
    <w:p w:rsidR="00102A2D" w:rsidRPr="00D40FC9" w:rsidRDefault="00102A2D" w:rsidP="00102A2D">
      <w:pPr>
        <w:spacing w:line="240" w:lineRule="auto"/>
        <w:ind w:right="-341"/>
        <w:jc w:val="both"/>
        <w:rPr>
          <w:rFonts w:eastAsia="Times New Roman"/>
          <w:color w:val="000000" w:themeColor="text1"/>
          <w:kern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56a.</w:t>
      </w:r>
    </w:p>
    <w:p w:rsidR="00102A2D" w:rsidRPr="00D40FC9" w:rsidRDefault="00102A2D" w:rsidP="00102A2D">
      <w:pPr>
        <w:spacing w:line="240" w:lineRule="auto"/>
        <w:ind w:right="-341"/>
        <w:jc w:val="both"/>
        <w:rPr>
          <w:color w:val="000000" w:themeColor="text1"/>
        </w:rPr>
      </w:pPr>
      <w:r w:rsidRPr="00D40FC9">
        <w:rPr>
          <w:color w:val="000000" w:themeColor="text1"/>
        </w:rPr>
        <w:t>Uvjeti za građenje i uređenje građevine vjerskog sadržaja i groblja: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(a) visina pomoćnih građevina najviše 5 m (izuzetak čine vjerske građevine – crkva, kapelica i sl.),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(b) ograda oko vjerske građevine ili groblja mora biti usklađena s okolišem u kojem se nalazi, i to u pogledu tradicijske izgradnje i prirodnog okruženja, </w:t>
      </w:r>
    </w:p>
    <w:p w:rsidR="00102A2D" w:rsidRPr="00D40FC9" w:rsidRDefault="00102A2D" w:rsidP="00102A2D">
      <w:pPr>
        <w:spacing w:line="240" w:lineRule="auto"/>
        <w:ind w:right="-341"/>
        <w:jc w:val="both"/>
        <w:rPr>
          <w:color w:val="000000" w:themeColor="text1"/>
        </w:rPr>
      </w:pPr>
      <w:r w:rsidRPr="00D40FC9">
        <w:rPr>
          <w:color w:val="000000" w:themeColor="text1"/>
        </w:rPr>
        <w:t>(c) unutar lokaliteta ili u neposrednoj blizini građevine vjerskog sadržaja ili groblja treba biti osiguran prostor za promet u mirovanju.</w:t>
      </w:r>
    </w:p>
    <w:p w:rsidR="0025713E" w:rsidRPr="00D40FC9" w:rsidRDefault="0025713E" w:rsidP="00102A2D">
      <w:pPr>
        <w:pStyle w:val="clanak"/>
        <w:numPr>
          <w:ilvl w:val="12"/>
          <w:numId w:val="0"/>
        </w:numPr>
        <w:spacing w:line="240" w:lineRule="auto"/>
        <w:ind w:right="-341"/>
        <w:jc w:val="both"/>
        <w:rPr>
          <w:color w:val="000000" w:themeColor="text1"/>
          <w:szCs w:val="22"/>
        </w:rPr>
      </w:pPr>
    </w:p>
    <w:p w:rsidR="00102A2D" w:rsidRPr="00D40FC9" w:rsidRDefault="00102A2D" w:rsidP="00102A2D">
      <w:pPr>
        <w:ind w:right="-341"/>
        <w:jc w:val="both"/>
        <w:rPr>
          <w:b/>
          <w:color w:val="000000" w:themeColor="text1"/>
          <w:szCs w:val="22"/>
        </w:rPr>
      </w:pPr>
      <w:r w:rsidRPr="00D40FC9">
        <w:rPr>
          <w:b/>
          <w:color w:val="000000" w:themeColor="text1"/>
          <w:szCs w:val="22"/>
        </w:rPr>
        <w:t xml:space="preserve">2.3.9. Građenje i korištenje površina izvan građevinskih područja </w:t>
      </w:r>
    </w:p>
    <w:p w:rsidR="00102A2D" w:rsidRPr="00D40FC9" w:rsidRDefault="00102A2D" w:rsidP="00102A2D">
      <w:pPr>
        <w:ind w:right="-341"/>
        <w:jc w:val="both"/>
        <w:rPr>
          <w:b/>
          <w:color w:val="000000" w:themeColor="text1"/>
          <w:szCs w:val="22"/>
        </w:rPr>
      </w:pPr>
    </w:p>
    <w:p w:rsidR="00102A2D" w:rsidRPr="00D40FC9" w:rsidRDefault="00102A2D" w:rsidP="00102A2D">
      <w:pPr>
        <w:ind w:right="-341"/>
        <w:rPr>
          <w:color w:val="000000" w:themeColor="text1"/>
          <w:szCs w:val="22"/>
        </w:rPr>
      </w:pPr>
      <w:r w:rsidRPr="00D40FC9">
        <w:rPr>
          <w:color w:val="000000" w:themeColor="text1"/>
          <w:szCs w:val="22"/>
        </w:rPr>
        <w:t>Članak 56b.</w:t>
      </w:r>
    </w:p>
    <w:p w:rsidR="00102A2D" w:rsidRPr="00D40FC9" w:rsidRDefault="00102A2D" w:rsidP="00102A2D">
      <w:pPr>
        <w:ind w:right="-341"/>
        <w:jc w:val="both"/>
        <w:rPr>
          <w:color w:val="000000" w:themeColor="text1"/>
          <w:szCs w:val="22"/>
        </w:rPr>
      </w:pPr>
      <w:r w:rsidRPr="00D40FC9">
        <w:rPr>
          <w:color w:val="000000" w:themeColor="text1"/>
          <w:szCs w:val="22"/>
        </w:rPr>
        <w:t xml:space="preserve">Izvan građevinskog područja grade se i uređuju pojedinačne građevine i zahvati. </w:t>
      </w:r>
    </w:p>
    <w:p w:rsidR="00102A2D" w:rsidRPr="00D40FC9" w:rsidRDefault="00102A2D" w:rsidP="00102A2D">
      <w:pPr>
        <w:ind w:right="-341"/>
        <w:jc w:val="both"/>
        <w:rPr>
          <w:color w:val="000000" w:themeColor="text1"/>
          <w:szCs w:val="22"/>
        </w:rPr>
      </w:pPr>
      <w:r w:rsidRPr="00D40FC9">
        <w:rPr>
          <w:color w:val="000000" w:themeColor="text1"/>
          <w:szCs w:val="22"/>
        </w:rPr>
        <w:t xml:space="preserve">Ovim planom izgrađenim strukturama izvan naselja smatraju se: </w:t>
      </w:r>
    </w:p>
    <w:p w:rsidR="00515D3D" w:rsidRPr="00D40FC9" w:rsidRDefault="00515D3D" w:rsidP="00FE0C77">
      <w:pPr>
        <w:ind w:right="-341"/>
        <w:jc w:val="both"/>
        <w:rPr>
          <w:strike/>
          <w:color w:val="000000" w:themeColor="text1"/>
          <w:szCs w:val="22"/>
        </w:rPr>
      </w:pPr>
    </w:p>
    <w:p w:rsidR="004A59CE" w:rsidRPr="00D40FC9" w:rsidRDefault="004A59CE" w:rsidP="004A59CE">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infrastrukturne mreže i objekti</w:t>
      </w:r>
    </w:p>
    <w:p w:rsidR="004A59CE" w:rsidRPr="00D40FC9" w:rsidRDefault="008D2638" w:rsidP="004A59CE">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građevine obran</w:t>
      </w:r>
      <w:r w:rsidR="00DD328D" w:rsidRPr="00D40FC9">
        <w:rPr>
          <w:i w:val="0"/>
          <w:color w:val="000000" w:themeColor="text1"/>
          <w:szCs w:val="22"/>
        </w:rPr>
        <w:t>e</w:t>
      </w:r>
    </w:p>
    <w:p w:rsidR="004A59CE" w:rsidRPr="00D40FC9" w:rsidRDefault="004A59CE" w:rsidP="004A59CE">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građevine nam</w:t>
      </w:r>
      <w:r w:rsidR="006D2A8D" w:rsidRPr="00D40FC9">
        <w:rPr>
          <w:i w:val="0"/>
          <w:color w:val="000000" w:themeColor="text1"/>
          <w:szCs w:val="22"/>
        </w:rPr>
        <w:t>i</w:t>
      </w:r>
      <w:r w:rsidRPr="00D40FC9">
        <w:rPr>
          <w:i w:val="0"/>
          <w:color w:val="000000" w:themeColor="text1"/>
          <w:szCs w:val="22"/>
        </w:rPr>
        <w:t>jenjene poljoprivrednoj proizvodnji te poljoprivredno-gospodarski sklop</w:t>
      </w:r>
      <w:r w:rsidR="003E710D" w:rsidRPr="00D40FC9">
        <w:rPr>
          <w:i w:val="0"/>
          <w:color w:val="000000" w:themeColor="text1"/>
          <w:szCs w:val="22"/>
        </w:rPr>
        <w:t>ovi sa gospodarsko-poljoprivredn</w:t>
      </w:r>
      <w:r w:rsidRPr="00D40FC9">
        <w:rPr>
          <w:i w:val="0"/>
          <w:color w:val="000000" w:themeColor="text1"/>
          <w:szCs w:val="22"/>
        </w:rPr>
        <w:t xml:space="preserve">im sadržajima </w:t>
      </w:r>
    </w:p>
    <w:p w:rsidR="004A59CE" w:rsidRPr="00D40FC9" w:rsidRDefault="004A59CE" w:rsidP="004A59CE">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građevine nam</w:t>
      </w:r>
      <w:r w:rsidR="006D2A8D" w:rsidRPr="00D40FC9">
        <w:rPr>
          <w:i w:val="0"/>
          <w:color w:val="000000" w:themeColor="text1"/>
          <w:szCs w:val="22"/>
        </w:rPr>
        <w:t>i</w:t>
      </w:r>
      <w:r w:rsidRPr="00D40FC9">
        <w:rPr>
          <w:i w:val="0"/>
          <w:color w:val="000000" w:themeColor="text1"/>
          <w:szCs w:val="22"/>
        </w:rPr>
        <w:t xml:space="preserve">jenjene gospodarenju šumama i </w:t>
      </w:r>
      <w:r w:rsidR="003E710D" w:rsidRPr="00D40FC9">
        <w:rPr>
          <w:i w:val="0"/>
          <w:color w:val="000000" w:themeColor="text1"/>
          <w:szCs w:val="22"/>
        </w:rPr>
        <w:t>lovstvu</w:t>
      </w:r>
    </w:p>
    <w:p w:rsidR="003E710D" w:rsidRPr="00D40FC9" w:rsidRDefault="003E710D" w:rsidP="003E710D">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područja gospodarskog korištenja pomorskog dobra i uređenje plaža</w:t>
      </w:r>
    </w:p>
    <w:p w:rsidR="003E710D" w:rsidRPr="00D40FC9" w:rsidRDefault="003E710D" w:rsidP="003E710D">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sportsko-rekreacijska igrališta na otvorenom s pratećim zgradama u skladu s važećim Zakonom o prostornom uređenju</w:t>
      </w:r>
    </w:p>
    <w:p w:rsidR="00515D3D" w:rsidRPr="00D40FC9" w:rsidRDefault="00515D3D" w:rsidP="00515D3D">
      <w:pPr>
        <w:pStyle w:val="Heading4alternative"/>
        <w:keepNext w:val="0"/>
        <w:numPr>
          <w:ilvl w:val="12"/>
          <w:numId w:val="0"/>
        </w:numPr>
        <w:ind w:left="567" w:right="-341" w:hanging="567"/>
        <w:rPr>
          <w:i w:val="0"/>
          <w:color w:val="000000" w:themeColor="text1"/>
          <w:szCs w:val="22"/>
        </w:rPr>
      </w:pPr>
      <w:r w:rsidRPr="00D40FC9">
        <w:rPr>
          <w:i w:val="0"/>
          <w:color w:val="000000" w:themeColor="text1"/>
          <w:szCs w:val="22"/>
        </w:rPr>
        <w:t>-</w:t>
      </w:r>
      <w:r w:rsidRPr="00D40FC9">
        <w:rPr>
          <w:i w:val="0"/>
          <w:color w:val="000000" w:themeColor="text1"/>
          <w:szCs w:val="22"/>
        </w:rPr>
        <w:tab/>
        <w:t>rekonstrukcija postojećih građevina.</w:t>
      </w:r>
    </w:p>
    <w:p w:rsidR="008F0A1C" w:rsidRPr="00D40FC9" w:rsidRDefault="008F0A1C" w:rsidP="00102A2D">
      <w:pPr>
        <w:pStyle w:val="Heading4alternative"/>
        <w:keepNext w:val="0"/>
        <w:numPr>
          <w:ilvl w:val="12"/>
          <w:numId w:val="0"/>
        </w:numPr>
        <w:ind w:right="-341"/>
        <w:rPr>
          <w:b/>
          <w:i w:val="0"/>
          <w:color w:val="000000" w:themeColor="text1"/>
          <w:szCs w:val="22"/>
        </w:rPr>
      </w:pPr>
    </w:p>
    <w:p w:rsidR="00102A2D" w:rsidRPr="00D40FC9" w:rsidRDefault="00102A2D" w:rsidP="00102A2D">
      <w:pPr>
        <w:pStyle w:val="Heading4alternative"/>
        <w:keepNext w:val="0"/>
        <w:numPr>
          <w:ilvl w:val="12"/>
          <w:numId w:val="0"/>
        </w:numPr>
        <w:ind w:right="-341"/>
        <w:rPr>
          <w:b/>
          <w:i w:val="0"/>
          <w:color w:val="000000" w:themeColor="text1"/>
          <w:szCs w:val="22"/>
        </w:rPr>
      </w:pPr>
      <w:r w:rsidRPr="00D40FC9">
        <w:rPr>
          <w:b/>
          <w:i w:val="0"/>
          <w:color w:val="000000" w:themeColor="text1"/>
          <w:szCs w:val="22"/>
        </w:rPr>
        <w:t>2.3.10. Uvjeti za izgradnju na poljoprivrednom i šumskom zemljištuizvan prostora ograničenja</w:t>
      </w:r>
    </w:p>
    <w:p w:rsidR="00102A2D" w:rsidRPr="00D40FC9" w:rsidRDefault="00102A2D" w:rsidP="00102A2D">
      <w:pPr>
        <w:pStyle w:val="clanak"/>
        <w:numPr>
          <w:ilvl w:val="12"/>
          <w:numId w:val="0"/>
        </w:numPr>
        <w:ind w:right="-341"/>
        <w:rPr>
          <w:color w:val="000000" w:themeColor="text1"/>
          <w:szCs w:val="22"/>
        </w:rPr>
      </w:pPr>
    </w:p>
    <w:p w:rsidR="00102A2D" w:rsidRPr="00D40FC9" w:rsidRDefault="00102A2D" w:rsidP="00102A2D">
      <w:pPr>
        <w:pStyle w:val="clanak"/>
        <w:numPr>
          <w:ilvl w:val="12"/>
          <w:numId w:val="0"/>
        </w:numPr>
        <w:ind w:right="-341"/>
        <w:rPr>
          <w:color w:val="000000" w:themeColor="text1"/>
          <w:szCs w:val="22"/>
        </w:rPr>
      </w:pPr>
      <w:r w:rsidRPr="00D40FC9">
        <w:rPr>
          <w:color w:val="000000" w:themeColor="text1"/>
          <w:szCs w:val="22"/>
        </w:rPr>
        <w:t>Članak 56c.</w:t>
      </w:r>
    </w:p>
    <w:p w:rsidR="00102A2D" w:rsidRPr="00D40FC9" w:rsidRDefault="00102A2D" w:rsidP="00102A2D">
      <w:pPr>
        <w:pStyle w:val="clanak"/>
        <w:numPr>
          <w:ilvl w:val="12"/>
          <w:numId w:val="0"/>
        </w:numPr>
        <w:ind w:right="-341"/>
        <w:rPr>
          <w:color w:val="000000" w:themeColor="text1"/>
          <w:szCs w:val="22"/>
        </w:rPr>
      </w:pPr>
      <w:r w:rsidRPr="00D40FC9">
        <w:rPr>
          <w:color w:val="000000" w:themeColor="text1"/>
          <w:szCs w:val="22"/>
        </w:rPr>
        <w:t>Na poljoprivrednom zemljištu Planom se dozvoljava izgradnja slijedećih građevina u funkciji poljoprivredne djelatnosti i to:</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građevina za smještaj poljoprivrednih alata i strojeva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građevina za čuvanje voćnjaka, vinograda i maslinika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građevine za pohranu poljoprivrednih proizvoda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građevine za uzgoj stoke i peradi</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građevine za sklanjanje stoke i peradi (štale).</w:t>
      </w:r>
    </w:p>
    <w:p w:rsidR="00102A2D" w:rsidRPr="00D40FC9" w:rsidRDefault="00102A2D" w:rsidP="00102A2D">
      <w:pPr>
        <w:numPr>
          <w:ilvl w:val="12"/>
          <w:numId w:val="0"/>
        </w:numPr>
        <w:ind w:right="-341"/>
        <w:jc w:val="center"/>
        <w:rPr>
          <w:color w:val="000000" w:themeColor="text1"/>
          <w:szCs w:val="22"/>
        </w:rPr>
      </w:pPr>
    </w:p>
    <w:p w:rsidR="00A5453E" w:rsidRPr="00D40FC9" w:rsidRDefault="00A5453E" w:rsidP="00102A2D">
      <w:pPr>
        <w:numPr>
          <w:ilvl w:val="12"/>
          <w:numId w:val="0"/>
        </w:numPr>
        <w:ind w:right="-341"/>
        <w:jc w:val="center"/>
        <w:rPr>
          <w:color w:val="000000" w:themeColor="text1"/>
          <w:szCs w:val="22"/>
        </w:rPr>
      </w:pPr>
    </w:p>
    <w:p w:rsidR="00A5453E" w:rsidRPr="00D40FC9" w:rsidRDefault="00A5453E" w:rsidP="00102A2D">
      <w:pPr>
        <w:numPr>
          <w:ilvl w:val="12"/>
          <w:numId w:val="0"/>
        </w:numPr>
        <w:ind w:right="-341"/>
        <w:jc w:val="center"/>
        <w:rPr>
          <w:color w:val="000000" w:themeColor="text1"/>
          <w:szCs w:val="22"/>
        </w:rPr>
      </w:pPr>
    </w:p>
    <w:p w:rsidR="00A5453E" w:rsidRPr="00D40FC9" w:rsidRDefault="00A5453E" w:rsidP="00102A2D">
      <w:pPr>
        <w:numPr>
          <w:ilvl w:val="12"/>
          <w:numId w:val="0"/>
        </w:numPr>
        <w:ind w:right="-341"/>
        <w:jc w:val="center"/>
        <w:rPr>
          <w:color w:val="000000" w:themeColor="text1"/>
          <w:szCs w:val="22"/>
        </w:rPr>
      </w:pPr>
    </w:p>
    <w:p w:rsidR="00102A2D" w:rsidRPr="00D40FC9" w:rsidRDefault="00102A2D" w:rsidP="00102A2D">
      <w:pPr>
        <w:numPr>
          <w:ilvl w:val="12"/>
          <w:numId w:val="0"/>
        </w:numPr>
        <w:ind w:right="-341"/>
        <w:rPr>
          <w:color w:val="000000" w:themeColor="text1"/>
          <w:szCs w:val="22"/>
        </w:rPr>
      </w:pPr>
      <w:r w:rsidRPr="00D40FC9">
        <w:rPr>
          <w:color w:val="000000" w:themeColor="text1"/>
          <w:szCs w:val="22"/>
        </w:rPr>
        <w:t>Članak 56d.</w:t>
      </w:r>
    </w:p>
    <w:p w:rsidR="00102A2D" w:rsidRPr="00D40FC9" w:rsidRDefault="00102A2D" w:rsidP="00102A2D">
      <w:pPr>
        <w:pStyle w:val="clanak"/>
        <w:numPr>
          <w:ilvl w:val="12"/>
          <w:numId w:val="0"/>
        </w:numPr>
        <w:ind w:right="-341"/>
        <w:jc w:val="both"/>
        <w:rPr>
          <w:color w:val="000000" w:themeColor="text1"/>
          <w:szCs w:val="22"/>
        </w:rPr>
      </w:pPr>
      <w:r w:rsidRPr="00D40FC9">
        <w:rPr>
          <w:color w:val="000000" w:themeColor="text1"/>
          <w:szCs w:val="22"/>
        </w:rPr>
        <w:t>Građevine za smještaj poljoprivrednih alata i strojeva, za pohranu poljoprivrednih proizvoda</w:t>
      </w:r>
      <w:r w:rsidR="006D2A8D" w:rsidRPr="00D40FC9">
        <w:rPr>
          <w:color w:val="000000" w:themeColor="text1"/>
          <w:szCs w:val="22"/>
        </w:rPr>
        <w:t xml:space="preserve"> </w:t>
      </w:r>
      <w:r w:rsidRPr="00D40FC9">
        <w:rPr>
          <w:color w:val="000000" w:themeColor="text1"/>
          <w:szCs w:val="22"/>
        </w:rPr>
        <w:t>kao i građevine za čuvanje voćnjaka, vinograda i maslinika se mogu graditi na poljoprivrednom zemljištu I. i II. bonitetne klase</w:t>
      </w:r>
      <w:r w:rsidR="006D2A8D" w:rsidRPr="00D40FC9">
        <w:rPr>
          <w:color w:val="000000" w:themeColor="text1"/>
          <w:szCs w:val="22"/>
        </w:rPr>
        <w:t xml:space="preserve"> </w:t>
      </w:r>
      <w:r w:rsidRPr="00D40FC9">
        <w:rPr>
          <w:color w:val="000000" w:themeColor="text1"/>
          <w:szCs w:val="22"/>
        </w:rPr>
        <w:t>po slijedećim uvjetima: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minimalna veličina čestice</w:t>
      </w:r>
      <w:r w:rsidR="006D2A8D" w:rsidRPr="00D40FC9">
        <w:rPr>
          <w:color w:val="000000" w:themeColor="text1"/>
          <w:szCs w:val="22"/>
        </w:rPr>
        <w:t xml:space="preserve"> </w:t>
      </w:r>
      <w:r w:rsidRPr="00D40FC9">
        <w:rPr>
          <w:color w:val="000000" w:themeColor="text1"/>
          <w:szCs w:val="22"/>
        </w:rPr>
        <w:t>poljoprivrednog zemljišta</w:t>
      </w:r>
      <w:r w:rsidR="006D2A8D" w:rsidRPr="00D40FC9">
        <w:rPr>
          <w:color w:val="000000" w:themeColor="text1"/>
          <w:szCs w:val="22"/>
        </w:rPr>
        <w:t xml:space="preserve"> </w:t>
      </w:r>
      <w:r w:rsidRPr="00D40FC9">
        <w:rPr>
          <w:color w:val="000000" w:themeColor="text1"/>
          <w:szCs w:val="22"/>
        </w:rPr>
        <w:t>mora biti 2000 m</w:t>
      </w:r>
      <w:r w:rsidRPr="00D40FC9">
        <w:rPr>
          <w:color w:val="000000" w:themeColor="text1"/>
          <w:szCs w:val="22"/>
          <w:vertAlign w:val="superscript"/>
        </w:rPr>
        <w:t>2</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maksimalna bruto površina građevine može biti 18 m</w:t>
      </w:r>
      <w:r w:rsidRPr="00D40FC9">
        <w:rPr>
          <w:color w:val="000000" w:themeColor="text1"/>
          <w:szCs w:val="22"/>
          <w:vertAlign w:val="superscript"/>
        </w:rPr>
        <w:t>2</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građevina može biti prizemna (P+0) i najviše visine vijenca do 2,5 m</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građevina mora biti od čvrste građe (kameno ziđe ili ožbukani i obojani zidovi blokova i sličnog materijala), sa dvostrešnim krovom</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pokrov može biti od kamenih ploča ili kupa kanalica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 xml:space="preserve">građevina mora biti smještena na rubu </w:t>
      </w:r>
      <w:r w:rsidRPr="00D40FC9">
        <w:rPr>
          <w:rFonts w:eastAsia="Times New Roman"/>
          <w:color w:val="000000" w:themeColor="text1"/>
        </w:rPr>
        <w:t>čestice</w:t>
      </w:r>
      <w:r w:rsidRPr="00D40FC9">
        <w:rPr>
          <w:color w:val="000000" w:themeColor="text1"/>
          <w:szCs w:val="22"/>
        </w:rPr>
        <w:t>, minimalno udaljena od ruba 2,0 m</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ulazna vrata građevine moraju biti dvokrilna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građevina mora imati samo jedan bočni prozor dimenzija 60x60 cm.</w:t>
      </w:r>
    </w:p>
    <w:p w:rsidR="00102A2D" w:rsidRPr="00D40FC9" w:rsidRDefault="00102A2D" w:rsidP="00102A2D">
      <w:pPr>
        <w:numPr>
          <w:ilvl w:val="12"/>
          <w:numId w:val="0"/>
        </w:numPr>
        <w:ind w:right="-341"/>
        <w:jc w:val="both"/>
        <w:rPr>
          <w:color w:val="000000" w:themeColor="text1"/>
          <w:szCs w:val="22"/>
        </w:rPr>
      </w:pPr>
    </w:p>
    <w:p w:rsidR="00102A2D" w:rsidRPr="00D40FC9" w:rsidRDefault="00102A2D" w:rsidP="00102A2D">
      <w:pPr>
        <w:numPr>
          <w:ilvl w:val="12"/>
          <w:numId w:val="0"/>
        </w:numPr>
        <w:ind w:right="-341"/>
        <w:jc w:val="both"/>
        <w:rPr>
          <w:color w:val="000000" w:themeColor="text1"/>
          <w:szCs w:val="22"/>
        </w:rPr>
      </w:pPr>
      <w:r w:rsidRPr="00D40FC9">
        <w:rPr>
          <w:color w:val="000000" w:themeColor="text1"/>
          <w:szCs w:val="22"/>
        </w:rPr>
        <w:t>Članak 56e.</w:t>
      </w:r>
    </w:p>
    <w:p w:rsidR="00102A2D" w:rsidRPr="00D40FC9" w:rsidRDefault="00102A2D" w:rsidP="00102A2D">
      <w:pPr>
        <w:pStyle w:val="clanak"/>
        <w:numPr>
          <w:ilvl w:val="12"/>
          <w:numId w:val="0"/>
        </w:numPr>
        <w:ind w:right="-341"/>
        <w:jc w:val="both"/>
        <w:rPr>
          <w:color w:val="000000" w:themeColor="text1"/>
          <w:szCs w:val="22"/>
        </w:rPr>
      </w:pPr>
      <w:r w:rsidRPr="00D40FC9">
        <w:rPr>
          <w:color w:val="000000" w:themeColor="text1"/>
          <w:szCs w:val="22"/>
        </w:rPr>
        <w:t>Građevine za uzgoj stoke i peradi ne mogu se graditi na vrijednim krajolicima,zaštićenim područjima prirodne i kulturne baštine niti na vodozaštitnim područjima.</w:t>
      </w:r>
      <w:r w:rsidR="006D2A8D" w:rsidRPr="00D40FC9">
        <w:rPr>
          <w:color w:val="000000" w:themeColor="text1"/>
          <w:szCs w:val="22"/>
        </w:rPr>
        <w:t xml:space="preserve"> </w:t>
      </w:r>
      <w:r w:rsidRPr="00D40FC9">
        <w:rPr>
          <w:color w:val="000000" w:themeColor="text1"/>
          <w:szCs w:val="22"/>
        </w:rPr>
        <w:t>Mogu se graditi samo na poljoprivrednom zemljištu lošije</w:t>
      </w:r>
      <w:r w:rsidR="006D2A8D" w:rsidRPr="00D40FC9">
        <w:rPr>
          <w:color w:val="000000" w:themeColor="text1"/>
          <w:szCs w:val="22"/>
        </w:rPr>
        <w:t xml:space="preserve"> </w:t>
      </w:r>
      <w:r w:rsidRPr="00D40FC9">
        <w:rPr>
          <w:color w:val="000000" w:themeColor="text1"/>
          <w:szCs w:val="22"/>
        </w:rPr>
        <w:t>kvalitete  I. i II. bonitetne klase) po slijedećim uvjetima: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minimalna veličina čestice</w:t>
      </w:r>
      <w:r w:rsidR="006D2A8D" w:rsidRPr="00D40FC9">
        <w:rPr>
          <w:color w:val="000000" w:themeColor="text1"/>
          <w:szCs w:val="22"/>
        </w:rPr>
        <w:t xml:space="preserve"> </w:t>
      </w:r>
      <w:r w:rsidRPr="00D40FC9">
        <w:rPr>
          <w:color w:val="000000" w:themeColor="text1"/>
          <w:szCs w:val="22"/>
        </w:rPr>
        <w:t>poljoprivrednog zemljišta mora biti 2000 m</w:t>
      </w:r>
      <w:r w:rsidRPr="00D40FC9">
        <w:rPr>
          <w:color w:val="000000" w:themeColor="text1"/>
          <w:szCs w:val="22"/>
          <w:vertAlign w:val="superscript"/>
        </w:rPr>
        <w:t>2</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poljoprivredno zemljište</w:t>
      </w:r>
      <w:r w:rsidR="006D2A8D" w:rsidRPr="00D40FC9">
        <w:rPr>
          <w:color w:val="000000" w:themeColor="text1"/>
          <w:szCs w:val="22"/>
        </w:rPr>
        <w:t xml:space="preserve"> </w:t>
      </w:r>
      <w:r w:rsidRPr="00D40FC9">
        <w:rPr>
          <w:color w:val="000000" w:themeColor="text1"/>
          <w:szCs w:val="22"/>
        </w:rPr>
        <w:t>mora biti infrastrukturno opremljeno sa dostatnom količinom vode i struje (iz mreže ili vlastitog napajanja)</w:t>
      </w:r>
    </w:p>
    <w:p w:rsidR="00102A2D" w:rsidRPr="00D40FC9" w:rsidRDefault="00102A2D" w:rsidP="00102A2D">
      <w:pPr>
        <w:numPr>
          <w:ilvl w:val="0"/>
          <w:numId w:val="52"/>
        </w:numPr>
        <w:suppressAutoHyphens w:val="0"/>
        <w:spacing w:line="240" w:lineRule="auto"/>
        <w:ind w:left="851" w:right="-341" w:hanging="425"/>
        <w:jc w:val="both"/>
        <w:rPr>
          <w:color w:val="000000" w:themeColor="text1"/>
          <w:szCs w:val="22"/>
        </w:rPr>
      </w:pPr>
      <w:r w:rsidRPr="00D40FC9">
        <w:rPr>
          <w:color w:val="000000" w:themeColor="text1"/>
          <w:szCs w:val="22"/>
        </w:rPr>
        <w:t>objekti za uzgoj stoke i peradi (farme, peradarnici) - mogu se graditi na poljoprivrednom zemljištu lošije kvalitete, veličine ovisno o broju stoke, odnosno peradi, uz obveznu infrastrukturnu opremljenost.</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odvodnja otpadnih voda mora biti riješena u skladu sa sanitarnim propisima</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poljoprivredno zemljište mora imati riješen kolni pristup bez mogućnosti direktnog pristupa na državnu ili županijsku prometnicu</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 xml:space="preserve">maksimalna izgrađenost </w:t>
      </w:r>
      <w:r w:rsidRPr="00D40FC9">
        <w:rPr>
          <w:rFonts w:eastAsia="Times New Roman"/>
          <w:color w:val="000000" w:themeColor="text1"/>
        </w:rPr>
        <w:t>čestice</w:t>
      </w:r>
      <w:r w:rsidR="006D2A8D" w:rsidRPr="00D40FC9">
        <w:rPr>
          <w:rFonts w:eastAsia="Times New Roman"/>
          <w:color w:val="000000" w:themeColor="text1"/>
        </w:rPr>
        <w:t xml:space="preserve"> </w:t>
      </w:r>
      <w:r w:rsidRPr="00D40FC9">
        <w:rPr>
          <w:color w:val="000000" w:themeColor="text1"/>
          <w:szCs w:val="22"/>
        </w:rPr>
        <w:t>može biti 40%</w:t>
      </w:r>
    </w:p>
    <w:p w:rsidR="00102A2D" w:rsidRPr="00D40FC9"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color w:val="000000" w:themeColor="text1"/>
          <w:szCs w:val="22"/>
        </w:rPr>
      </w:pPr>
      <w:r w:rsidRPr="00D40FC9">
        <w:rPr>
          <w:color w:val="000000" w:themeColor="text1"/>
          <w:szCs w:val="22"/>
        </w:rPr>
        <w:t>visina građevina će ovisiti o sadržaju iste u skladu sa tehnološkim potrebama ali ne smije biti veća od prizemlja (P) u sklopu kojeg je moguća izvedba i galerija.</w:t>
      </w:r>
    </w:p>
    <w:p w:rsidR="00102A2D" w:rsidRPr="00D40FC9" w:rsidRDefault="00102A2D" w:rsidP="000E6DF4">
      <w:pPr>
        <w:pStyle w:val="clanak"/>
        <w:rPr>
          <w:color w:val="000000" w:themeColor="text1"/>
          <w:szCs w:val="22"/>
        </w:rPr>
      </w:pPr>
      <w:r w:rsidRPr="00D40FC9">
        <w:rPr>
          <w:color w:val="000000" w:themeColor="text1"/>
          <w:szCs w:val="22"/>
        </w:rPr>
        <w:t>U sklopu farmi moguća je izgradnja i uređenje pratećih agro-turističkih i edukativno-promotivnih i sl. sadržaja, uz uvjete navedene u članku 56g.</w:t>
      </w:r>
    </w:p>
    <w:p w:rsidR="000E6DF4" w:rsidRPr="00D40FC9" w:rsidRDefault="000E6DF4" w:rsidP="000E6DF4">
      <w:pPr>
        <w:pStyle w:val="clanak"/>
        <w:rPr>
          <w:color w:val="000000" w:themeColor="text1"/>
          <w:szCs w:val="22"/>
        </w:rPr>
      </w:pPr>
    </w:p>
    <w:p w:rsidR="00102A2D" w:rsidRPr="00D40FC9" w:rsidRDefault="00102A2D" w:rsidP="00102A2D">
      <w:pPr>
        <w:pStyle w:val="clanak"/>
        <w:numPr>
          <w:ilvl w:val="12"/>
          <w:numId w:val="0"/>
        </w:numPr>
        <w:ind w:right="-341"/>
        <w:rPr>
          <w:color w:val="000000" w:themeColor="text1"/>
          <w:szCs w:val="22"/>
        </w:rPr>
      </w:pPr>
      <w:r w:rsidRPr="00D40FC9">
        <w:rPr>
          <w:color w:val="000000" w:themeColor="text1"/>
          <w:szCs w:val="22"/>
        </w:rPr>
        <w:t>Članak 56f.</w:t>
      </w:r>
    </w:p>
    <w:p w:rsidR="000E6DF4" w:rsidRPr="00D40FC9" w:rsidRDefault="00102A2D" w:rsidP="000E6DF4">
      <w:pPr>
        <w:pStyle w:val="clanak"/>
        <w:numPr>
          <w:ilvl w:val="12"/>
          <w:numId w:val="0"/>
        </w:numPr>
        <w:ind w:right="-341"/>
        <w:jc w:val="both"/>
        <w:rPr>
          <w:color w:val="000000" w:themeColor="text1"/>
          <w:szCs w:val="22"/>
        </w:rPr>
      </w:pPr>
      <w:r w:rsidRPr="00D40FC9">
        <w:rPr>
          <w:color w:val="000000" w:themeColor="text1"/>
          <w:szCs w:val="22"/>
        </w:rPr>
        <w:t>Planom se utvrđuje minimalna udaljenost građevina za uzgoj stoke i peradi od       građevinskih područja ovisno o kapacitetu, i to:</w:t>
      </w:r>
    </w:p>
    <w:p w:rsidR="0002047C" w:rsidRPr="00D40FC9" w:rsidRDefault="0002047C" w:rsidP="000E6DF4">
      <w:pPr>
        <w:pStyle w:val="clanak"/>
        <w:numPr>
          <w:ilvl w:val="12"/>
          <w:numId w:val="0"/>
        </w:numPr>
        <w:ind w:right="-341"/>
        <w:jc w:val="both"/>
        <w:rPr>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1128"/>
        <w:gridCol w:w="1927"/>
        <w:gridCol w:w="1134"/>
        <w:gridCol w:w="1559"/>
        <w:gridCol w:w="1241"/>
      </w:tblGrid>
      <w:tr w:rsidR="00D40FC9" w:rsidRPr="00D40FC9" w:rsidTr="00B62040">
        <w:tc>
          <w:tcPr>
            <w:tcW w:w="2015"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rPr>
                <w:color w:val="000000" w:themeColor="text1"/>
                <w:szCs w:val="22"/>
              </w:rPr>
            </w:pPr>
            <w:r w:rsidRPr="00D40FC9">
              <w:rPr>
                <w:color w:val="000000" w:themeColor="text1"/>
                <w:szCs w:val="22"/>
              </w:rPr>
              <w:t>stoka krupnog zuba</w:t>
            </w:r>
          </w:p>
        </w:tc>
        <w:tc>
          <w:tcPr>
            <w:tcW w:w="1128"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rPr>
                <w:color w:val="000000" w:themeColor="text1"/>
                <w:szCs w:val="22"/>
              </w:rPr>
            </w:pPr>
            <w:r w:rsidRPr="00D40FC9">
              <w:rPr>
                <w:color w:val="000000" w:themeColor="text1"/>
                <w:szCs w:val="22"/>
              </w:rPr>
              <w:t>udaljenost</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rPr>
                <w:color w:val="000000" w:themeColor="text1"/>
                <w:szCs w:val="22"/>
              </w:rPr>
            </w:pPr>
            <w:r w:rsidRPr="00D40FC9">
              <w:rPr>
                <w:color w:val="000000" w:themeColor="text1"/>
                <w:szCs w:val="22"/>
              </w:rPr>
              <w:t>Stoka sitnog zuba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rPr>
                <w:color w:val="000000" w:themeColor="text1"/>
                <w:szCs w:val="22"/>
              </w:rPr>
            </w:pPr>
            <w:r w:rsidRPr="00D40FC9">
              <w:rPr>
                <w:color w:val="000000" w:themeColor="text1"/>
                <w:szCs w:val="22"/>
              </w:rPr>
              <w:t>udaljenost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perad</w:t>
            </w:r>
          </w:p>
        </w:tc>
        <w:tc>
          <w:tcPr>
            <w:tcW w:w="1241"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rPr>
                <w:color w:val="000000" w:themeColor="text1"/>
                <w:szCs w:val="22"/>
              </w:rPr>
            </w:pPr>
            <w:r w:rsidRPr="00D40FC9">
              <w:rPr>
                <w:color w:val="000000" w:themeColor="text1"/>
                <w:szCs w:val="22"/>
              </w:rPr>
              <w:t>udaljenost</w:t>
            </w:r>
          </w:p>
        </w:tc>
      </w:tr>
      <w:tr w:rsidR="00D40FC9" w:rsidRPr="00D40FC9" w:rsidTr="00B62040">
        <w:tc>
          <w:tcPr>
            <w:tcW w:w="2015"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kom</w:t>
            </w:r>
          </w:p>
        </w:tc>
        <w:tc>
          <w:tcPr>
            <w:tcW w:w="1128"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m</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kom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m</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kom</w:t>
            </w:r>
          </w:p>
        </w:tc>
        <w:tc>
          <w:tcPr>
            <w:tcW w:w="1241" w:type="dxa"/>
            <w:tcBorders>
              <w:top w:val="single" w:sz="4" w:space="0" w:color="auto"/>
              <w:left w:val="single" w:sz="4" w:space="0" w:color="auto"/>
              <w:bottom w:val="single" w:sz="4" w:space="0" w:color="auto"/>
              <w:right w:val="single" w:sz="4" w:space="0" w:color="auto"/>
            </w:tcBorders>
            <w:shd w:val="clear" w:color="auto" w:fill="D9D9D9"/>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m</w:t>
            </w:r>
          </w:p>
        </w:tc>
      </w:tr>
      <w:tr w:rsidR="00D40FC9" w:rsidRPr="00D40FC9" w:rsidTr="00B62040">
        <w:tc>
          <w:tcPr>
            <w:tcW w:w="2015"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do 150</w:t>
            </w:r>
          </w:p>
        </w:tc>
        <w:tc>
          <w:tcPr>
            <w:tcW w:w="1128"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200</w:t>
            </w:r>
          </w:p>
        </w:tc>
        <w:tc>
          <w:tcPr>
            <w:tcW w:w="1927"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do 200</w:t>
            </w:r>
          </w:p>
        </w:tc>
        <w:tc>
          <w:tcPr>
            <w:tcW w:w="1134"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100</w:t>
            </w:r>
          </w:p>
        </w:tc>
        <w:tc>
          <w:tcPr>
            <w:tcW w:w="1559"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do 1000</w:t>
            </w:r>
          </w:p>
        </w:tc>
        <w:tc>
          <w:tcPr>
            <w:tcW w:w="1241"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 xml:space="preserve"> 200</w:t>
            </w:r>
          </w:p>
        </w:tc>
      </w:tr>
      <w:tr w:rsidR="00D40FC9" w:rsidRPr="00D40FC9" w:rsidTr="00B62040">
        <w:tc>
          <w:tcPr>
            <w:tcW w:w="2015"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150-300</w:t>
            </w:r>
          </w:p>
        </w:tc>
        <w:tc>
          <w:tcPr>
            <w:tcW w:w="1128"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300</w:t>
            </w:r>
          </w:p>
        </w:tc>
        <w:tc>
          <w:tcPr>
            <w:tcW w:w="1927"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200-750</w:t>
            </w:r>
          </w:p>
        </w:tc>
        <w:tc>
          <w:tcPr>
            <w:tcW w:w="1134"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100</w:t>
            </w:r>
          </w:p>
        </w:tc>
        <w:tc>
          <w:tcPr>
            <w:tcW w:w="1559"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1000-5000</w:t>
            </w:r>
          </w:p>
        </w:tc>
        <w:tc>
          <w:tcPr>
            <w:tcW w:w="1241"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 xml:space="preserve"> 300</w:t>
            </w:r>
          </w:p>
        </w:tc>
      </w:tr>
      <w:tr w:rsidR="00102A2D" w:rsidRPr="00D40FC9" w:rsidTr="00B62040">
        <w:tc>
          <w:tcPr>
            <w:tcW w:w="2015"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preko 350</w:t>
            </w:r>
          </w:p>
        </w:tc>
        <w:tc>
          <w:tcPr>
            <w:tcW w:w="1128"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500</w:t>
            </w:r>
          </w:p>
        </w:tc>
        <w:tc>
          <w:tcPr>
            <w:tcW w:w="1927"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preko 750</w:t>
            </w:r>
          </w:p>
        </w:tc>
        <w:tc>
          <w:tcPr>
            <w:tcW w:w="1134"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200</w:t>
            </w:r>
          </w:p>
        </w:tc>
        <w:tc>
          <w:tcPr>
            <w:tcW w:w="1559"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color w:val="000000" w:themeColor="text1"/>
                <w:szCs w:val="22"/>
              </w:rPr>
            </w:pPr>
            <w:r w:rsidRPr="00D40FC9">
              <w:rPr>
                <w:color w:val="000000" w:themeColor="text1"/>
                <w:szCs w:val="22"/>
              </w:rPr>
              <w:t>preko 5000</w:t>
            </w:r>
          </w:p>
        </w:tc>
        <w:tc>
          <w:tcPr>
            <w:tcW w:w="1241"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clanak"/>
              <w:numPr>
                <w:ilvl w:val="12"/>
                <w:numId w:val="0"/>
              </w:numPr>
              <w:ind w:right="-341"/>
              <w:jc w:val="center"/>
              <w:rPr>
                <w:strike/>
                <w:color w:val="000000" w:themeColor="text1"/>
                <w:szCs w:val="22"/>
              </w:rPr>
            </w:pPr>
            <w:r w:rsidRPr="00D40FC9">
              <w:rPr>
                <w:color w:val="000000" w:themeColor="text1"/>
                <w:szCs w:val="22"/>
              </w:rPr>
              <w:t xml:space="preserve"> 300</w:t>
            </w:r>
          </w:p>
        </w:tc>
      </w:tr>
    </w:tbl>
    <w:p w:rsidR="000E6DF4" w:rsidRPr="00D40FC9" w:rsidRDefault="000E6DF4" w:rsidP="00102A2D">
      <w:pPr>
        <w:pStyle w:val="clanak"/>
        <w:numPr>
          <w:ilvl w:val="12"/>
          <w:numId w:val="0"/>
        </w:numPr>
        <w:ind w:right="-341"/>
        <w:rPr>
          <w:color w:val="000000" w:themeColor="text1"/>
          <w:szCs w:val="22"/>
        </w:rPr>
      </w:pPr>
    </w:p>
    <w:p w:rsidR="000E6DF4" w:rsidRPr="00D40FC9" w:rsidRDefault="00102A2D" w:rsidP="00102A2D">
      <w:pPr>
        <w:pStyle w:val="clanak"/>
        <w:numPr>
          <w:ilvl w:val="12"/>
          <w:numId w:val="0"/>
        </w:numPr>
        <w:ind w:right="-341"/>
        <w:rPr>
          <w:color w:val="000000" w:themeColor="text1"/>
          <w:szCs w:val="22"/>
        </w:rPr>
      </w:pPr>
      <w:r w:rsidRPr="00D40FC9">
        <w:rPr>
          <w:color w:val="000000" w:themeColor="text1"/>
          <w:szCs w:val="22"/>
        </w:rPr>
        <w:t>Članak 56g.</w:t>
      </w:r>
    </w:p>
    <w:p w:rsidR="00102A2D" w:rsidRPr="00D40FC9" w:rsidRDefault="00102A2D" w:rsidP="00102A2D">
      <w:pPr>
        <w:pStyle w:val="Tijeloteksta"/>
        <w:ind w:right="-341"/>
        <w:rPr>
          <w:rFonts w:ascii="Arial" w:hAnsi="Arial" w:cs="Arial"/>
          <w:color w:val="000000" w:themeColor="text1"/>
          <w:sz w:val="22"/>
        </w:rPr>
      </w:pPr>
      <w:r w:rsidRPr="00D40FC9">
        <w:rPr>
          <w:rFonts w:ascii="Arial" w:hAnsi="Arial" w:cs="Arial"/>
          <w:color w:val="000000" w:themeColor="text1"/>
          <w:sz w:val="22"/>
        </w:rPr>
        <w:t>Za potrebe turističke ponude u vidu agroturizma, mogu se isključivo u sklopu poljoprivrednih gospodarstava zasnivati građevine za koje se ne formiraju građevinska područja. Takve građevine mogu se izgraditi kao nove ili se toj svrsi mogu privesti postojeće ruralne cjeline. Turistički sadržaj može se ostvariti u dijelu stambene građevine, ili u zasebnim građevinama smještenim obvezno uz stambene građevine s kojima će činiti jedinstveni arhitektonsko-građevinski kompleks.</w:t>
      </w:r>
    </w:p>
    <w:p w:rsidR="00102A2D" w:rsidRPr="00D40FC9" w:rsidRDefault="00102A2D" w:rsidP="00102A2D">
      <w:pPr>
        <w:ind w:right="-341"/>
        <w:jc w:val="both"/>
        <w:rPr>
          <w:color w:val="000000" w:themeColor="text1"/>
          <w:szCs w:val="22"/>
        </w:rPr>
      </w:pPr>
      <w:r w:rsidRPr="00D40FC9">
        <w:rPr>
          <w:color w:val="000000" w:themeColor="text1"/>
          <w:szCs w:val="22"/>
        </w:rPr>
        <w:t>Prilikom rekonstrukcije postojećih ruralnih cjelina i/ili građevina potrebno je zadržati zatečene gabarite.</w:t>
      </w:r>
    </w:p>
    <w:p w:rsidR="00102A2D" w:rsidRPr="00D40FC9" w:rsidRDefault="00102A2D" w:rsidP="00102A2D">
      <w:pPr>
        <w:ind w:right="-341"/>
        <w:jc w:val="both"/>
        <w:rPr>
          <w:color w:val="000000" w:themeColor="text1"/>
          <w:szCs w:val="22"/>
        </w:rPr>
      </w:pPr>
      <w:r w:rsidRPr="00D40FC9">
        <w:rPr>
          <w:color w:val="000000" w:themeColor="text1"/>
          <w:szCs w:val="22"/>
        </w:rPr>
        <w:t>Nove građevine uz kriterije navedene u sljedećem članku moraju zadovoljiti i dodatne uvjete:</w:t>
      </w:r>
    </w:p>
    <w:p w:rsidR="00102A2D" w:rsidRPr="00D40FC9" w:rsidRDefault="00102A2D" w:rsidP="00102A2D">
      <w:pPr>
        <w:ind w:left="567" w:right="-341"/>
        <w:jc w:val="both"/>
        <w:rPr>
          <w:color w:val="000000" w:themeColor="text1"/>
          <w:szCs w:val="22"/>
        </w:rPr>
      </w:pPr>
      <w:r w:rsidRPr="00D40FC9">
        <w:rPr>
          <w:color w:val="000000" w:themeColor="text1"/>
          <w:szCs w:val="22"/>
        </w:rPr>
        <w:t>Maksimalni broj stambenih jedinica uvjetovan je veličinom posjeda prema sljedećim kriterijima:</w:t>
      </w:r>
    </w:p>
    <w:p w:rsidR="00102A2D" w:rsidRPr="00D40FC9" w:rsidRDefault="00102A2D" w:rsidP="00102A2D">
      <w:pPr>
        <w:numPr>
          <w:ilvl w:val="0"/>
          <w:numId w:val="53"/>
        </w:numPr>
        <w:suppressAutoHyphens w:val="0"/>
        <w:spacing w:line="240" w:lineRule="auto"/>
        <w:ind w:left="567" w:right="-341" w:firstLine="426"/>
        <w:jc w:val="both"/>
        <w:rPr>
          <w:color w:val="000000" w:themeColor="text1"/>
          <w:szCs w:val="22"/>
        </w:rPr>
      </w:pPr>
      <w:r w:rsidRPr="00D40FC9">
        <w:rPr>
          <w:color w:val="000000" w:themeColor="text1"/>
          <w:szCs w:val="22"/>
        </w:rPr>
        <w:t xml:space="preserve">na površinama od 2,0 ha -10,0 ha </w:t>
      </w:r>
    </w:p>
    <w:p w:rsidR="00102A2D" w:rsidRPr="00D40FC9" w:rsidRDefault="00102A2D" w:rsidP="00102A2D">
      <w:pPr>
        <w:ind w:left="567" w:right="-341" w:firstLine="426"/>
        <w:jc w:val="both"/>
        <w:rPr>
          <w:color w:val="000000" w:themeColor="text1"/>
          <w:szCs w:val="22"/>
        </w:rPr>
      </w:pPr>
      <w:r w:rsidRPr="00D40FC9">
        <w:rPr>
          <w:color w:val="000000" w:themeColor="text1"/>
          <w:szCs w:val="22"/>
        </w:rPr>
        <w:tab/>
        <w:t>maksimalno 2 stambene jedinice</w:t>
      </w:r>
    </w:p>
    <w:p w:rsidR="00102A2D" w:rsidRPr="00D40FC9" w:rsidRDefault="00102A2D" w:rsidP="00102A2D">
      <w:pPr>
        <w:numPr>
          <w:ilvl w:val="0"/>
          <w:numId w:val="53"/>
        </w:numPr>
        <w:suppressAutoHyphens w:val="0"/>
        <w:spacing w:line="240" w:lineRule="auto"/>
        <w:ind w:left="567" w:right="-341" w:firstLine="426"/>
        <w:jc w:val="both"/>
        <w:rPr>
          <w:color w:val="000000" w:themeColor="text1"/>
          <w:szCs w:val="22"/>
        </w:rPr>
      </w:pPr>
      <w:r w:rsidRPr="00D40FC9">
        <w:rPr>
          <w:color w:val="000000" w:themeColor="text1"/>
          <w:szCs w:val="22"/>
        </w:rPr>
        <w:t>na površinama većim od 10,0 ha</w:t>
      </w:r>
    </w:p>
    <w:p w:rsidR="00102A2D" w:rsidRPr="00D40FC9" w:rsidRDefault="00102A2D" w:rsidP="00102A2D">
      <w:pPr>
        <w:ind w:left="567" w:right="-341" w:firstLine="426"/>
        <w:jc w:val="both"/>
        <w:rPr>
          <w:color w:val="000000" w:themeColor="text1"/>
          <w:szCs w:val="22"/>
        </w:rPr>
      </w:pPr>
      <w:r w:rsidRPr="00D40FC9">
        <w:rPr>
          <w:color w:val="000000" w:themeColor="text1"/>
          <w:szCs w:val="22"/>
        </w:rPr>
        <w:tab/>
        <w:t>maksimalno 4 stambenih jedinica</w:t>
      </w:r>
    </w:p>
    <w:p w:rsidR="00102A2D" w:rsidRPr="00D40FC9" w:rsidRDefault="00102A2D" w:rsidP="00102A2D">
      <w:pPr>
        <w:pStyle w:val="clanak"/>
        <w:numPr>
          <w:ilvl w:val="12"/>
          <w:numId w:val="0"/>
        </w:numPr>
        <w:ind w:right="-341"/>
        <w:jc w:val="center"/>
        <w:rPr>
          <w:color w:val="000000" w:themeColor="text1"/>
          <w:szCs w:val="22"/>
        </w:rPr>
      </w:pPr>
    </w:p>
    <w:p w:rsidR="00102A2D" w:rsidRPr="00D40FC9" w:rsidRDefault="00102A2D" w:rsidP="00102A2D">
      <w:pPr>
        <w:pStyle w:val="clanak"/>
        <w:numPr>
          <w:ilvl w:val="12"/>
          <w:numId w:val="0"/>
        </w:numPr>
        <w:ind w:right="-341"/>
        <w:rPr>
          <w:color w:val="000000" w:themeColor="text1"/>
          <w:szCs w:val="22"/>
        </w:rPr>
      </w:pPr>
      <w:r w:rsidRPr="00D40FC9">
        <w:rPr>
          <w:color w:val="000000" w:themeColor="text1"/>
          <w:szCs w:val="22"/>
        </w:rPr>
        <w:t>Članak 56h.</w:t>
      </w:r>
    </w:p>
    <w:p w:rsidR="00102A2D" w:rsidRPr="00D40FC9" w:rsidRDefault="00102A2D" w:rsidP="00102A2D">
      <w:pPr>
        <w:ind w:right="-341"/>
        <w:jc w:val="both"/>
        <w:rPr>
          <w:color w:val="000000" w:themeColor="text1"/>
          <w:szCs w:val="22"/>
        </w:rPr>
      </w:pPr>
      <w:r w:rsidRPr="00D40FC9">
        <w:rPr>
          <w:color w:val="000000" w:themeColor="text1"/>
          <w:szCs w:val="22"/>
        </w:rPr>
        <w:t>U cilju razvoja seoskog turizma i omogućavanja prerade i pohrane poljoprivrednih proizvoda dozvoljava se formiranje područja izgradnje samostalnih stambeno-gospodarskih objekata i/ili kompleksa na poljoprivrednim površinama nižeg boniteta.</w:t>
      </w:r>
    </w:p>
    <w:p w:rsidR="00102A2D" w:rsidRPr="00D40FC9" w:rsidRDefault="00102A2D" w:rsidP="00102A2D">
      <w:pPr>
        <w:ind w:right="-341"/>
        <w:jc w:val="both"/>
        <w:rPr>
          <w:color w:val="000000" w:themeColor="text1"/>
          <w:szCs w:val="22"/>
        </w:rPr>
      </w:pPr>
      <w:r w:rsidRPr="00D40FC9">
        <w:rPr>
          <w:color w:val="000000" w:themeColor="text1"/>
          <w:szCs w:val="22"/>
        </w:rPr>
        <w:t>Stambene i gospodarske građevine u prostornom smislu moraju sačinjavati funkcionalnu cjelinu uz racionalno korištenje prostora. Nije dozvoljena disperzna gradnja, već je moguće formirati jedinstveno i cjelovito područje gradnje stambenih i gospodarskih građevina u kojima se mogu pružati ugostiteljske i turističke usluge seoskog turizma prema sljedećim uvjetima:</w:t>
      </w:r>
    </w:p>
    <w:p w:rsidR="00102A2D" w:rsidRPr="00D40FC9" w:rsidRDefault="00102A2D" w:rsidP="00102A2D">
      <w:pPr>
        <w:ind w:left="567" w:right="-341"/>
        <w:jc w:val="both"/>
        <w:rPr>
          <w:color w:val="000000" w:themeColor="text1"/>
          <w:szCs w:val="22"/>
        </w:rPr>
      </w:pPr>
      <w:r w:rsidRPr="00D40FC9">
        <w:rPr>
          <w:color w:val="000000" w:themeColor="text1"/>
          <w:szCs w:val="22"/>
        </w:rPr>
        <w:t xml:space="preserve">-max. visina građevina je 6,0 m </w:t>
      </w:r>
    </w:p>
    <w:p w:rsidR="00102A2D" w:rsidRPr="00D40FC9" w:rsidRDefault="00102A2D" w:rsidP="00102A2D">
      <w:pPr>
        <w:ind w:left="567" w:right="-341"/>
        <w:jc w:val="both"/>
        <w:rPr>
          <w:color w:val="000000" w:themeColor="text1"/>
          <w:szCs w:val="22"/>
        </w:rPr>
      </w:pPr>
      <w:r w:rsidRPr="00D40FC9">
        <w:rPr>
          <w:color w:val="000000" w:themeColor="text1"/>
          <w:szCs w:val="22"/>
        </w:rPr>
        <w:t>-max broj etaža je 3</w:t>
      </w:r>
    </w:p>
    <w:p w:rsidR="00102A2D" w:rsidRPr="00D40FC9" w:rsidRDefault="00102A2D" w:rsidP="00102A2D">
      <w:pPr>
        <w:ind w:left="567" w:right="-341"/>
        <w:jc w:val="both"/>
        <w:rPr>
          <w:color w:val="000000" w:themeColor="text1"/>
          <w:szCs w:val="22"/>
        </w:rPr>
      </w:pPr>
      <w:r w:rsidRPr="00D40FC9">
        <w:rPr>
          <w:color w:val="000000" w:themeColor="text1"/>
          <w:szCs w:val="22"/>
        </w:rPr>
        <w:t>-max katnost je Po+P+1</w:t>
      </w:r>
    </w:p>
    <w:p w:rsidR="00102A2D" w:rsidRPr="00D40FC9" w:rsidRDefault="00102A2D" w:rsidP="00102A2D">
      <w:pPr>
        <w:ind w:left="567" w:right="-341"/>
        <w:jc w:val="both"/>
        <w:rPr>
          <w:color w:val="000000" w:themeColor="text1"/>
          <w:szCs w:val="22"/>
        </w:rPr>
      </w:pPr>
      <w:r w:rsidRPr="00D40FC9">
        <w:rPr>
          <w:color w:val="000000" w:themeColor="text1"/>
          <w:szCs w:val="22"/>
        </w:rPr>
        <w:t>-max površina podruma je 1000 m</w:t>
      </w:r>
    </w:p>
    <w:p w:rsidR="00102A2D" w:rsidRPr="00D40FC9" w:rsidRDefault="00102A2D" w:rsidP="00102A2D">
      <w:pPr>
        <w:ind w:left="567" w:right="-341"/>
        <w:jc w:val="both"/>
        <w:rPr>
          <w:color w:val="000000" w:themeColor="text1"/>
          <w:szCs w:val="22"/>
        </w:rPr>
      </w:pPr>
      <w:r w:rsidRPr="00D40FC9">
        <w:rPr>
          <w:color w:val="000000" w:themeColor="text1"/>
          <w:szCs w:val="22"/>
        </w:rPr>
        <w:t>-max građevinska bruto površina nadzemnih etaža uvjetovana je veličinom posjeda prema sljedećim kriterijima:</w:t>
      </w:r>
    </w:p>
    <w:p w:rsidR="00102A2D" w:rsidRPr="00D40FC9" w:rsidRDefault="00102A2D" w:rsidP="00102A2D">
      <w:pPr>
        <w:pStyle w:val="Normal-odredbe"/>
        <w:ind w:right="-341"/>
        <w:rPr>
          <w:color w:val="000000" w:themeColor="text1"/>
          <w:szCs w:val="22"/>
        </w:rPr>
      </w:pPr>
      <w:r w:rsidRPr="00D40FC9">
        <w:rPr>
          <w:color w:val="000000" w:themeColor="text1"/>
          <w:szCs w:val="22"/>
        </w:rPr>
        <w:tab/>
        <w:t>-    na površinama od 2,0 ha – 3,0 ha:</w:t>
      </w:r>
    </w:p>
    <w:p w:rsidR="00102A2D" w:rsidRPr="00D40FC9" w:rsidRDefault="00102A2D" w:rsidP="00102A2D">
      <w:pPr>
        <w:pStyle w:val="Normal-odredbe"/>
        <w:ind w:right="-341"/>
        <w:rPr>
          <w:color w:val="000000" w:themeColor="text1"/>
          <w:szCs w:val="22"/>
        </w:rPr>
      </w:pPr>
      <w:r w:rsidRPr="00D40FC9">
        <w:rPr>
          <w:color w:val="000000" w:themeColor="text1"/>
          <w:szCs w:val="22"/>
        </w:rPr>
        <w:tab/>
        <w:t xml:space="preserve">     1% površine</w:t>
      </w:r>
    </w:p>
    <w:p w:rsidR="00102A2D" w:rsidRPr="00D40FC9" w:rsidRDefault="00102A2D" w:rsidP="00102A2D">
      <w:pPr>
        <w:pStyle w:val="Normal-odredbe"/>
        <w:ind w:right="-341"/>
        <w:rPr>
          <w:color w:val="000000" w:themeColor="text1"/>
          <w:szCs w:val="22"/>
        </w:rPr>
      </w:pPr>
      <w:r w:rsidRPr="00D40FC9">
        <w:rPr>
          <w:color w:val="000000" w:themeColor="text1"/>
          <w:szCs w:val="22"/>
        </w:rPr>
        <w:tab/>
        <w:t>-    na površinama od 3,0 ha – 10,0 ha:</w:t>
      </w:r>
    </w:p>
    <w:p w:rsidR="00102A2D" w:rsidRPr="00D40FC9" w:rsidRDefault="00102A2D" w:rsidP="00102A2D">
      <w:pPr>
        <w:pStyle w:val="Normal-odredbe"/>
        <w:ind w:right="-341"/>
        <w:rPr>
          <w:color w:val="000000" w:themeColor="text1"/>
          <w:szCs w:val="22"/>
        </w:rPr>
      </w:pPr>
      <w:r w:rsidRPr="00D40FC9">
        <w:rPr>
          <w:color w:val="000000" w:themeColor="text1"/>
          <w:szCs w:val="22"/>
        </w:rPr>
        <w:tab/>
        <w:t xml:space="preserve">     1% površine uz uvjet da max. dozvoljena površina ne prelazi 500 m2</w:t>
      </w:r>
    </w:p>
    <w:p w:rsidR="00102A2D" w:rsidRPr="00D40FC9" w:rsidRDefault="00102A2D" w:rsidP="00102A2D">
      <w:pPr>
        <w:pStyle w:val="Normal-odredbe"/>
        <w:ind w:right="-341"/>
        <w:rPr>
          <w:color w:val="000000" w:themeColor="text1"/>
          <w:szCs w:val="22"/>
        </w:rPr>
      </w:pPr>
      <w:r w:rsidRPr="00D40FC9">
        <w:rPr>
          <w:color w:val="000000" w:themeColor="text1"/>
          <w:szCs w:val="22"/>
        </w:rPr>
        <w:tab/>
        <w:t>-    na površinama većim od 10,0 ha:</w:t>
      </w:r>
    </w:p>
    <w:p w:rsidR="00102A2D" w:rsidRPr="00D40FC9" w:rsidRDefault="00102A2D" w:rsidP="00102A2D">
      <w:pPr>
        <w:ind w:right="-341"/>
        <w:jc w:val="both"/>
        <w:rPr>
          <w:color w:val="000000" w:themeColor="text1"/>
          <w:szCs w:val="22"/>
        </w:rPr>
      </w:pPr>
      <w:r w:rsidRPr="00D40FC9">
        <w:rPr>
          <w:color w:val="000000" w:themeColor="text1"/>
          <w:szCs w:val="22"/>
        </w:rPr>
        <w:tab/>
        <w:t xml:space="preserve">     1% površine uz uvjet da max. dozvoljena površina ne prelazi 3000 m2.</w:t>
      </w:r>
    </w:p>
    <w:p w:rsidR="00515D3D" w:rsidRPr="00D40FC9" w:rsidRDefault="00515D3D" w:rsidP="00102A2D">
      <w:pPr>
        <w:ind w:right="-341"/>
        <w:jc w:val="both"/>
        <w:rPr>
          <w:color w:val="000000" w:themeColor="text1"/>
          <w:szCs w:val="22"/>
        </w:rPr>
      </w:pPr>
    </w:p>
    <w:p w:rsidR="00102A2D" w:rsidRPr="00D40FC9" w:rsidRDefault="00102A2D" w:rsidP="00102A2D">
      <w:pPr>
        <w:ind w:right="-341"/>
        <w:jc w:val="both"/>
        <w:rPr>
          <w:b/>
          <w:bCs/>
          <w:color w:val="000000" w:themeColor="text1"/>
          <w:spacing w:val="2"/>
          <w:szCs w:val="22"/>
        </w:rPr>
      </w:pPr>
      <w:r w:rsidRPr="00D40FC9">
        <w:rPr>
          <w:b/>
          <w:bCs/>
          <w:color w:val="000000" w:themeColor="text1"/>
          <w:spacing w:val="2"/>
          <w:szCs w:val="22"/>
        </w:rPr>
        <w:t>2.3.11. Uvjeti za izgradnju unutar prostora ograničenja</w:t>
      </w:r>
    </w:p>
    <w:p w:rsidR="00102A2D" w:rsidRPr="00D40FC9" w:rsidRDefault="00102A2D" w:rsidP="00102A2D">
      <w:pPr>
        <w:ind w:right="-341"/>
        <w:jc w:val="both"/>
        <w:rPr>
          <w:b/>
          <w:bCs/>
          <w:color w:val="000000" w:themeColor="text1"/>
          <w:spacing w:val="2"/>
          <w:szCs w:val="22"/>
        </w:rPr>
      </w:pPr>
    </w:p>
    <w:p w:rsidR="00102A2D" w:rsidRPr="00D40FC9" w:rsidRDefault="00102A2D" w:rsidP="00102A2D">
      <w:pPr>
        <w:pStyle w:val="clanak"/>
        <w:numPr>
          <w:ilvl w:val="12"/>
          <w:numId w:val="0"/>
        </w:numPr>
        <w:ind w:right="-341"/>
        <w:rPr>
          <w:color w:val="000000" w:themeColor="text1"/>
          <w:szCs w:val="22"/>
        </w:rPr>
      </w:pPr>
      <w:r w:rsidRPr="00D40FC9">
        <w:rPr>
          <w:color w:val="000000" w:themeColor="text1"/>
          <w:szCs w:val="22"/>
        </w:rPr>
        <w:t>Članak 56i.</w:t>
      </w:r>
    </w:p>
    <w:p w:rsidR="00102A2D" w:rsidRPr="00D40FC9" w:rsidRDefault="00102A2D" w:rsidP="00102A2D">
      <w:pPr>
        <w:ind w:right="-341"/>
        <w:jc w:val="both"/>
        <w:rPr>
          <w:color w:val="000000" w:themeColor="text1"/>
        </w:rPr>
      </w:pPr>
      <w:r w:rsidRPr="00D40FC9">
        <w:rPr>
          <w:color w:val="000000" w:themeColor="text1"/>
        </w:rPr>
        <w:t xml:space="preserve">U prostoru ograničenja ne mogu se planirati građevine namijenjene za: </w:t>
      </w:r>
    </w:p>
    <w:p w:rsidR="00102A2D" w:rsidRPr="00D40FC9" w:rsidRDefault="00102A2D" w:rsidP="00102A2D">
      <w:pPr>
        <w:ind w:right="-341"/>
        <w:jc w:val="both"/>
        <w:rPr>
          <w:color w:val="000000" w:themeColor="text1"/>
        </w:rPr>
      </w:pPr>
      <w:r w:rsidRPr="00D40FC9">
        <w:rPr>
          <w:color w:val="000000" w:themeColor="text1"/>
        </w:rPr>
        <w:t xml:space="preserve">(a) istraživanje i eksploataciju mineralnih sirovina </w:t>
      </w:r>
    </w:p>
    <w:p w:rsidR="00102A2D" w:rsidRPr="00D40FC9" w:rsidRDefault="00102A2D" w:rsidP="00102A2D">
      <w:pPr>
        <w:ind w:right="-341"/>
        <w:jc w:val="both"/>
        <w:rPr>
          <w:color w:val="000000" w:themeColor="text1"/>
        </w:rPr>
      </w:pPr>
      <w:r w:rsidRPr="00D40FC9">
        <w:rPr>
          <w:color w:val="000000" w:themeColor="text1"/>
        </w:rPr>
        <w:t xml:space="preserve">(b) iskorištavanje snage vjetra za električnu energiju </w:t>
      </w:r>
    </w:p>
    <w:p w:rsidR="00102A2D" w:rsidRPr="00D40FC9" w:rsidRDefault="00102A2D" w:rsidP="00102A2D">
      <w:pPr>
        <w:ind w:right="-341"/>
        <w:jc w:val="both"/>
        <w:rPr>
          <w:color w:val="000000" w:themeColor="text1"/>
        </w:rPr>
      </w:pPr>
      <w:r w:rsidRPr="00D40FC9">
        <w:rPr>
          <w:color w:val="000000" w:themeColor="text1"/>
        </w:rPr>
        <w:t xml:space="preserve">(c) obradu otpada </w:t>
      </w:r>
    </w:p>
    <w:p w:rsidR="00102A2D" w:rsidRPr="00D40FC9" w:rsidRDefault="00102A2D" w:rsidP="00102A2D">
      <w:pPr>
        <w:ind w:right="-341"/>
        <w:jc w:val="both"/>
        <w:rPr>
          <w:color w:val="000000" w:themeColor="text1"/>
        </w:rPr>
      </w:pPr>
      <w:r w:rsidRPr="00D40FC9">
        <w:rPr>
          <w:color w:val="000000" w:themeColor="text1"/>
        </w:rPr>
        <w:t xml:space="preserve">(d) uzgoj plave ribe </w:t>
      </w:r>
    </w:p>
    <w:p w:rsidR="00102A2D" w:rsidRPr="00D40FC9" w:rsidRDefault="00102A2D" w:rsidP="00102A2D">
      <w:pPr>
        <w:ind w:right="-341"/>
        <w:jc w:val="both"/>
        <w:rPr>
          <w:color w:val="000000" w:themeColor="text1"/>
        </w:rPr>
      </w:pPr>
      <w:r w:rsidRPr="00D40FC9">
        <w:rPr>
          <w:color w:val="000000" w:themeColor="text1"/>
        </w:rPr>
        <w:t xml:space="preserve">(e) vlastite gospodarske potrebe (spremište za alat, strojeve, poljoprivrednu opremu i sl.) </w:t>
      </w:r>
    </w:p>
    <w:p w:rsidR="00102A2D" w:rsidRPr="00D40FC9" w:rsidRDefault="00102A2D" w:rsidP="00102A2D">
      <w:pPr>
        <w:ind w:right="-341"/>
        <w:jc w:val="both"/>
        <w:rPr>
          <w:color w:val="000000" w:themeColor="text1"/>
        </w:rPr>
      </w:pPr>
      <w:r w:rsidRPr="00D40FC9">
        <w:rPr>
          <w:color w:val="000000" w:themeColor="text1"/>
        </w:rPr>
        <w:t xml:space="preserve">(f) privezište i luke nautičkog turizma te nasipavanje obale i/ili mora izvan građevinskog područja </w:t>
      </w:r>
    </w:p>
    <w:p w:rsidR="00102A2D" w:rsidRPr="00D40FC9" w:rsidRDefault="00102A2D" w:rsidP="00102A2D">
      <w:pPr>
        <w:ind w:right="-341"/>
        <w:jc w:val="both"/>
        <w:rPr>
          <w:color w:val="000000" w:themeColor="text1"/>
        </w:rPr>
      </w:pPr>
      <w:r w:rsidRPr="00D40FC9">
        <w:rPr>
          <w:color w:val="000000" w:themeColor="text1"/>
        </w:rPr>
        <w:t xml:space="preserve">(g) zahvate čija je posljedica fizička dioba otoka. </w:t>
      </w:r>
    </w:p>
    <w:p w:rsidR="00102A2D" w:rsidRPr="00D40FC9" w:rsidRDefault="00102A2D" w:rsidP="00102A2D">
      <w:pPr>
        <w:ind w:right="-341"/>
        <w:jc w:val="both"/>
        <w:rPr>
          <w:color w:val="000000" w:themeColor="text1"/>
        </w:rPr>
      </w:pPr>
      <w:r w:rsidRPr="00D40FC9">
        <w:rPr>
          <w:color w:val="000000" w:themeColor="text1"/>
        </w:rPr>
        <w:t xml:space="preserve">(Odredbe iz prethodnog stavka ovog članka ne primjenjuju se na: </w:t>
      </w:r>
    </w:p>
    <w:p w:rsidR="00102A2D" w:rsidRPr="00D40FC9" w:rsidRDefault="00102A2D" w:rsidP="00102A2D">
      <w:pPr>
        <w:ind w:right="-341"/>
        <w:jc w:val="both"/>
        <w:rPr>
          <w:color w:val="000000" w:themeColor="text1"/>
        </w:rPr>
      </w:pPr>
      <w:r w:rsidRPr="00D40FC9">
        <w:rPr>
          <w:color w:val="000000" w:themeColor="text1"/>
        </w:rPr>
        <w:t xml:space="preserve">(a) eksploataciju morske soli i istraživanje mineralne i geotermalne vode </w:t>
      </w:r>
    </w:p>
    <w:p w:rsidR="00102A2D" w:rsidRPr="00D40FC9" w:rsidRDefault="00102A2D" w:rsidP="00102A2D">
      <w:pPr>
        <w:ind w:right="-341"/>
        <w:jc w:val="both"/>
        <w:rPr>
          <w:color w:val="000000" w:themeColor="text1"/>
        </w:rPr>
      </w:pPr>
      <w:r w:rsidRPr="00D40FC9">
        <w:rPr>
          <w:color w:val="000000" w:themeColor="text1"/>
        </w:rPr>
        <w:t xml:space="preserve">(b) eksploataciju pijeska morskog dna u svrhu uređenja plaža u građevinskom području </w:t>
      </w:r>
    </w:p>
    <w:p w:rsidR="00102A2D" w:rsidRPr="00D40FC9" w:rsidRDefault="00102A2D" w:rsidP="00102A2D">
      <w:pPr>
        <w:ind w:right="-341"/>
        <w:jc w:val="both"/>
        <w:rPr>
          <w:color w:val="000000" w:themeColor="text1"/>
        </w:rPr>
      </w:pPr>
      <w:r w:rsidRPr="00D40FC9">
        <w:rPr>
          <w:color w:val="000000" w:themeColor="text1"/>
        </w:rPr>
        <w:t xml:space="preserve">(c) izgradnju reciklažnih dvorišta i pretovarnih stanica, ako to zahtijevaju prirodni uvjeti i konfiguracija terena </w:t>
      </w:r>
    </w:p>
    <w:p w:rsidR="00102A2D" w:rsidRPr="00D40FC9" w:rsidRDefault="00102A2D" w:rsidP="00102A2D">
      <w:pPr>
        <w:ind w:right="-341"/>
        <w:jc w:val="both"/>
        <w:rPr>
          <w:color w:val="000000" w:themeColor="text1"/>
        </w:rPr>
      </w:pPr>
      <w:r w:rsidRPr="00D40FC9">
        <w:rPr>
          <w:color w:val="000000" w:themeColor="text1"/>
        </w:rPr>
        <w:t xml:space="preserve">(d) reciklažna dvorišta, odnosno skladišta otpada u lukama u skladu s obvezama u vezi gospodarenja otpadom u lukama propisanim Pomorskim zakonikom </w:t>
      </w:r>
    </w:p>
    <w:p w:rsidR="00102A2D" w:rsidRPr="00D40FC9" w:rsidRDefault="00102A2D" w:rsidP="00102A2D">
      <w:pPr>
        <w:ind w:right="-341"/>
        <w:jc w:val="both"/>
        <w:rPr>
          <w:color w:val="000000" w:themeColor="text1"/>
        </w:rPr>
      </w:pPr>
      <w:r w:rsidRPr="00D40FC9">
        <w:rPr>
          <w:color w:val="000000" w:themeColor="text1"/>
        </w:rPr>
        <w:t xml:space="preserve">(g) građevine namijenjene za privez plovila u svrhu uzgoja marikulture </w:t>
      </w:r>
    </w:p>
    <w:p w:rsidR="00102A2D" w:rsidRPr="00D40FC9" w:rsidRDefault="00102A2D" w:rsidP="00102A2D">
      <w:pPr>
        <w:ind w:right="-341"/>
        <w:jc w:val="both"/>
        <w:rPr>
          <w:color w:val="000000" w:themeColor="text1"/>
        </w:rPr>
      </w:pPr>
      <w:r w:rsidRPr="00D40FC9">
        <w:rPr>
          <w:color w:val="000000" w:themeColor="text1"/>
        </w:rPr>
        <w:t xml:space="preserve">(h) građevine namijenjene za privez plovila koja prijevoze turiste na nenaseljenim otocima i otočićima. </w:t>
      </w:r>
    </w:p>
    <w:p w:rsidR="00102A2D" w:rsidRPr="00D40FC9" w:rsidRDefault="00102A2D" w:rsidP="00102A2D">
      <w:pPr>
        <w:ind w:right="-341"/>
        <w:jc w:val="both"/>
        <w:rPr>
          <w:color w:val="000000" w:themeColor="text1"/>
        </w:rPr>
      </w:pPr>
      <w:r w:rsidRPr="00D40FC9">
        <w:rPr>
          <w:color w:val="000000" w:themeColor="text1"/>
        </w:rPr>
        <w:t>U izdvojenom dijelu građevinskog područja naselja i neizgrađenom dijelu izdvojenog građevinskog područja izvan naselja u pojasu najmanje 100 m od obalne crte ne može se planirati građenje građevina, osim građevina komunalne infrastrukture koje po svojoj prirodi zahtijevaju smještaj na obali i podzemne infrastrukture, pratećih sadržaja ugostiteljsko-turističke namjene, građevina koje po svojoj prirodi zahtijevaju smještaj na obali (brodogradilišta, luke i sl.) te uređenje javnih površina.</w:t>
      </w:r>
    </w:p>
    <w:p w:rsidR="00102A2D" w:rsidRPr="00D40FC9" w:rsidRDefault="00102A2D" w:rsidP="00102A2D">
      <w:pPr>
        <w:ind w:right="-341"/>
        <w:jc w:val="both"/>
        <w:rPr>
          <w:color w:val="000000" w:themeColor="text1"/>
        </w:rPr>
      </w:pPr>
    </w:p>
    <w:p w:rsidR="00102A2D" w:rsidRPr="00D40FC9" w:rsidRDefault="00102A2D" w:rsidP="00102A2D">
      <w:pPr>
        <w:pStyle w:val="clanak"/>
        <w:numPr>
          <w:ilvl w:val="12"/>
          <w:numId w:val="0"/>
        </w:numPr>
        <w:ind w:right="-341"/>
        <w:rPr>
          <w:color w:val="000000" w:themeColor="text1"/>
          <w:szCs w:val="22"/>
        </w:rPr>
      </w:pPr>
      <w:r w:rsidRPr="00D40FC9">
        <w:rPr>
          <w:color w:val="000000" w:themeColor="text1"/>
          <w:szCs w:val="22"/>
        </w:rPr>
        <w:t>Članak 56j.</w:t>
      </w:r>
    </w:p>
    <w:p w:rsidR="00102A2D" w:rsidRPr="00D40FC9" w:rsidRDefault="00102A2D" w:rsidP="00515D3D">
      <w:pPr>
        <w:pStyle w:val="clanak"/>
        <w:numPr>
          <w:ilvl w:val="12"/>
          <w:numId w:val="0"/>
        </w:numPr>
        <w:ind w:right="-341"/>
        <w:jc w:val="both"/>
        <w:rPr>
          <w:color w:val="000000" w:themeColor="text1"/>
        </w:rPr>
      </w:pPr>
      <w:r w:rsidRPr="00D40FC9">
        <w:rPr>
          <w:color w:val="000000" w:themeColor="text1"/>
        </w:rPr>
        <w:t>U prostoru ograničenja izvan građevinskog područja može se planirati:</w:t>
      </w:r>
    </w:p>
    <w:p w:rsidR="00102A2D" w:rsidRPr="00D40FC9" w:rsidRDefault="00102A2D" w:rsidP="00515D3D">
      <w:pPr>
        <w:pStyle w:val="clanak"/>
        <w:numPr>
          <w:ilvl w:val="12"/>
          <w:numId w:val="0"/>
        </w:numPr>
        <w:ind w:right="-341"/>
        <w:jc w:val="both"/>
        <w:rPr>
          <w:color w:val="000000" w:themeColor="text1"/>
        </w:rPr>
      </w:pPr>
      <w:r w:rsidRPr="00D40FC9">
        <w:rPr>
          <w:color w:val="000000" w:themeColor="text1"/>
        </w:rPr>
        <w:t>(</w:t>
      </w:r>
      <w:r w:rsidR="00A652EE" w:rsidRPr="00D40FC9">
        <w:rPr>
          <w:color w:val="000000" w:themeColor="text1"/>
        </w:rPr>
        <w:t>a</w:t>
      </w:r>
      <w:r w:rsidRPr="00D40FC9">
        <w:rPr>
          <w:color w:val="000000" w:themeColor="text1"/>
        </w:rPr>
        <w:t xml:space="preserve">) rekonstrukcija postojeće građevine kojom se ne povećava veličina građevine (vanjski gabariti nadzemnog i podzemnog dijela) </w:t>
      </w:r>
    </w:p>
    <w:p w:rsidR="00102A2D" w:rsidRPr="00D40FC9" w:rsidRDefault="00102A2D" w:rsidP="00515D3D">
      <w:pPr>
        <w:pStyle w:val="clanak"/>
        <w:numPr>
          <w:ilvl w:val="12"/>
          <w:numId w:val="0"/>
        </w:numPr>
        <w:ind w:right="-341"/>
        <w:jc w:val="both"/>
        <w:rPr>
          <w:color w:val="000000" w:themeColor="text1"/>
        </w:rPr>
      </w:pPr>
      <w:r w:rsidRPr="00D40FC9">
        <w:rPr>
          <w:color w:val="000000" w:themeColor="text1"/>
        </w:rPr>
        <w:t>(</w:t>
      </w:r>
      <w:r w:rsidR="00A652EE" w:rsidRPr="00D40FC9">
        <w:rPr>
          <w:color w:val="000000" w:themeColor="text1"/>
        </w:rPr>
        <w:t>b</w:t>
      </w:r>
      <w:r w:rsidRPr="00D40FC9">
        <w:rPr>
          <w:color w:val="000000" w:themeColor="text1"/>
        </w:rPr>
        <w:t xml:space="preserve">) gradnja pomoćne građevine i druge građevine na građevnoj čestici postojeće građevine koje se prema posebnom propisu grade na građevnoj čestici postojeće građevine bez građevinske dozvole </w:t>
      </w:r>
    </w:p>
    <w:p w:rsidR="00102A2D" w:rsidRPr="00D40FC9" w:rsidRDefault="00102A2D" w:rsidP="00515D3D">
      <w:pPr>
        <w:pStyle w:val="clanak"/>
        <w:numPr>
          <w:ilvl w:val="12"/>
          <w:numId w:val="0"/>
        </w:numPr>
        <w:ind w:right="-341"/>
        <w:jc w:val="both"/>
        <w:rPr>
          <w:color w:val="000000" w:themeColor="text1"/>
        </w:rPr>
      </w:pPr>
      <w:r w:rsidRPr="00D40FC9">
        <w:rPr>
          <w:color w:val="000000" w:themeColor="text1"/>
        </w:rPr>
        <w:t>(</w:t>
      </w:r>
      <w:r w:rsidR="00A652EE" w:rsidRPr="00D40FC9">
        <w:rPr>
          <w:color w:val="000000" w:themeColor="text1"/>
        </w:rPr>
        <w:t>c</w:t>
      </w:r>
      <w:r w:rsidRPr="00D40FC9">
        <w:rPr>
          <w:color w:val="000000" w:themeColor="text1"/>
        </w:rPr>
        <w:t>) gradnja i rekonstrukcija građevina koje po svojoj prirodi zahtijevaju smještaj izvan građevinskog područja, uključujući i infrastrukturu za potrebe urbane sanacije.</w:t>
      </w:r>
    </w:p>
    <w:p w:rsidR="00102A2D" w:rsidRPr="00D40FC9" w:rsidRDefault="00102A2D" w:rsidP="00102A2D">
      <w:pPr>
        <w:pStyle w:val="clanak"/>
        <w:numPr>
          <w:ilvl w:val="12"/>
          <w:numId w:val="0"/>
        </w:numPr>
        <w:ind w:right="-341"/>
        <w:rPr>
          <w:color w:val="000000" w:themeColor="text1"/>
        </w:rPr>
      </w:pPr>
    </w:p>
    <w:p w:rsidR="00102A2D" w:rsidRPr="00D40FC9" w:rsidRDefault="00102A2D" w:rsidP="00102A2D">
      <w:pPr>
        <w:spacing w:line="240" w:lineRule="auto"/>
        <w:ind w:right="-341"/>
        <w:jc w:val="both"/>
        <w:rPr>
          <w:color w:val="000000" w:themeColor="text1"/>
        </w:rPr>
      </w:pPr>
      <w:r w:rsidRPr="00D40FC9">
        <w:rPr>
          <w:color w:val="000000" w:themeColor="text1"/>
        </w:rPr>
        <w:t xml:space="preserve">Članak 56k. </w:t>
      </w:r>
    </w:p>
    <w:p w:rsidR="00102A2D" w:rsidRPr="00D40FC9" w:rsidRDefault="00515D3D" w:rsidP="00D23F62">
      <w:pPr>
        <w:numPr>
          <w:ilvl w:val="12"/>
          <w:numId w:val="0"/>
        </w:numPr>
        <w:ind w:right="-284"/>
        <w:jc w:val="both"/>
        <w:rPr>
          <w:color w:val="000000" w:themeColor="text1"/>
          <w:szCs w:val="22"/>
        </w:rPr>
      </w:pPr>
      <w:r w:rsidRPr="00D40FC9">
        <w:rPr>
          <w:color w:val="000000" w:themeColor="text1"/>
          <w:szCs w:val="22"/>
        </w:rPr>
        <w:t xml:space="preserve">Uređenje </w:t>
      </w:r>
      <w:r w:rsidR="00102A2D" w:rsidRPr="00D40FC9">
        <w:rPr>
          <w:color w:val="000000" w:themeColor="text1"/>
          <w:szCs w:val="22"/>
        </w:rPr>
        <w:t>šumskih površina vršiti će se temeljem Zakona o šumama, Šumsko</w:t>
      </w:r>
      <w:r w:rsidRPr="00D40FC9">
        <w:rPr>
          <w:color w:val="000000" w:themeColor="text1"/>
          <w:szCs w:val="22"/>
        </w:rPr>
        <w:t xml:space="preserve"> </w:t>
      </w:r>
      <w:r w:rsidR="00102A2D" w:rsidRPr="00D40FC9">
        <w:rPr>
          <w:color w:val="000000" w:themeColor="text1"/>
          <w:szCs w:val="22"/>
        </w:rPr>
        <w:t>gospodarske osnove, odnosno Programa gospodarenja šumama.</w:t>
      </w:r>
    </w:p>
    <w:p w:rsidR="00102A2D" w:rsidRPr="00D40FC9" w:rsidRDefault="00102A2D" w:rsidP="00102A2D">
      <w:pPr>
        <w:numPr>
          <w:ilvl w:val="12"/>
          <w:numId w:val="0"/>
        </w:numPr>
        <w:jc w:val="both"/>
        <w:rPr>
          <w:color w:val="000000" w:themeColor="text1"/>
          <w:szCs w:val="22"/>
        </w:rPr>
      </w:pPr>
      <w:r w:rsidRPr="00D40FC9">
        <w:rPr>
          <w:color w:val="000000" w:themeColor="text1"/>
          <w:szCs w:val="22"/>
        </w:rPr>
        <w:t>Planom dozvoljena izgradnja i uređenje unutar šumskih površina moguća je temeljem prethodno pribavljene suglasnost Hrvatskih šuma.</w:t>
      </w:r>
    </w:p>
    <w:p w:rsidR="000E6DF4" w:rsidRPr="00D40FC9" w:rsidRDefault="00102A2D" w:rsidP="0050728B">
      <w:pPr>
        <w:numPr>
          <w:ilvl w:val="12"/>
          <w:numId w:val="0"/>
        </w:numPr>
        <w:jc w:val="both"/>
        <w:rPr>
          <w:color w:val="000000" w:themeColor="text1"/>
          <w:szCs w:val="22"/>
        </w:rPr>
      </w:pPr>
      <w:r w:rsidRPr="00D40FC9">
        <w:rPr>
          <w:color w:val="000000" w:themeColor="text1"/>
          <w:szCs w:val="22"/>
        </w:rPr>
        <w:t>Prilikom izgradnje i uređenja gore navedenih sadržaja moraju se očuvati vrijedne šumske sastojine. Planiranje i trasiranje staza i koridora, te gradnja pratećih građevina mora se vršiti na mjestima starih i manje kvalitetnih sastojina.</w:t>
      </w:r>
    </w:p>
    <w:p w:rsidR="006C173E" w:rsidRPr="00D40FC9" w:rsidRDefault="006C173E" w:rsidP="00102A2D">
      <w:pPr>
        <w:ind w:right="-341"/>
        <w:jc w:val="both"/>
        <w:rPr>
          <w:color w:val="000000" w:themeColor="text1"/>
          <w:szCs w:val="22"/>
        </w:rPr>
      </w:pPr>
    </w:p>
    <w:p w:rsidR="00102A2D" w:rsidRPr="00D40FC9" w:rsidRDefault="00102A2D" w:rsidP="00102A2D">
      <w:pPr>
        <w:spacing w:line="240" w:lineRule="auto"/>
        <w:ind w:right="-341"/>
        <w:jc w:val="both"/>
        <w:rPr>
          <w:b/>
          <w:color w:val="000000" w:themeColor="text1"/>
        </w:rPr>
      </w:pPr>
      <w:r w:rsidRPr="00D40FC9">
        <w:rPr>
          <w:b/>
          <w:color w:val="000000" w:themeColor="text1"/>
        </w:rPr>
        <w:t xml:space="preserve">2.3.12. Uvjeti za izgradnju i uređenje površina infrastrukturnih sustava </w:t>
      </w:r>
    </w:p>
    <w:p w:rsidR="00102A2D" w:rsidRPr="00D40FC9" w:rsidRDefault="00102A2D" w:rsidP="00102A2D">
      <w:pPr>
        <w:spacing w:line="240" w:lineRule="auto"/>
        <w:ind w:right="-341"/>
        <w:jc w:val="both"/>
        <w:rPr>
          <w:b/>
          <w:color w:val="000000" w:themeColor="text1"/>
        </w:rPr>
      </w:pPr>
    </w:p>
    <w:p w:rsidR="00102A2D" w:rsidRPr="00D40FC9" w:rsidRDefault="00102A2D" w:rsidP="00102A2D">
      <w:pPr>
        <w:spacing w:line="240" w:lineRule="auto"/>
        <w:ind w:right="-341"/>
        <w:jc w:val="both"/>
        <w:rPr>
          <w:color w:val="000000" w:themeColor="text1"/>
        </w:rPr>
      </w:pPr>
      <w:r w:rsidRPr="00D40FC9">
        <w:rPr>
          <w:color w:val="000000" w:themeColor="text1"/>
        </w:rPr>
        <w:t xml:space="preserve">Članak 56l.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U sklopu površina infrastrukturnih sustava, pored osnovnih infrastrukturnih objekata i uređaja (cjevovodi, vodospreme, transformatorske stanice, dalekovodi, prometnice i dr.) moguće je izvan GP naselja graditi i prateće sadržaje u funkciji osnovnih. </w:t>
      </w:r>
    </w:p>
    <w:p w:rsidR="008F0A1C" w:rsidRPr="00D40FC9" w:rsidRDefault="00102A2D" w:rsidP="00102A2D">
      <w:pPr>
        <w:spacing w:line="240" w:lineRule="auto"/>
        <w:ind w:right="-341"/>
        <w:jc w:val="both"/>
        <w:rPr>
          <w:color w:val="000000" w:themeColor="text1"/>
        </w:rPr>
      </w:pPr>
      <w:bookmarkStart w:id="131" w:name="_Toc162155832"/>
      <w:bookmarkStart w:id="132" w:name="_Toc135471225"/>
      <w:r w:rsidRPr="00D40FC9">
        <w:rPr>
          <w:color w:val="000000" w:themeColor="text1"/>
        </w:rPr>
        <w:t>Pratećim sadržajima iz prethodnog stavka smatraju se i benzinske postaje, koje se mogu graditi uz prometni</w:t>
      </w:r>
    </w:p>
    <w:p w:rsidR="00102A2D" w:rsidRPr="00D40FC9" w:rsidRDefault="00102A2D" w:rsidP="00102A2D">
      <w:pPr>
        <w:pStyle w:val="Naslov2"/>
        <w:tabs>
          <w:tab w:val="clear" w:pos="576"/>
        </w:tabs>
        <w:spacing w:line="240" w:lineRule="auto"/>
        <w:ind w:left="0" w:right="-341" w:firstLine="0"/>
        <w:jc w:val="both"/>
        <w:rPr>
          <w:b/>
          <w:color w:val="000000" w:themeColor="text1"/>
          <w:szCs w:val="28"/>
        </w:rPr>
      </w:pPr>
      <w:r w:rsidRPr="00D40FC9">
        <w:rPr>
          <w:b/>
          <w:color w:val="000000" w:themeColor="text1"/>
          <w:szCs w:val="28"/>
        </w:rPr>
        <w:t xml:space="preserve">3. </w:t>
      </w:r>
      <w:r w:rsidR="00994365" w:rsidRPr="00D40FC9">
        <w:rPr>
          <w:b/>
          <w:color w:val="000000" w:themeColor="text1"/>
          <w:szCs w:val="28"/>
        </w:rPr>
        <w:tab/>
      </w:r>
      <w:r w:rsidRPr="00D40FC9">
        <w:rPr>
          <w:b/>
          <w:color w:val="000000" w:themeColor="text1"/>
          <w:szCs w:val="28"/>
        </w:rPr>
        <w:t>Uvjeti smještaja gospodarskih djelatnosti</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1"/>
      <w:bookmarkEnd w:id="132"/>
      <w:r w:rsidR="00CA6DA8" w:rsidRPr="00D40FC9">
        <w:rPr>
          <w:b/>
          <w:color w:val="000000" w:themeColor="text1"/>
          <w:szCs w:val="28"/>
        </w:rPr>
        <w:t xml:space="preserve"> </w:t>
      </w:r>
      <w:r w:rsidRPr="00D40FC9">
        <w:rPr>
          <w:b/>
          <w:color w:val="000000" w:themeColor="text1"/>
          <w:szCs w:val="28"/>
        </w:rPr>
        <w:t>unutar GP naselja</w:t>
      </w:r>
    </w:p>
    <w:p w:rsidR="00102A2D" w:rsidRPr="00D40FC9" w:rsidRDefault="00102A2D" w:rsidP="00102A2D">
      <w:pPr>
        <w:pStyle w:val="clanak"/>
        <w:keepNext/>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bookmarkStart w:id="133" w:name="_Toc2134476"/>
      <w:bookmarkStart w:id="134" w:name="_Toc20292607"/>
      <w:bookmarkStart w:id="135" w:name="_Toc20283386"/>
      <w:bookmarkStart w:id="136" w:name="_Toc19938536"/>
      <w:bookmarkStart w:id="137" w:name="_Toc19423122"/>
      <w:bookmarkStart w:id="138" w:name="_Toc19324563"/>
      <w:bookmarkStart w:id="139" w:name="_Toc19082307"/>
      <w:bookmarkStart w:id="140" w:name="_Toc18892207"/>
      <w:bookmarkStart w:id="141" w:name="_Toc18891854"/>
      <w:bookmarkStart w:id="142" w:name="_Toc16655159"/>
      <w:bookmarkStart w:id="143" w:name="_Toc15442414"/>
      <w:bookmarkStart w:id="144" w:name="_Toc361818658"/>
      <w:bookmarkStart w:id="145" w:name="_Toc359730080"/>
      <w:bookmarkStart w:id="146" w:name="_Toc3871987"/>
      <w:bookmarkStart w:id="147" w:name="_Toc3870834"/>
      <w:bookmarkStart w:id="148" w:name="_Toc3870731"/>
      <w:bookmarkStart w:id="149" w:name="_Toc3275730"/>
      <w:r w:rsidRPr="00D40FC9">
        <w:rPr>
          <w:rFonts w:eastAsia="Times New Roman"/>
          <w:color w:val="000000" w:themeColor="text1"/>
        </w:rPr>
        <w:t>Članak 57.</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GP naselja Privlaka Planom je dozvoljeno obavljanje gospodarskih djelatnosti kao isključive namjene unutar pojedinih građevnih čestica u sklopu gospodarskih (poslovnih) građevina ili kao pratećih djelatnosti u sklopu poslovno - stambenih građevina.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Pod pojmom poslovno-stambenih građevina u smislu ovih odredbi podrazumijevaju se građevine u kojima su pored stambene namjene zastupljene i gospodarske djelatnosti u postotku većim od 50%.</w:t>
      </w:r>
    </w:p>
    <w:p w:rsidR="00102A2D" w:rsidRPr="00D40FC9" w:rsidRDefault="00102A2D" w:rsidP="00102A2D">
      <w:pPr>
        <w:spacing w:line="240" w:lineRule="auto"/>
        <w:ind w:right="-341"/>
        <w:jc w:val="both"/>
        <w:rPr>
          <w:rFonts w:ascii="Times New Roman" w:hAnsi="Times New Roman"/>
          <w:color w:val="000000" w:themeColor="text1"/>
        </w:rPr>
      </w:pPr>
    </w:p>
    <w:p w:rsidR="00A5453E" w:rsidRPr="00D40FC9" w:rsidRDefault="00A5453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57a.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dozvoljava obavljanje gospodarskih djelatnosti i izgradnja građevina gospodarske namjene unutar GP naselja uz uvjet da njihovo funkcioniranje ili sadržaji nisu u koliziji sa stanovanjem kao osnovnom namjenom prostora ili na bilo koji način smanjuje kvalitetu stanovanja.</w:t>
      </w:r>
    </w:p>
    <w:p w:rsidR="00102A2D" w:rsidRPr="00D40FC9" w:rsidRDefault="00102A2D" w:rsidP="00102A2D">
      <w:pPr>
        <w:ind w:right="-306"/>
        <w:jc w:val="both"/>
        <w:rPr>
          <w:color w:val="000000" w:themeColor="text1"/>
          <w:szCs w:val="22"/>
        </w:rPr>
      </w:pPr>
      <w:r w:rsidRPr="00D40FC9">
        <w:rPr>
          <w:color w:val="000000" w:themeColor="text1"/>
          <w:szCs w:val="22"/>
        </w:rPr>
        <w:t>Ukoliko se gospodarske djelatnosti nalaze unutar GP naselja, mogu se ovisno o vrsti i kapacitetima pojedinih jedinica gospodarske djelatnosti smjestiti u posebne gospodarske zone ili ograničeno u zone mješovite – pretežno stambene – namjene uz uvjet da ne štete okolini i ne pogoršavaju uvjete života drugih korisnika.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Zabranjuje se unutar GP naselja izgradnja sadržaja koji zagađuju zrak, tlo ili vodu, izazivaju buku veću od normi utvrđenih za stambene zone, privlače promet teretnih vozila većih od malih kamiona, ili na bilo koji drugi način negativno utječu na kvalitetu stanovanja.</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szCs w:val="22"/>
        </w:rPr>
        <w:t>Suhe marine moguće je planirati u gospodarskim zonama unutar ili izvan naselja.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58.</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Građevine gospodarske namjene i poslovno-stambene građevine mogu se graditi na građevnim česticama prema sljedećim uvjetima</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sz w:val="27"/>
          <w:vertAlign w:val="superscript"/>
        </w:rPr>
      </w:pPr>
      <w:r w:rsidRPr="00D40FC9">
        <w:rPr>
          <w:rFonts w:eastAsia="Times New Roman"/>
          <w:color w:val="000000" w:themeColor="text1"/>
        </w:rPr>
        <w:t>min. površina građevne čestice je 500</w:t>
      </w:r>
      <w:r w:rsidR="00A63618" w:rsidRPr="00D40FC9">
        <w:rPr>
          <w:rFonts w:eastAsia="Times New Roman"/>
          <w:color w:val="000000" w:themeColor="text1"/>
        </w:rPr>
        <w:t xml:space="preserve"> </w:t>
      </w:r>
      <w:r w:rsidRPr="00D40FC9">
        <w:rPr>
          <w:rFonts w:eastAsia="Times New Roman"/>
          <w:color w:val="000000" w:themeColor="text1"/>
        </w:rPr>
        <w:t>m</w:t>
      </w:r>
      <w:r w:rsidRPr="00D40FC9">
        <w:rPr>
          <w:rFonts w:eastAsia="Times New Roman"/>
          <w:color w:val="000000" w:themeColor="text1"/>
          <w:sz w:val="27"/>
          <w:vertAlign w:val="superscript"/>
        </w:rPr>
        <w:t>2</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izgrađenosti građevne čestice je 0,3</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iskoristivosti građevne čestice je 1,5</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iskoristivosti nadzemnih etaža je 1,2</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min. širina građevne čestice je 14 m</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 xml:space="preserve">max. visina građevine je </w:t>
      </w:r>
      <w:r w:rsidRPr="00D40FC9">
        <w:rPr>
          <w:rFonts w:eastAsia="Times New Roman"/>
          <w:color w:val="000000" w:themeColor="text1"/>
          <w:kern w:val="22"/>
        </w:rPr>
        <w:t>10,0</w:t>
      </w:r>
      <w:r w:rsidR="00A63618" w:rsidRPr="00D40FC9">
        <w:rPr>
          <w:rFonts w:eastAsia="Times New Roman"/>
          <w:color w:val="000000" w:themeColor="text1"/>
          <w:kern w:val="22"/>
        </w:rPr>
        <w:t xml:space="preserve"> </w:t>
      </w:r>
      <w:r w:rsidRPr="00D40FC9">
        <w:rPr>
          <w:rFonts w:eastAsia="Times New Roman"/>
          <w:color w:val="000000" w:themeColor="text1"/>
          <w:kern w:val="22"/>
        </w:rPr>
        <w:t>m</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broj stambenih jedinica uvjetovan je površinom građevne čestice</w:t>
      </w:r>
    </w:p>
    <w:p w:rsidR="00102A2D" w:rsidRPr="00D40FC9" w:rsidRDefault="00102A2D" w:rsidP="00102A2D">
      <w:pPr>
        <w:numPr>
          <w:ilvl w:val="0"/>
          <w:numId w:val="37"/>
        </w:numPr>
        <w:tabs>
          <w:tab w:val="left" w:pos="720"/>
        </w:tabs>
        <w:spacing w:line="240" w:lineRule="auto"/>
        <w:ind w:left="0" w:right="-341"/>
        <w:jc w:val="both"/>
        <w:rPr>
          <w:rFonts w:eastAsia="Times New Roman"/>
          <w:color w:val="000000" w:themeColor="text1"/>
        </w:rPr>
      </w:pPr>
      <w:r w:rsidRPr="00D40FC9">
        <w:rPr>
          <w:color w:val="000000" w:themeColor="text1"/>
          <w:szCs w:val="22"/>
        </w:rPr>
        <w:t>minimalno 10% čestice se mora urediti sa zaštitnim i ukrasnim zelenilom</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58a</w:t>
      </w:r>
      <w:r w:rsidR="003734AA" w:rsidRPr="00D40FC9">
        <w:rPr>
          <w:rFonts w:eastAsia="Times New Roman"/>
          <w:color w:val="000000" w:themeColor="text1"/>
        </w:rPr>
        <w:t>.</w:t>
      </w:r>
    </w:p>
    <w:p w:rsidR="00102A2D" w:rsidRPr="00D40FC9" w:rsidRDefault="00102A2D" w:rsidP="00102A2D">
      <w:pPr>
        <w:spacing w:line="240" w:lineRule="auto"/>
        <w:ind w:right="-341"/>
        <w:jc w:val="both"/>
        <w:rPr>
          <w:color w:val="000000" w:themeColor="text1"/>
        </w:rPr>
      </w:pPr>
      <w:r w:rsidRPr="00D40FC9">
        <w:rPr>
          <w:color w:val="000000" w:themeColor="text1"/>
        </w:rPr>
        <w:t>Uz uvjete iz ovog Plana a koji se odnose na sve gospodarske građevine u građevinskom području naselja primjenjuju se i opće odredbe ovog Plana.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slučaju planiranja više namjena u sklopu planirane građevine (poslovno-stambena građevina) ili više sličnih gospodarskih djelatnosti na građevnoj čestici potrebno je osigurati broj parkirnih mjesta u skladu sa uvjetima iz točke 5. ovih Odredbi i to za sve planirane namjene kumulativno.</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58b</w:t>
      </w:r>
      <w:r w:rsidR="003734AA" w:rsidRPr="00D40FC9">
        <w:rPr>
          <w:rFonts w:eastAsia="Times New Roman"/>
          <w:color w:val="000000" w:themeColor="text1"/>
        </w:rPr>
        <w:t>.</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Građevine gospodarske namjene i poslovno-stambene građevine mogu se graditi isključivo na građevnim česticama koje imaju osiguran kolni pristup do čestice min. širine </w:t>
      </w:r>
      <w:r w:rsidRPr="00D40FC9">
        <w:rPr>
          <w:rFonts w:eastAsia="Times New Roman"/>
          <w:color w:val="000000" w:themeColor="text1"/>
          <w:kern w:val="22"/>
        </w:rPr>
        <w:t>5,0</w:t>
      </w:r>
      <w:r w:rsidRPr="00D40FC9">
        <w:rPr>
          <w:rFonts w:eastAsia="Times New Roman"/>
          <w:color w:val="000000" w:themeColor="text1"/>
        </w:rPr>
        <w:t>m,odnosno 3,5 m za jednosmjerne prometnice.</w:t>
      </w:r>
    </w:p>
    <w:p w:rsidR="000915F1" w:rsidRPr="00D40FC9" w:rsidRDefault="00102A2D" w:rsidP="000915F1">
      <w:pPr>
        <w:spacing w:line="240" w:lineRule="auto"/>
        <w:ind w:right="-341"/>
        <w:jc w:val="both"/>
        <w:rPr>
          <w:rFonts w:eastAsia="Times New Roman"/>
          <w:color w:val="000000" w:themeColor="text1"/>
        </w:rPr>
      </w:pPr>
      <w:r w:rsidRPr="00D40FC9">
        <w:rPr>
          <w:rFonts w:eastAsia="Times New Roman"/>
          <w:color w:val="000000" w:themeColor="text1"/>
        </w:rPr>
        <w:t>Iznimno u gusto izgrađenim dijelovima naselja, kada to naslijeđena situacija na terenu ne dozvoljava, minimalna širina pristupa na javnu prometnu površinu može</w:t>
      </w:r>
      <w:bookmarkStart w:id="150" w:name="page17"/>
      <w:bookmarkEnd w:id="150"/>
      <w:r w:rsidRPr="00D40FC9">
        <w:rPr>
          <w:rFonts w:eastAsia="Times New Roman"/>
          <w:color w:val="000000" w:themeColor="text1"/>
        </w:rPr>
        <w:t xml:space="preserve"> biti i manja, ali ne manja </w:t>
      </w:r>
      <w:r w:rsidR="000915F1" w:rsidRPr="00D40FC9">
        <w:rPr>
          <w:rFonts w:eastAsia="Times New Roman"/>
          <w:color w:val="000000" w:themeColor="text1"/>
        </w:rPr>
        <w:t>od 3,5 m uz uvjet da se izvedu ugibališta na razmaku od 100 m.</w:t>
      </w:r>
    </w:p>
    <w:p w:rsidR="000915F1" w:rsidRPr="00D40FC9" w:rsidRDefault="000915F1" w:rsidP="000915F1">
      <w:pPr>
        <w:spacing w:line="240" w:lineRule="auto"/>
        <w:ind w:right="-341"/>
        <w:jc w:val="both"/>
        <w:rPr>
          <w:rFonts w:eastAsia="Times New Roman"/>
          <w:color w:val="000000" w:themeColor="text1"/>
        </w:rPr>
      </w:pPr>
    </w:p>
    <w:p w:rsidR="000915F1" w:rsidRPr="00D40FC9" w:rsidRDefault="000915F1" w:rsidP="000915F1">
      <w:pPr>
        <w:spacing w:line="240" w:lineRule="auto"/>
        <w:ind w:right="-341"/>
        <w:jc w:val="both"/>
        <w:rPr>
          <w:rFonts w:eastAsia="Times New Roman"/>
          <w:color w:val="000000" w:themeColor="text1"/>
        </w:rPr>
      </w:pPr>
      <w:r w:rsidRPr="00D40FC9">
        <w:rPr>
          <w:rFonts w:eastAsia="Times New Roman"/>
          <w:color w:val="000000" w:themeColor="text1"/>
        </w:rPr>
        <w:t>Članak 58c.</w:t>
      </w:r>
    </w:p>
    <w:p w:rsidR="000915F1" w:rsidRPr="00D40FC9" w:rsidRDefault="000915F1" w:rsidP="000915F1">
      <w:pPr>
        <w:suppressAutoHyphens w:val="0"/>
        <w:spacing w:line="240" w:lineRule="auto"/>
        <w:ind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Za izgradnju i uređenje zone pretežito poslovne namjene (KI(g)) u građevinskom području naselja nije obvezna  izrada urbanističkog plana uređenja (UPU). Planom je definirano da se zona nalazi u neizgrađenom – uređenom dijelu građevinskog područja naselja, a uvjeti za izgradnju i korištenje zone su sljedeći:</w:t>
      </w:r>
    </w:p>
    <w:p w:rsidR="000915F1" w:rsidRPr="00D40FC9" w:rsidRDefault="000915F1" w:rsidP="000915F1">
      <w:pPr>
        <w:suppressAutoHyphens w:val="0"/>
        <w:spacing w:line="240" w:lineRule="auto"/>
        <w:ind w:right="-341"/>
        <w:jc w:val="both"/>
        <w:rPr>
          <w:rFonts w:eastAsia="Times New Roman" w:cs="Arial"/>
          <w:color w:val="000000" w:themeColor="text1"/>
          <w:kern w:val="0"/>
          <w:sz w:val="24"/>
          <w:szCs w:val="24"/>
          <w:lang w:eastAsia="en-US"/>
        </w:rPr>
      </w:pPr>
    </w:p>
    <w:p w:rsidR="000915F1" w:rsidRPr="00D40FC9" w:rsidRDefault="000915F1" w:rsidP="000915F1">
      <w:pPr>
        <w:suppressAutoHyphens w:val="0"/>
        <w:spacing w:line="240" w:lineRule="auto"/>
        <w:ind w:left="-426"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min. površina građevne čestice je 600 m2</w:t>
      </w:r>
    </w:p>
    <w:p w:rsidR="000915F1" w:rsidRPr="00D40FC9" w:rsidRDefault="000915F1" w:rsidP="000915F1">
      <w:pPr>
        <w:suppressAutoHyphens w:val="0"/>
        <w:spacing w:line="240" w:lineRule="auto"/>
        <w:ind w:left="-426"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max. koeficijent izgrađenosti građevne čestice je 0,4</w:t>
      </w:r>
    </w:p>
    <w:p w:rsidR="000915F1" w:rsidRPr="00D40FC9" w:rsidRDefault="000915F1" w:rsidP="000915F1">
      <w:pPr>
        <w:suppressAutoHyphens w:val="0"/>
        <w:spacing w:line="240" w:lineRule="auto"/>
        <w:ind w:left="-426"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max. koeficijent iskoristivosti građevne čestice je 1,0</w:t>
      </w:r>
    </w:p>
    <w:p w:rsidR="000915F1" w:rsidRPr="00D40FC9" w:rsidRDefault="000915F1" w:rsidP="000915F1">
      <w:pPr>
        <w:suppressAutoHyphens w:val="0"/>
        <w:spacing w:line="240" w:lineRule="auto"/>
        <w:ind w:left="-426"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min. širina ulične fronte građevne čestice treba biti 14,0 m.</w:t>
      </w:r>
    </w:p>
    <w:p w:rsidR="000915F1" w:rsidRPr="00D40FC9" w:rsidRDefault="000915F1" w:rsidP="000915F1">
      <w:pPr>
        <w:suppressAutoHyphens w:val="0"/>
        <w:spacing w:line="240" w:lineRule="auto"/>
        <w:ind w:left="-426"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 xml:space="preserve">visina je uvjetovana tipom djelatnosti, a ne smije biti viša od 9,0 m. </w:t>
      </w:r>
    </w:p>
    <w:p w:rsidR="000915F1" w:rsidRPr="00D40FC9" w:rsidRDefault="000915F1" w:rsidP="009C0100">
      <w:pPr>
        <w:suppressAutoHyphens w:val="0"/>
        <w:spacing w:line="240" w:lineRule="auto"/>
        <w:ind w:right="-341" w:hanging="426"/>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min. udaljenost od susjedne čestice, kao i od pristupnog puta je h/2, ali ne manja od  m.</w:t>
      </w:r>
    </w:p>
    <w:p w:rsidR="000915F1" w:rsidRPr="00D40FC9" w:rsidRDefault="000915F1" w:rsidP="000915F1">
      <w:pPr>
        <w:suppressAutoHyphens w:val="0"/>
        <w:spacing w:line="240" w:lineRule="auto"/>
        <w:ind w:left="-426"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sve građevne čestice trebaju imati osiguran kolni pristup min. širine 6,0 m</w:t>
      </w:r>
    </w:p>
    <w:p w:rsidR="000915F1" w:rsidRPr="00D40FC9" w:rsidRDefault="000915F1" w:rsidP="009C0100">
      <w:pPr>
        <w:suppressAutoHyphens w:val="0"/>
        <w:spacing w:line="240" w:lineRule="auto"/>
        <w:ind w:right="-341" w:hanging="426"/>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w:t>
      </w:r>
      <w:r w:rsidRPr="00D40FC9">
        <w:rPr>
          <w:rFonts w:eastAsia="Times New Roman" w:cs="Arial"/>
          <w:color w:val="000000" w:themeColor="text1"/>
          <w:kern w:val="0"/>
          <w:sz w:val="24"/>
          <w:szCs w:val="24"/>
          <w:lang w:eastAsia="en-US"/>
        </w:rPr>
        <w:tab/>
        <w:t xml:space="preserve">svim građevnim česticama treba biti osiguran priključak na objekte infrastrukture (struja, </w:t>
      </w:r>
    </w:p>
    <w:p w:rsidR="000915F1" w:rsidRPr="00D40FC9" w:rsidRDefault="000915F1" w:rsidP="000915F1">
      <w:pPr>
        <w:suppressAutoHyphens w:val="0"/>
        <w:spacing w:line="240" w:lineRule="auto"/>
        <w:ind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voda, odvodnja, PTT).</w:t>
      </w:r>
    </w:p>
    <w:p w:rsidR="000915F1" w:rsidRPr="00D40FC9" w:rsidRDefault="000915F1" w:rsidP="000915F1">
      <w:pPr>
        <w:suppressAutoHyphens w:val="0"/>
        <w:spacing w:line="240" w:lineRule="auto"/>
        <w:ind w:right="-341"/>
        <w:jc w:val="both"/>
        <w:rPr>
          <w:rFonts w:eastAsia="Times New Roman" w:cs="Arial"/>
          <w:color w:val="000000" w:themeColor="text1"/>
          <w:kern w:val="0"/>
          <w:sz w:val="24"/>
          <w:szCs w:val="24"/>
          <w:lang w:eastAsia="en-US"/>
        </w:rPr>
      </w:pPr>
    </w:p>
    <w:p w:rsidR="000915F1" w:rsidRPr="00D40FC9" w:rsidRDefault="000915F1" w:rsidP="000915F1">
      <w:pPr>
        <w:tabs>
          <w:tab w:val="left" w:pos="720"/>
        </w:tabs>
        <w:suppressAutoHyphens w:val="0"/>
        <w:spacing w:line="240" w:lineRule="auto"/>
        <w:ind w:right="-341"/>
        <w:jc w:val="both"/>
        <w:rPr>
          <w:rFonts w:eastAsia="Times New Roman" w:cs="Arial"/>
          <w:color w:val="000000" w:themeColor="text1"/>
          <w:kern w:val="0"/>
          <w:sz w:val="24"/>
          <w:szCs w:val="24"/>
          <w:lang w:eastAsia="en-US"/>
        </w:rPr>
      </w:pPr>
      <w:r w:rsidRPr="00D40FC9">
        <w:rPr>
          <w:rFonts w:eastAsia="Times New Roman" w:cs="Arial"/>
          <w:color w:val="000000" w:themeColor="text1"/>
          <w:kern w:val="0"/>
          <w:sz w:val="24"/>
          <w:szCs w:val="24"/>
          <w:lang w:eastAsia="en-US"/>
        </w:rPr>
        <w:t>Zabranjena je izgradnja stambenih građevina unutar ove zone.</w:t>
      </w:r>
    </w:p>
    <w:p w:rsidR="000915F1" w:rsidRPr="00D40FC9" w:rsidRDefault="000915F1" w:rsidP="000915F1">
      <w:pPr>
        <w:tabs>
          <w:tab w:val="left" w:pos="0"/>
          <w:tab w:val="left" w:pos="1418"/>
        </w:tabs>
        <w:suppressAutoHyphens w:val="0"/>
        <w:spacing w:line="240" w:lineRule="auto"/>
        <w:ind w:right="-142"/>
        <w:rPr>
          <w:rFonts w:eastAsia="Times New Roman" w:cs="Arial"/>
          <w:color w:val="000000" w:themeColor="text1"/>
          <w:kern w:val="0"/>
          <w:sz w:val="24"/>
          <w:szCs w:val="24"/>
          <w:lang w:eastAsia="en-US"/>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59.</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GP naselja moguća je gradnja građevina gospodarske namjene (turističko - ugostiteljske) kao</w:t>
      </w:r>
      <w:r w:rsidR="003022B6" w:rsidRPr="00D40FC9">
        <w:rPr>
          <w:rFonts w:eastAsia="Times New Roman"/>
          <w:color w:val="000000" w:themeColor="text1"/>
        </w:rPr>
        <w:t xml:space="preserve"> </w:t>
      </w:r>
      <w:r w:rsidRPr="00D40FC9">
        <w:rPr>
          <w:rFonts w:eastAsia="Times New Roman"/>
          <w:color w:val="000000" w:themeColor="text1"/>
        </w:rPr>
        <w:t>pojedinačnih turističkih objekata za smještaj i boravak, te pratećih ugostiteljskih sadržaja, kao i sadržaja za sport, zabavu i rekreaciju, uz slijedeće uvjete:</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sz w:val="27"/>
          <w:vertAlign w:val="superscript"/>
        </w:rPr>
      </w:pPr>
      <w:r w:rsidRPr="00D40FC9">
        <w:rPr>
          <w:rFonts w:eastAsia="Times New Roman"/>
          <w:color w:val="000000" w:themeColor="text1"/>
        </w:rPr>
        <w:t>min. površina građevne čestice je 500 m</w:t>
      </w:r>
      <w:r w:rsidRPr="00D40FC9">
        <w:rPr>
          <w:rFonts w:eastAsia="Times New Roman"/>
          <w:color w:val="000000" w:themeColor="text1"/>
          <w:sz w:val="27"/>
          <w:vertAlign w:val="superscript"/>
        </w:rPr>
        <w:t>2</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izgrađenosti građevne čestice je 0,35</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iskoristivosti građevne čestice je 1,5</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max. koeficijent iskoristivosti nadzemnih etaža je 1.1</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min. širina građevne čestice je12 m</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kern w:val="2"/>
          <w:sz w:val="27"/>
          <w:vertAlign w:val="superscript"/>
        </w:rPr>
      </w:pPr>
      <w:r w:rsidRPr="00D40FC9">
        <w:rPr>
          <w:rFonts w:eastAsia="Times New Roman"/>
          <w:color w:val="000000" w:themeColor="text1"/>
        </w:rPr>
        <w:t xml:space="preserve">max. visina građevine je </w:t>
      </w:r>
      <w:r w:rsidRPr="00D40FC9">
        <w:rPr>
          <w:rFonts w:eastAsia="Times New Roman"/>
          <w:color w:val="000000" w:themeColor="text1"/>
          <w:kern w:val="22"/>
        </w:rPr>
        <w:t>10,0</w:t>
      </w:r>
      <w:r w:rsidRPr="00D40FC9">
        <w:rPr>
          <w:rFonts w:eastAsia="Times New Roman"/>
          <w:color w:val="000000" w:themeColor="text1"/>
        </w:rPr>
        <w:t>m</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min. udaljenost građevine od granice građevne čestice (bočne i stražnje) je h/2, odnosno 3,0 m</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dozvoljena je gradnja isključivo slobodnostojećih građevina</w:t>
      </w:r>
    </w:p>
    <w:p w:rsidR="00102A2D" w:rsidRPr="00D40FC9" w:rsidRDefault="00102A2D" w:rsidP="00102A2D">
      <w:pPr>
        <w:numPr>
          <w:ilvl w:val="0"/>
          <w:numId w:val="38"/>
        </w:numPr>
        <w:tabs>
          <w:tab w:val="left" w:pos="720"/>
        </w:tabs>
        <w:spacing w:line="240" w:lineRule="auto"/>
        <w:ind w:left="0" w:right="-341"/>
        <w:jc w:val="both"/>
        <w:rPr>
          <w:rFonts w:eastAsia="Times New Roman"/>
          <w:color w:val="000000" w:themeColor="text1"/>
        </w:rPr>
      </w:pPr>
      <w:r w:rsidRPr="00D40FC9">
        <w:rPr>
          <w:color w:val="000000" w:themeColor="text1"/>
        </w:rPr>
        <w:t>u građevinskom području naselja unutar površine određene za mješovitu namjenu može se planirati pojedinačna građevina za smještaj (hotel, pansion, prenoćište i sl.) max kapaciteta do 80 kreveta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59a</w:t>
      </w:r>
      <w:r w:rsidR="003734AA" w:rsidRPr="00D40FC9">
        <w:rPr>
          <w:rFonts w:eastAsia="Times New Roman"/>
          <w:color w:val="000000" w:themeColor="text1"/>
        </w:rPr>
        <w:t>.</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Uz Planom utvrđene zone ugostiteljsko-turističke namjene unutar građevinskog područja naselja, planovima nižeg reda mogu se utvrditi i dodatne zone ugostiteljsko-turističke namjene. Planirane zone ugostiteljsko-turističke namjene u građevinskom području naselja mogu obuhvaćati najviše do 20% građevinskog područja naselja.</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U zonama ugostiteljsko-turističke namjene (hotel - T1, turističko naselje - T2, kamp – T3) u građevinskom području naselja mogu se smjestiti građevine za smještaj i boravak gostiju i prateći sadržaji u funkciji turističke namjene. Za građenje unutar ovih zona potrebno je pridržavati se uvjeta koji slijede:</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lokacija turističke zone mora biti tako izabrana da ne ugrožava funkcioniranje postojećih naselja, te da maksimalno poštuje zaštićenu prirodnu i kulturnu baštinu i krajobrazne karakteristike prostora,</w:t>
      </w:r>
    </w:p>
    <w:p w:rsidR="00102A2D" w:rsidRPr="00D40FC9" w:rsidRDefault="00E04FD8"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w:t>
      </w:r>
      <w:r w:rsidR="00102A2D" w:rsidRPr="00D40FC9">
        <w:rPr>
          <w:rFonts w:ascii="Arial" w:hAnsi="Arial" w:cs="Arial"/>
          <w:color w:val="000000" w:themeColor="text1"/>
        </w:rPr>
        <w:t>na području turističkih zona, osim stacionarnih programa turističke namjene mogu se locirati: ugostiteljski, trgovački, zabavni, sportsko-rekreacijski sadržaji, sve u sklopu istoga građevinskog područja,</w:t>
      </w:r>
    </w:p>
    <w:p w:rsidR="00102A2D" w:rsidRPr="00D40FC9" w:rsidRDefault="00E04FD8"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w:t>
      </w:r>
      <w:r w:rsidR="00102A2D" w:rsidRPr="00D40FC9">
        <w:rPr>
          <w:rFonts w:ascii="Arial" w:hAnsi="Arial" w:cs="Arial"/>
          <w:color w:val="000000" w:themeColor="text1"/>
        </w:rPr>
        <w:t xml:space="preserve">u </w:t>
      </w:r>
      <w:r w:rsidRPr="00D40FC9">
        <w:rPr>
          <w:rFonts w:ascii="Arial" w:hAnsi="Arial" w:cs="Arial"/>
          <w:color w:val="000000" w:themeColor="text1"/>
        </w:rPr>
        <w:t>ugostiteljsko-</w:t>
      </w:r>
      <w:r w:rsidR="00102A2D" w:rsidRPr="00D40FC9">
        <w:rPr>
          <w:rFonts w:ascii="Arial" w:hAnsi="Arial" w:cs="Arial"/>
          <w:color w:val="000000" w:themeColor="text1"/>
        </w:rPr>
        <w:t xml:space="preserve">turističkim zonama mogu se graditi slijedeći objekti: hoteli, hotelska naselja, turistička naselja, </w:t>
      </w:r>
      <w:r w:rsidRPr="00D40FC9">
        <w:rPr>
          <w:rFonts w:ascii="Arial" w:hAnsi="Arial" w:cs="Arial"/>
          <w:color w:val="000000" w:themeColor="text1"/>
        </w:rPr>
        <w:t>turistički apartamani i kampovi (</w:t>
      </w:r>
      <w:r w:rsidR="00102A2D" w:rsidRPr="00D40FC9">
        <w:rPr>
          <w:rFonts w:ascii="Arial" w:hAnsi="Arial" w:cs="Arial"/>
          <w:color w:val="000000" w:themeColor="text1"/>
        </w:rPr>
        <w:t>auto-kampovi</w:t>
      </w:r>
      <w:r w:rsidRPr="00D40FC9">
        <w:rPr>
          <w:rFonts w:ascii="Arial" w:hAnsi="Arial" w:cs="Arial"/>
          <w:color w:val="000000" w:themeColor="text1"/>
        </w:rPr>
        <w:t>)</w:t>
      </w:r>
      <w:r w:rsidR="00DD0E31" w:rsidRPr="00D40FC9">
        <w:rPr>
          <w:rFonts w:ascii="Arial" w:hAnsi="Arial" w:cs="Arial"/>
          <w:color w:val="000000" w:themeColor="text1"/>
        </w:rPr>
        <w:t xml:space="preserve"> s p</w:t>
      </w:r>
      <w:r w:rsidRPr="00D40FC9">
        <w:rPr>
          <w:rFonts w:ascii="Arial" w:hAnsi="Arial" w:cs="Arial"/>
          <w:color w:val="000000" w:themeColor="text1"/>
        </w:rPr>
        <w:t>ratećim sadržajima</w:t>
      </w:r>
      <w:r w:rsidR="00102A2D" w:rsidRPr="00D40FC9">
        <w:rPr>
          <w:rFonts w:ascii="Arial" w:hAnsi="Arial" w:cs="Arial"/>
          <w:color w:val="000000" w:themeColor="text1"/>
        </w:rPr>
        <w:t>,</w:t>
      </w:r>
    </w:p>
    <w:p w:rsidR="00E04FD8" w:rsidRPr="00D40FC9" w:rsidRDefault="00E04FD8"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novu turističku izgradnju poticati u već postojećim zonama</w:t>
      </w:r>
    </w:p>
    <w:p w:rsidR="004F10D1" w:rsidRPr="00D40FC9" w:rsidRDefault="004F10D1"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nova gradnja planira se u neizgrađenim d</w:t>
      </w:r>
      <w:r w:rsidR="006D2A8D" w:rsidRPr="00D40FC9">
        <w:rPr>
          <w:rFonts w:ascii="Arial" w:hAnsi="Arial" w:cs="Arial"/>
          <w:color w:val="000000" w:themeColor="text1"/>
        </w:rPr>
        <w:t>i</w:t>
      </w:r>
      <w:r w:rsidRPr="00D40FC9">
        <w:rPr>
          <w:rFonts w:ascii="Arial" w:hAnsi="Arial" w:cs="Arial"/>
          <w:color w:val="000000" w:themeColor="text1"/>
        </w:rPr>
        <w:t>jelovima postojećih zona samo kao kvalitativna i kvantitativna dopuna</w:t>
      </w:r>
      <w:r w:rsidR="006D2A8D" w:rsidRPr="00D40FC9">
        <w:rPr>
          <w:rFonts w:ascii="Arial" w:hAnsi="Arial" w:cs="Arial"/>
          <w:color w:val="000000" w:themeColor="text1"/>
        </w:rPr>
        <w:t xml:space="preserve"> </w:t>
      </w:r>
      <w:r w:rsidRPr="00D40FC9">
        <w:rPr>
          <w:rFonts w:ascii="Arial" w:hAnsi="Arial" w:cs="Arial"/>
          <w:color w:val="000000" w:themeColor="text1"/>
        </w:rPr>
        <w:t>postojeće turističke ponude s višom kategorijom smještajnih građevina i pratećih sadržaja (sportsko-rekreacijski, ugostitel</w:t>
      </w:r>
      <w:r w:rsidR="000915F1" w:rsidRPr="00D40FC9">
        <w:rPr>
          <w:rFonts w:ascii="Arial" w:hAnsi="Arial" w:cs="Arial"/>
          <w:color w:val="000000" w:themeColor="text1"/>
        </w:rPr>
        <w:t>jski, uslužni, zabavni i slični)</w:t>
      </w:r>
      <w:r w:rsidRPr="00D40FC9">
        <w:rPr>
          <w:rFonts w:ascii="Arial" w:hAnsi="Arial" w:cs="Arial"/>
          <w:color w:val="000000" w:themeColor="text1"/>
        </w:rPr>
        <w:t xml:space="preserve"> uz osobito izražene planske mjere poboljšanja infrastrukture i zaštite okoliša,</w:t>
      </w:r>
    </w:p>
    <w:p w:rsidR="004F10D1" w:rsidRPr="00D40FC9" w:rsidRDefault="004F10D1"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kod rekonstrukcije postojećih ili izgradnje novih objekata odrediti višu ili visoku kategoriju smještajnih kapaciteta uz osiguranje visoke kvalitete prostora za prateće sadržaje i uređenje javnih površina, a strukturu smještajnih kapaciteta usmjeravati u hotelske kapacitete više ili visoke kategorije</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olor w:val="000000" w:themeColor="text1"/>
        </w:rPr>
      </w:pPr>
      <w:r w:rsidRPr="00D40FC9">
        <w:rPr>
          <w:rFonts w:ascii="Arial" w:hAnsi="Arial" w:cs="Arial"/>
          <w:color w:val="000000" w:themeColor="text1"/>
        </w:rPr>
        <w:t xml:space="preserve">- </w:t>
      </w:r>
      <w:r w:rsidRPr="00D40FC9">
        <w:rPr>
          <w:rFonts w:ascii="Arial" w:hAnsi="Arial"/>
          <w:color w:val="000000" w:themeColor="text1"/>
        </w:rPr>
        <w:t>smještajne građevine te građevine pratećih sadržaja, pot</w:t>
      </w:r>
      <w:r w:rsidRPr="00D40FC9">
        <w:rPr>
          <w:rFonts w:ascii="Arial" w:hAnsi="Arial"/>
          <w:color w:val="000000" w:themeColor="text1"/>
        </w:rPr>
        <w:softHyphen/>
        <w:t>rebno je smještajem i veličinom, a osobito visinom uklopiti u mjerilo prirodnog okoliša,</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olor w:val="000000" w:themeColor="text1"/>
        </w:rPr>
      </w:pPr>
      <w:r w:rsidRPr="00D40FC9">
        <w:rPr>
          <w:rFonts w:ascii="Arial" w:hAnsi="Arial"/>
          <w:color w:val="000000" w:themeColor="text1"/>
        </w:rPr>
        <w:t>-  nove smještajne građevine</w:t>
      </w:r>
      <w:r w:rsidR="00DD0E31" w:rsidRPr="00D40FC9">
        <w:rPr>
          <w:rFonts w:ascii="Arial" w:hAnsi="Arial"/>
          <w:color w:val="000000" w:themeColor="text1"/>
        </w:rPr>
        <w:t xml:space="preserve"> usitnjene strukture</w:t>
      </w:r>
      <w:r w:rsidRPr="00D40FC9">
        <w:rPr>
          <w:rFonts w:ascii="Arial" w:hAnsi="Arial"/>
          <w:color w:val="000000" w:themeColor="text1"/>
        </w:rPr>
        <w:t xml:space="preserve"> </w:t>
      </w:r>
      <w:r w:rsidR="00DD0E31" w:rsidRPr="00D40FC9">
        <w:rPr>
          <w:rFonts w:ascii="Arial" w:hAnsi="Arial"/>
          <w:color w:val="000000" w:themeColor="text1"/>
        </w:rPr>
        <w:t>(</w:t>
      </w:r>
      <w:r w:rsidR="00A302FB" w:rsidRPr="00D40FC9">
        <w:rPr>
          <w:rFonts w:ascii="Arial" w:hAnsi="Arial"/>
          <w:color w:val="000000" w:themeColor="text1"/>
        </w:rPr>
        <w:t>turistička naselja</w:t>
      </w:r>
      <w:r w:rsidRPr="00D40FC9">
        <w:rPr>
          <w:rFonts w:ascii="Arial" w:hAnsi="Arial"/>
          <w:color w:val="000000" w:themeColor="text1"/>
        </w:rPr>
        <w:t>,</w:t>
      </w:r>
      <w:r w:rsidR="00A302FB" w:rsidRPr="00D40FC9">
        <w:rPr>
          <w:rFonts w:ascii="Arial" w:hAnsi="Arial"/>
          <w:color w:val="000000" w:themeColor="text1"/>
        </w:rPr>
        <w:t xml:space="preserve"> apartmani)</w:t>
      </w:r>
      <w:r w:rsidRPr="00D40FC9">
        <w:rPr>
          <w:rFonts w:ascii="Arial" w:hAnsi="Arial"/>
          <w:color w:val="000000" w:themeColor="text1"/>
        </w:rPr>
        <w:t xml:space="preserve"> planiraju se na načelu</w:t>
      </w:r>
      <w:r w:rsidR="00E04FD8" w:rsidRPr="00D40FC9">
        <w:rPr>
          <w:rFonts w:ascii="Arial" w:hAnsi="Arial"/>
          <w:color w:val="000000" w:themeColor="text1"/>
        </w:rPr>
        <w:t xml:space="preserve"> </w:t>
      </w:r>
      <w:r w:rsidRPr="00D40FC9">
        <w:rPr>
          <w:rFonts w:ascii="Arial" w:hAnsi="Arial"/>
          <w:color w:val="000000" w:themeColor="text1"/>
        </w:rPr>
        <w:t>sukladnosti arhitektonskog izraza s elementima</w:t>
      </w:r>
      <w:r w:rsidR="00DD0E31" w:rsidRPr="00D40FC9">
        <w:rPr>
          <w:rFonts w:ascii="Arial" w:hAnsi="Arial"/>
          <w:color w:val="000000" w:themeColor="text1"/>
        </w:rPr>
        <w:t xml:space="preserve"> </w:t>
      </w:r>
      <w:r w:rsidRPr="00D40FC9">
        <w:rPr>
          <w:rFonts w:ascii="Arial" w:hAnsi="Arial"/>
          <w:color w:val="000000" w:themeColor="text1"/>
        </w:rPr>
        <w:t>autohtonog urbaniteta i tradicijske arhitekture,</w:t>
      </w:r>
    </w:p>
    <w:p w:rsidR="00A302FB" w:rsidRPr="00D40FC9" w:rsidRDefault="00A302FB" w:rsidP="00102A2D">
      <w:pPr>
        <w:pStyle w:val="T-98-2"/>
        <w:suppressAutoHyphens w:val="0"/>
        <w:autoSpaceDE w:val="0"/>
        <w:autoSpaceDN w:val="0"/>
        <w:adjustRightInd w:val="0"/>
        <w:spacing w:after="43" w:line="220" w:lineRule="atLeast"/>
        <w:ind w:right="-306"/>
        <w:jc w:val="both"/>
        <w:rPr>
          <w:rFonts w:ascii="Arial" w:hAnsi="Arial"/>
          <w:color w:val="000000" w:themeColor="text1"/>
        </w:rPr>
      </w:pPr>
      <w:r w:rsidRPr="00D40FC9">
        <w:rPr>
          <w:rFonts w:ascii="Arial" w:hAnsi="Arial"/>
          <w:color w:val="000000" w:themeColor="text1"/>
        </w:rPr>
        <w:t>- vrsta i kapacitet pratećih sadržaja i javnih površina određuje se proporcionalno u odnosu na svaku fazu izgradnje smještajnih kapaciteta,</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olor w:val="000000" w:themeColor="text1"/>
        </w:rPr>
      </w:pPr>
      <w:r w:rsidRPr="00D40FC9">
        <w:rPr>
          <w:rFonts w:ascii="Arial" w:hAnsi="Arial"/>
          <w:color w:val="000000" w:themeColor="text1"/>
        </w:rPr>
        <w:t>-   smještajna građevina s pripadajućim zemljištem u građe</w:t>
      </w:r>
      <w:r w:rsidRPr="00D40FC9">
        <w:rPr>
          <w:rFonts w:ascii="Arial" w:hAnsi="Arial"/>
          <w:color w:val="000000" w:themeColor="text1"/>
        </w:rPr>
        <w:softHyphen/>
        <w:t>vinskom području naselja unutar površine određene za ugostiteljsko-turističku namjenu planira se izvan postojećih javnih površina uz obalu,</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olor w:val="000000" w:themeColor="text1"/>
        </w:rPr>
      </w:pPr>
      <w:r w:rsidRPr="00D40FC9">
        <w:rPr>
          <w:rFonts w:ascii="Arial" w:hAnsi="Arial"/>
          <w:color w:val="000000" w:themeColor="text1"/>
        </w:rPr>
        <w:t>-    gustoća korištenja za nova ugostiteljsko-turistička pod</w:t>
      </w:r>
      <w:r w:rsidRPr="00D40FC9">
        <w:rPr>
          <w:rFonts w:ascii="Arial" w:hAnsi="Arial"/>
          <w:color w:val="000000" w:themeColor="text1"/>
        </w:rPr>
        <w:softHyphen/>
        <w:t>ručja može biti 50-120 kreveta/ha,</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izgrađenost građevne čestice ne može biti veća od 30%,</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koeficijent iskoristivosti građevne čestice ne može biti veći od 0,8,</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olor w:val="000000" w:themeColor="text1"/>
        </w:rPr>
      </w:pPr>
      <w:r w:rsidRPr="00D40FC9">
        <w:rPr>
          <w:rFonts w:ascii="Arial" w:hAnsi="Arial" w:cs="Arial"/>
          <w:strike/>
          <w:color w:val="000000" w:themeColor="text1"/>
        </w:rPr>
        <w:t>-</w:t>
      </w:r>
      <w:r w:rsidR="007A4DE9" w:rsidRPr="00D40FC9">
        <w:rPr>
          <w:rFonts w:ascii="Arial" w:hAnsi="Arial" w:cs="Arial"/>
          <w:color w:val="000000" w:themeColor="text1"/>
        </w:rPr>
        <w:t xml:space="preserve">  za novoplanirane zone </w:t>
      </w:r>
      <w:r w:rsidRPr="00D40FC9">
        <w:rPr>
          <w:rFonts w:ascii="Arial" w:hAnsi="Arial" w:cs="Arial"/>
          <w:color w:val="000000" w:themeColor="text1"/>
        </w:rPr>
        <w:t>najmanje 40% površine svake građevne čestice ugostiteljsko-turističke namjene mora se urediti kao park</w:t>
      </w:r>
      <w:r w:rsidR="007A4DE9" w:rsidRPr="00D40FC9">
        <w:rPr>
          <w:rFonts w:ascii="Arial" w:hAnsi="Arial" w:cs="Arial"/>
          <w:color w:val="000000" w:themeColor="text1"/>
        </w:rPr>
        <w:t xml:space="preserve">ovni nasadi i prirodno zelenilo. </w:t>
      </w:r>
      <w:r w:rsidR="00961EBF" w:rsidRPr="00D40FC9">
        <w:rPr>
          <w:rFonts w:ascii="Arial" w:hAnsi="Arial" w:cs="Arial"/>
          <w:color w:val="000000" w:themeColor="text1"/>
        </w:rPr>
        <w:t xml:space="preserve"> </w:t>
      </w:r>
      <w:r w:rsidR="007A4DE9" w:rsidRPr="00D40FC9">
        <w:rPr>
          <w:rFonts w:ascii="Arial" w:hAnsi="Arial"/>
          <w:color w:val="000000" w:themeColor="text1"/>
        </w:rPr>
        <w:t>Kod postojećih zona primjena ovog uvjeta obvezna je u slučajevima izgradnje u svrhu povećanja kapaciteta i/ili promjene koncepcije i organizacije postojeće zone,</w:t>
      </w:r>
    </w:p>
    <w:p w:rsidR="00102A2D" w:rsidRPr="00D40FC9" w:rsidRDefault="007A4DE9"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w:t>
      </w:r>
      <w:r w:rsidR="00102A2D" w:rsidRPr="00D40FC9">
        <w:rPr>
          <w:rFonts w:ascii="Arial" w:hAnsi="Arial" w:cs="Arial"/>
          <w:color w:val="000000" w:themeColor="text1"/>
        </w:rPr>
        <w:t>prostorna cjelina ugostiteljsko-turističke namjene mora imati odgovarajući pristup na javno-prometnu površinu i unutar nje smješten pripadajući broj parkirališnih mjesta,</w:t>
      </w:r>
    </w:p>
    <w:p w:rsidR="00102A2D" w:rsidRPr="00D40FC9" w:rsidRDefault="007A4DE9"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w:t>
      </w:r>
      <w:r w:rsidR="00102A2D" w:rsidRPr="00D40FC9">
        <w:rPr>
          <w:rFonts w:ascii="Arial" w:hAnsi="Arial" w:cs="Arial"/>
          <w:color w:val="000000" w:themeColor="text1"/>
        </w:rPr>
        <w:t>prilikom projektantskog osmišljavanja turističkih programa treba respektirati postojeće poljske puteve i mocire kao naslijeđe pučkog graditeljstva. Dopuštene su samo neophodne manje korekcije radi odvijanja prometa. Preporuča se prirodne i stvorene vrijednosti koristiti kao oblikovni i fizički parametar nove strukture,</w:t>
      </w:r>
    </w:p>
    <w:p w:rsidR="00102A2D" w:rsidRPr="00D40FC9" w:rsidRDefault="007A4DE9"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p</w:t>
      </w:r>
      <w:r w:rsidR="00102A2D" w:rsidRPr="00D40FC9">
        <w:rPr>
          <w:rFonts w:ascii="Arial" w:hAnsi="Arial" w:cs="Arial"/>
          <w:color w:val="000000" w:themeColor="text1"/>
        </w:rPr>
        <w:t>odručja auto-kampova moraju ispuniti elemente i mjerila za kategorizaciju kampa I ili II kategorije,</w:t>
      </w:r>
    </w:p>
    <w:p w:rsidR="00102A2D" w:rsidRPr="00D40FC9" w:rsidRDefault="007A4DE9"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w:t>
      </w:r>
      <w:r w:rsidR="00102A2D" w:rsidRPr="00D40FC9">
        <w:rPr>
          <w:rFonts w:ascii="Arial" w:hAnsi="Arial" w:cs="Arial"/>
          <w:color w:val="000000" w:themeColor="text1"/>
        </w:rPr>
        <w:t>odvodnja otpadnih voda mora se riješiti zatvorenim kanalizacijskim sustavom s pročišćavanjem,</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w:t>
      </w:r>
      <w:r w:rsidR="007A4DE9" w:rsidRPr="00D40FC9">
        <w:rPr>
          <w:rFonts w:ascii="Arial" w:hAnsi="Arial" w:cs="Arial"/>
          <w:color w:val="000000" w:themeColor="text1"/>
        </w:rPr>
        <w:t xml:space="preserve"> </w:t>
      </w:r>
      <w:r w:rsidRPr="00D40FC9">
        <w:rPr>
          <w:rFonts w:ascii="Arial" w:hAnsi="Arial" w:cs="Arial"/>
          <w:color w:val="000000" w:themeColor="text1"/>
        </w:rPr>
        <w:t>kamp (auto-kamp) planira se u izdvojenom građevinskom području (izvan naselja) i u građevinskom području naselja unutar površine ugostiteljsko-turističke namjene veličine do 15 ha uz poštivanje zatečene prirodne vegetacije, prirodnih dijelova obale i drugih vrijednosti prostora,</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u kampovima (auto-kampovima) smještene jedinice ne mogu se planirati u pojasu najmanje 25 m od obalne crte,</w:t>
      </w:r>
    </w:p>
    <w:p w:rsidR="007752B5" w:rsidRPr="00D40FC9" w:rsidRDefault="007752B5"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izgrađenost građevinskog područja kampa ne smije biti veća od 10%,</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smještajne jedinice u kampovima ne mogu se povezivati s tlom, na čvrsti način,</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w:t>
      </w:r>
      <w:r w:rsidR="007A4DE9" w:rsidRPr="00D40FC9">
        <w:rPr>
          <w:rFonts w:ascii="Arial" w:hAnsi="Arial" w:cs="Arial"/>
          <w:color w:val="000000" w:themeColor="text1"/>
        </w:rPr>
        <w:t xml:space="preserve"> </w:t>
      </w:r>
      <w:r w:rsidRPr="00D40FC9">
        <w:rPr>
          <w:rFonts w:ascii="Arial" w:hAnsi="Arial" w:cs="Arial"/>
          <w:color w:val="000000" w:themeColor="text1"/>
        </w:rPr>
        <w:t>unutar prostora kampa (auto-kampa ) nije dozvoljena izgradnja čvrstih smještajnih jedinica niti betonskih platformi za smještaj tipskih (montažnih) smještajnih jedinica,</w:t>
      </w:r>
    </w:p>
    <w:p w:rsidR="00102A2D" w:rsidRPr="00D40FC9" w:rsidRDefault="00102A2D" w:rsidP="00102A2D">
      <w:pPr>
        <w:spacing w:line="240" w:lineRule="auto"/>
        <w:ind w:right="-341"/>
        <w:jc w:val="both"/>
        <w:rPr>
          <w:color w:val="000000" w:themeColor="text1"/>
        </w:rPr>
      </w:pPr>
      <w:r w:rsidRPr="00D40FC9">
        <w:rPr>
          <w:color w:val="000000" w:themeColor="text1"/>
        </w:rPr>
        <w:t>-     osigurati neovisnu, kontinuiranu, sigurnu kv</w:t>
      </w:r>
      <w:r w:rsidR="007A4DE9" w:rsidRPr="00D40FC9">
        <w:rPr>
          <w:color w:val="000000" w:themeColor="text1"/>
        </w:rPr>
        <w:t>alitetnu i dostatnu vodoopskrbu,</w:t>
      </w:r>
    </w:p>
    <w:p w:rsidR="007A4DE9" w:rsidRPr="00D40FC9" w:rsidRDefault="007A4DE9" w:rsidP="00102A2D">
      <w:pPr>
        <w:spacing w:line="240" w:lineRule="auto"/>
        <w:ind w:right="-341"/>
        <w:jc w:val="both"/>
        <w:rPr>
          <w:color w:val="000000" w:themeColor="text1"/>
        </w:rPr>
      </w:pPr>
      <w:r w:rsidRPr="00D40FC9">
        <w:rPr>
          <w:color w:val="000000" w:themeColor="text1"/>
        </w:rPr>
        <w:t>-     najmanje 40% površine građevinskog područja kampa mora biti uređeno kao parkovni nasadi i/ili prirodno zelenilo.</w:t>
      </w:r>
    </w:p>
    <w:p w:rsidR="00637C41" w:rsidRPr="00D40FC9" w:rsidRDefault="00637C41"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59b.</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U zonama ugostiteljsko-turističke namjene – hotel T1 u naselju može se planirati izgradnja građevina za smještaj i boravak gostiju iz skupine hoteli – vrsta hotel i aparthotel, s pratećim sadržajima, trgovačke, uslužne, ugostiteljske, sportske, rekreativne, zabavne i slične namjene.</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Dodatni uvjeti su:</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visina građevina može iznositi najviše 16,0 m; </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broj nadzemnih etaža može biti 4 i podzemnih 2; </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59c.</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U zoni ugostiteljsko-turistčke namjene – turističko naselja T2 u naselju može se planirati izgradnja građevina za smještaj i boravak gostiju iz skupine hoteli – vrsta turističko naselje s pratećim sadržajima, trgovačke, uslužne, ugostiteljske, sportske, rekreativne, zabavne i slične namjene.</w:t>
      </w:r>
    </w:p>
    <w:p w:rsidR="00204677" w:rsidRPr="00D40FC9" w:rsidRDefault="00204677"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Dodatni uvjeti su:</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xml:space="preserve">-   visina građevina može iznositi najviše 12,0 m; </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r w:rsidRPr="00D40FC9">
        <w:rPr>
          <w:rFonts w:ascii="Arial" w:hAnsi="Arial" w:cs="Arial"/>
          <w:color w:val="000000" w:themeColor="text1"/>
        </w:rPr>
        <w:t>-   suterenske i podzemne etaže (podrum, garaža) su dozvoljene;</w:t>
      </w:r>
    </w:p>
    <w:p w:rsidR="00102A2D" w:rsidRPr="00D40FC9" w:rsidRDefault="00102A2D" w:rsidP="00102A2D">
      <w:pPr>
        <w:pStyle w:val="T-98-2"/>
        <w:suppressAutoHyphens w:val="0"/>
        <w:autoSpaceDE w:val="0"/>
        <w:autoSpaceDN w:val="0"/>
        <w:adjustRightInd w:val="0"/>
        <w:spacing w:after="43" w:line="220" w:lineRule="atLeast"/>
        <w:ind w:right="-306"/>
        <w:jc w:val="both"/>
        <w:rPr>
          <w:rFonts w:ascii="Arial" w:hAnsi="Arial" w:cs="Arial"/>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59d.</w:t>
      </w:r>
    </w:p>
    <w:p w:rsidR="00CA1D9A" w:rsidRPr="00D40FC9" w:rsidRDefault="00CA1D9A" w:rsidP="00CA1D9A">
      <w:pPr>
        <w:spacing w:line="240" w:lineRule="auto"/>
        <w:ind w:right="-341"/>
        <w:jc w:val="both"/>
        <w:rPr>
          <w:color w:val="000000" w:themeColor="text1"/>
        </w:rPr>
      </w:pPr>
      <w:bookmarkStart w:id="151" w:name="_Toc162155833"/>
      <w:bookmarkStart w:id="152" w:name="_Toc135471226"/>
      <w:bookmarkStart w:id="153" w:name="_Toc61927352"/>
      <w:bookmarkStart w:id="154" w:name="_Toc58041546"/>
      <w:r w:rsidRPr="00D40FC9">
        <w:rPr>
          <w:color w:val="000000" w:themeColor="text1"/>
        </w:rPr>
        <w:t>Unutar građevinskog područja naselja Planom je dozvoljeno uređenje i rekonstrukcija postojećih (auto) kampova na način da prostor kampa treba urediti sukladno Pravilniku o razvrstavanju minimalnim uvjetima i kategorizaciji ugostiteljskih objekata.</w:t>
      </w:r>
    </w:p>
    <w:p w:rsidR="00CA1D9A" w:rsidRPr="00D40FC9" w:rsidRDefault="00CA1D9A" w:rsidP="00CA1D9A">
      <w:pPr>
        <w:spacing w:line="240" w:lineRule="auto"/>
        <w:ind w:right="-341"/>
        <w:jc w:val="both"/>
        <w:rPr>
          <w:color w:val="000000" w:themeColor="text1"/>
        </w:rPr>
      </w:pPr>
      <w:r w:rsidRPr="00D40FC9">
        <w:rPr>
          <w:color w:val="000000" w:themeColor="text1"/>
        </w:rPr>
        <w:t>(Auto) kampovi unutar građevinskog područja naselja uređivat će se prema dodatnim uvjetima koji slijede:</w:t>
      </w:r>
    </w:p>
    <w:p w:rsidR="00CA1D9A" w:rsidRPr="00D40FC9" w:rsidRDefault="00CA1D9A" w:rsidP="00CA1D9A">
      <w:pPr>
        <w:spacing w:line="240" w:lineRule="auto"/>
        <w:ind w:right="-341"/>
        <w:jc w:val="both"/>
        <w:rPr>
          <w:color w:val="000000" w:themeColor="text1"/>
        </w:rPr>
      </w:pPr>
      <w:r w:rsidRPr="00D40FC9">
        <w:rPr>
          <w:color w:val="000000" w:themeColor="text1"/>
        </w:rPr>
        <w:t>- minimalna površina kampa 1500 m2</w:t>
      </w:r>
    </w:p>
    <w:p w:rsidR="00CA1D9A" w:rsidRPr="00D40FC9" w:rsidRDefault="00CA1D9A" w:rsidP="00CA1D9A">
      <w:pPr>
        <w:spacing w:line="240" w:lineRule="auto"/>
        <w:ind w:right="-341"/>
        <w:jc w:val="both"/>
        <w:rPr>
          <w:color w:val="000000" w:themeColor="text1"/>
        </w:rPr>
      </w:pPr>
      <w:r w:rsidRPr="00D40FC9">
        <w:rPr>
          <w:color w:val="000000" w:themeColor="text1"/>
        </w:rPr>
        <w:t>- (auto) kampovi i kampirališta će se uređivati po kriteriju 1 kamp parcela / min. 60 m2</w:t>
      </w:r>
    </w:p>
    <w:p w:rsidR="00CA1D9A" w:rsidRPr="00D40FC9" w:rsidRDefault="00CA1D9A" w:rsidP="00CA1D9A">
      <w:pPr>
        <w:spacing w:line="240" w:lineRule="auto"/>
        <w:ind w:right="-341"/>
        <w:jc w:val="both"/>
        <w:rPr>
          <w:color w:val="000000" w:themeColor="text1"/>
        </w:rPr>
      </w:pPr>
      <w:r w:rsidRPr="00D40FC9">
        <w:rPr>
          <w:color w:val="000000" w:themeColor="text1"/>
        </w:rPr>
        <w:t>-  na području (auto) kampa, uz stacionarnih programa turističke namjene (sanitarni čvor, recepcija, komunalna instalacija i slično), mogu se smjestiti: ugostiteljski, trgovački, zabavni i sportskorekreacijski sadržaji. U (auto) kampu mogu se planirati instalacije za proizvodnju električne i toplinske energije iz obnovljivih izvora za potrebe zone. Instalacije za proizvodnju električne energije mogu se postaviti kao krovne i fasadne instalacije, instalacije u sklopu parkirališnih površina i slično,</w:t>
      </w:r>
    </w:p>
    <w:p w:rsidR="00CA1D9A" w:rsidRPr="00D40FC9" w:rsidRDefault="00CA1D9A" w:rsidP="00CA1D9A">
      <w:pPr>
        <w:spacing w:line="240" w:lineRule="auto"/>
        <w:ind w:right="-341"/>
        <w:jc w:val="both"/>
        <w:rPr>
          <w:color w:val="000000" w:themeColor="text1"/>
        </w:rPr>
      </w:pPr>
      <w:r w:rsidRPr="00D40FC9">
        <w:rPr>
          <w:color w:val="000000" w:themeColor="text1"/>
        </w:rPr>
        <w:t>- izgrađenost građevinskog područja kampa ne smije biti veća od 10%,</w:t>
      </w:r>
    </w:p>
    <w:p w:rsidR="00CA6DA8" w:rsidRPr="00D40FC9" w:rsidRDefault="00CA1D9A" w:rsidP="00CA1D9A">
      <w:pPr>
        <w:spacing w:line="240" w:lineRule="auto"/>
        <w:ind w:right="-341"/>
        <w:jc w:val="both"/>
        <w:rPr>
          <w:color w:val="000000" w:themeColor="text1"/>
        </w:rPr>
      </w:pPr>
      <w:r w:rsidRPr="00D40FC9">
        <w:rPr>
          <w:color w:val="000000" w:themeColor="text1"/>
        </w:rPr>
        <w:t>- nakon izgradnje javnog sustava odvodnje u građevinskom području naselja, otpadne vode moraju se odvesti na javni sustav odvodnje uz primjenu predtretmana prema posebnim uvjetima tijela odgovornog za zaštitu voda.</w:t>
      </w:r>
    </w:p>
    <w:p w:rsidR="00CA6DA8" w:rsidRPr="00D40FC9" w:rsidRDefault="00CA6DA8" w:rsidP="00CA6DA8">
      <w:pPr>
        <w:spacing w:line="240" w:lineRule="auto"/>
        <w:ind w:right="-341"/>
        <w:jc w:val="both"/>
        <w:rPr>
          <w:color w:val="000000" w:themeColor="text1"/>
        </w:rPr>
      </w:pPr>
    </w:p>
    <w:p w:rsidR="00CA6DA8" w:rsidRPr="00D40FC9" w:rsidRDefault="00CA6DA8" w:rsidP="00CA6DA8">
      <w:pPr>
        <w:spacing w:line="240" w:lineRule="auto"/>
        <w:ind w:right="-341"/>
        <w:jc w:val="both"/>
        <w:rPr>
          <w:color w:val="000000" w:themeColor="text1"/>
        </w:rPr>
      </w:pPr>
    </w:p>
    <w:p w:rsidR="00102A2D" w:rsidRPr="00D40FC9" w:rsidRDefault="00CA6DA8" w:rsidP="00CA6DA8">
      <w:pPr>
        <w:spacing w:line="240" w:lineRule="auto"/>
        <w:ind w:right="-341"/>
        <w:jc w:val="both"/>
        <w:rPr>
          <w:b/>
          <w:color w:val="000000" w:themeColor="text1"/>
          <w:sz w:val="28"/>
          <w:szCs w:val="28"/>
        </w:rPr>
      </w:pPr>
      <w:r w:rsidRPr="00D40FC9">
        <w:rPr>
          <w:b/>
          <w:color w:val="000000" w:themeColor="text1"/>
          <w:sz w:val="28"/>
          <w:szCs w:val="28"/>
        </w:rPr>
        <w:t xml:space="preserve"> </w:t>
      </w:r>
      <w:r w:rsidR="00102A2D" w:rsidRPr="00D40FC9">
        <w:rPr>
          <w:b/>
          <w:color w:val="000000" w:themeColor="text1"/>
          <w:sz w:val="28"/>
          <w:szCs w:val="28"/>
        </w:rPr>
        <w:t xml:space="preserve">4. </w:t>
      </w:r>
      <w:bookmarkEnd w:id="133"/>
      <w:r w:rsidR="00994365" w:rsidRPr="00D40FC9">
        <w:rPr>
          <w:b/>
          <w:color w:val="000000" w:themeColor="text1"/>
          <w:sz w:val="28"/>
          <w:szCs w:val="28"/>
        </w:rPr>
        <w:tab/>
      </w:r>
      <w:r w:rsidR="00102A2D" w:rsidRPr="00D40FC9">
        <w:rPr>
          <w:b/>
          <w:color w:val="000000" w:themeColor="text1"/>
          <w:sz w:val="28"/>
          <w:szCs w:val="28"/>
        </w:rPr>
        <w:t>Uvjeti smještaja društvenih djelatnosti</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1"/>
      <w:bookmarkEnd w:id="152"/>
      <w:bookmarkEnd w:id="153"/>
      <w:bookmarkEnd w:id="154"/>
      <w:r w:rsidR="00A63618" w:rsidRPr="00D40FC9">
        <w:rPr>
          <w:b/>
          <w:color w:val="000000" w:themeColor="text1"/>
          <w:sz w:val="28"/>
          <w:szCs w:val="28"/>
        </w:rPr>
        <w:t xml:space="preserve"> </w:t>
      </w:r>
      <w:r w:rsidR="00102A2D" w:rsidRPr="00D40FC9">
        <w:rPr>
          <w:b/>
          <w:color w:val="000000" w:themeColor="text1"/>
          <w:sz w:val="28"/>
          <w:szCs w:val="28"/>
        </w:rPr>
        <w:t>unutar GP naselja</w:t>
      </w:r>
    </w:p>
    <w:p w:rsidR="00102A2D" w:rsidRPr="00D40FC9" w:rsidRDefault="00102A2D" w:rsidP="00102A2D">
      <w:pPr>
        <w:spacing w:line="240" w:lineRule="auto"/>
        <w:ind w:right="-341"/>
        <w:jc w:val="both"/>
        <w:rPr>
          <w:color w:val="000000" w:themeColor="text1"/>
          <w:shd w:val="clear" w:color="auto" w:fill="FFFF00"/>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60.</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GP naselja Privlaka moguće je planirati i smjestiti javne i društvene djelatnosti (upravne socijalne, zdravstvene, kulturne, vjerske, školske, predškolske, sportsko rekreativne i sl.), koji upotpunjuju funkcioniranje naselja i podižu kvalitetu života na način da njihovo funkcioniranje ne ometa stanovanje kao osnovnu namjenu.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zabranjuje, unutar GP-a naselja, izgradnja sadržaja koji izazivaju buku veću od normi utvrđenih za stambene zone, privlače pretjerani promet vozila ili na bilo koji drugi način negativno utječu na kvalitetu stanovanja.</w:t>
      </w:r>
    </w:p>
    <w:p w:rsidR="00301F9E" w:rsidRPr="00D40FC9" w:rsidRDefault="00301F9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60a</w:t>
      </w:r>
      <w:r w:rsidR="003734AA" w:rsidRPr="00D40FC9">
        <w:rPr>
          <w:rFonts w:eastAsia="Times New Roman"/>
          <w:color w:val="000000" w:themeColor="text1"/>
        </w:rPr>
        <w:t>.</w:t>
      </w:r>
    </w:p>
    <w:p w:rsidR="00102A2D" w:rsidRPr="00D40FC9" w:rsidRDefault="00102A2D" w:rsidP="00102A2D">
      <w:pPr>
        <w:spacing w:line="240" w:lineRule="auto"/>
        <w:ind w:right="-341"/>
        <w:jc w:val="both"/>
        <w:rPr>
          <w:color w:val="000000" w:themeColor="text1"/>
        </w:rPr>
      </w:pPr>
      <w:r w:rsidRPr="00D40FC9">
        <w:rPr>
          <w:color w:val="000000" w:themeColor="text1"/>
        </w:rPr>
        <w:t>Javne i društvene djelatnosti mogu se smjestiti u poslovno-stambenoj ili u zasebnoj građevini društvene, javne ili komunalne namjene za koju nije potrebno formirati posebnu zonu unutar građevinskog područja naselja.</w:t>
      </w:r>
    </w:p>
    <w:p w:rsidR="00102A2D" w:rsidRPr="00D40FC9" w:rsidRDefault="00102A2D" w:rsidP="00102A2D">
      <w:pPr>
        <w:spacing w:line="240" w:lineRule="auto"/>
        <w:ind w:right="-341"/>
        <w:jc w:val="both"/>
        <w:rPr>
          <w:color w:val="000000" w:themeColor="text1"/>
        </w:rPr>
      </w:pPr>
      <w:r w:rsidRPr="00D40FC9">
        <w:rPr>
          <w:rFonts w:eastAsia="Times New Roman"/>
          <w:color w:val="000000" w:themeColor="text1"/>
        </w:rPr>
        <w:t>Građevine iz prethodnog članka moguće je smjestiti u zone javne i društvene namjene (D) u skladusa grafičkim prilogom plana.</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Planovima užeg područja mogu se utvrditi i zasebne zone javne i društvene namjene u građevinskom području naselja. </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Pod pojmom građevine javne i društvene namjene ovim se Planom smatra građevina koja nema stambene površine. Pod pojmom stambeno-poslovne građevine ovim se Planom smatra građevina koja pored stambenih ima i javne ili društvene sadržaje u postotku većem od 50%.</w:t>
      </w:r>
    </w:p>
    <w:p w:rsidR="00A652EE"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određene zone javne i društvene namjene (D) su građevinska područja koje tvore novi centar naselja odnosno manje mikro centre pojedinih stambenih susjedstva unutar GP naselja Privlaka.</w:t>
      </w:r>
    </w:p>
    <w:p w:rsidR="00A652EE" w:rsidRPr="00D40FC9" w:rsidRDefault="00A652EE"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bookmarkStart w:id="155" w:name="page18"/>
      <w:bookmarkEnd w:id="155"/>
      <w:r w:rsidRPr="00D40FC9">
        <w:rPr>
          <w:rFonts w:eastAsia="Times New Roman"/>
          <w:color w:val="000000" w:themeColor="text1"/>
        </w:rPr>
        <w:t>Članak 61.</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Uvjeti za izgradnju ili rekonstrukciju javnih i poslovno-stambenih građevina sa javnim i /ili društvenim djelatnostima istovjetni su uvjetima za gradnju stambenih građevina unutar pojedine zone GP naselja Privlaka u pogledu:</w:t>
      </w:r>
    </w:p>
    <w:p w:rsidR="00102A2D" w:rsidRPr="00D40FC9" w:rsidRDefault="00102A2D" w:rsidP="00A652EE">
      <w:pPr>
        <w:spacing w:line="240" w:lineRule="auto"/>
        <w:jc w:val="both"/>
        <w:rPr>
          <w:rFonts w:ascii="Times New Roman" w:hAnsi="Times New Roman"/>
          <w:color w:val="000000" w:themeColor="text1"/>
        </w:rPr>
      </w:pPr>
    </w:p>
    <w:p w:rsidR="00102A2D" w:rsidRPr="00D40FC9" w:rsidRDefault="00102A2D" w:rsidP="009C0100">
      <w:pPr>
        <w:numPr>
          <w:ilvl w:val="0"/>
          <w:numId w:val="39"/>
        </w:numPr>
        <w:tabs>
          <w:tab w:val="left" w:pos="720"/>
        </w:tabs>
        <w:spacing w:line="240" w:lineRule="auto"/>
        <w:ind w:left="0" w:hanging="284"/>
        <w:jc w:val="both"/>
        <w:rPr>
          <w:rFonts w:eastAsia="Times New Roman"/>
          <w:color w:val="000000" w:themeColor="text1"/>
        </w:rPr>
      </w:pPr>
      <w:r w:rsidRPr="00D40FC9">
        <w:rPr>
          <w:rFonts w:eastAsia="Times New Roman"/>
          <w:color w:val="000000" w:themeColor="text1"/>
        </w:rPr>
        <w:t>min. veličina građevne čestice</w:t>
      </w:r>
    </w:p>
    <w:p w:rsidR="00102A2D" w:rsidRPr="00D40FC9" w:rsidRDefault="00102A2D" w:rsidP="009C0100">
      <w:pPr>
        <w:numPr>
          <w:ilvl w:val="0"/>
          <w:numId w:val="39"/>
        </w:numPr>
        <w:tabs>
          <w:tab w:val="left" w:pos="720"/>
        </w:tabs>
        <w:spacing w:line="240" w:lineRule="auto"/>
        <w:ind w:left="0" w:right="-341" w:hanging="284"/>
        <w:jc w:val="both"/>
        <w:rPr>
          <w:rFonts w:eastAsia="Times New Roman"/>
          <w:color w:val="000000" w:themeColor="text1"/>
        </w:rPr>
      </w:pPr>
      <w:r w:rsidRPr="00D40FC9">
        <w:rPr>
          <w:rFonts w:eastAsia="Times New Roman"/>
          <w:color w:val="000000" w:themeColor="text1"/>
        </w:rPr>
        <w:t>max. visine građevine</w:t>
      </w:r>
    </w:p>
    <w:p w:rsidR="00102A2D" w:rsidRPr="00D40FC9" w:rsidRDefault="00102A2D" w:rsidP="009C0100">
      <w:pPr>
        <w:numPr>
          <w:ilvl w:val="0"/>
          <w:numId w:val="39"/>
        </w:numPr>
        <w:tabs>
          <w:tab w:val="left" w:pos="720"/>
        </w:tabs>
        <w:spacing w:line="240" w:lineRule="auto"/>
        <w:ind w:left="0" w:right="-341" w:hanging="284"/>
        <w:jc w:val="both"/>
        <w:rPr>
          <w:rFonts w:eastAsia="Times New Roman"/>
          <w:color w:val="000000" w:themeColor="text1"/>
        </w:rPr>
      </w:pPr>
      <w:r w:rsidRPr="00D40FC9">
        <w:rPr>
          <w:rFonts w:eastAsia="Times New Roman"/>
          <w:color w:val="000000" w:themeColor="text1"/>
        </w:rPr>
        <w:t>max. koeficijent izgrađenosti građevne čestice</w:t>
      </w:r>
    </w:p>
    <w:p w:rsidR="00102A2D" w:rsidRPr="00D40FC9" w:rsidRDefault="00102A2D" w:rsidP="009C0100">
      <w:pPr>
        <w:numPr>
          <w:ilvl w:val="0"/>
          <w:numId w:val="39"/>
        </w:numPr>
        <w:tabs>
          <w:tab w:val="left" w:pos="720"/>
        </w:tabs>
        <w:spacing w:line="240" w:lineRule="auto"/>
        <w:ind w:left="0" w:right="-341" w:hanging="284"/>
        <w:jc w:val="both"/>
        <w:rPr>
          <w:rFonts w:eastAsia="Times New Roman"/>
          <w:color w:val="000000" w:themeColor="text1"/>
        </w:rPr>
      </w:pPr>
      <w:r w:rsidRPr="00D40FC9">
        <w:rPr>
          <w:rFonts w:eastAsia="Times New Roman"/>
          <w:color w:val="000000" w:themeColor="text1"/>
        </w:rPr>
        <w:t>max koeficijent iskoristivosti građevne čestice</w:t>
      </w:r>
    </w:p>
    <w:p w:rsidR="009C0100" w:rsidRPr="00D40FC9" w:rsidRDefault="009C0100" w:rsidP="009C0100">
      <w:pPr>
        <w:tabs>
          <w:tab w:val="left" w:pos="720"/>
        </w:tabs>
        <w:spacing w:line="240" w:lineRule="auto"/>
        <w:ind w:right="-341"/>
        <w:jc w:val="both"/>
        <w:rPr>
          <w:rFonts w:eastAsia="Times New Roman"/>
          <w:color w:val="000000" w:themeColor="text1"/>
        </w:rPr>
      </w:pPr>
    </w:p>
    <w:p w:rsidR="00102A2D" w:rsidRPr="00D40FC9" w:rsidRDefault="00102A2D" w:rsidP="009C0100">
      <w:pPr>
        <w:spacing w:line="240" w:lineRule="auto"/>
        <w:ind w:right="-341"/>
        <w:jc w:val="both"/>
        <w:rPr>
          <w:rFonts w:eastAsia="Times New Roman"/>
          <w:color w:val="000000" w:themeColor="text1"/>
        </w:rPr>
      </w:pPr>
      <w:r w:rsidRPr="00D40FC9">
        <w:rPr>
          <w:rFonts w:eastAsia="Times New Roman"/>
          <w:color w:val="000000" w:themeColor="text1"/>
        </w:rPr>
        <w:t>Iznimno moguća su odstupanja od Planom određene max. visine građevine prilikom gradnje ili rekonstrukcije građevina vjerskih i sportskih sadržaja.</w:t>
      </w:r>
    </w:p>
    <w:p w:rsidR="001C1FBA" w:rsidRPr="00D40FC9" w:rsidRDefault="001C1FBA"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61a</w:t>
      </w:r>
      <w:r w:rsidR="003734AA" w:rsidRPr="00D40FC9">
        <w:rPr>
          <w:rFonts w:eastAsia="Times New Roman"/>
          <w:color w:val="000000" w:themeColor="text1"/>
        </w:rPr>
        <w:t>.</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Građevine društvenih djelatnosti (javne građevine i poslovno-stambene građevine sa javnim i /ili društvenim sadržajima) mogu se graditi na građevnim česticama koje imaju osiguran kolni pristup do čestice min. širine </w:t>
      </w:r>
      <w:r w:rsidRPr="00D40FC9">
        <w:rPr>
          <w:rFonts w:eastAsia="Times New Roman"/>
          <w:color w:val="000000" w:themeColor="text1"/>
          <w:kern w:val="22"/>
        </w:rPr>
        <w:t>5,0</w:t>
      </w:r>
      <w:r w:rsidRPr="00D40FC9">
        <w:rPr>
          <w:rFonts w:eastAsia="Times New Roman"/>
          <w:color w:val="000000" w:themeColor="text1"/>
        </w:rPr>
        <w:t xml:space="preserve"> m ili 3,5 m za jednosmjerne prometnice.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Iznimno u izgrađenim dijelovima naselja, kada to naslijeđena situacija na terenu ne dozvoljava, minimalna širina prometne površine</w:t>
      </w:r>
      <w:r w:rsidR="006D2A8D" w:rsidRPr="00D40FC9">
        <w:rPr>
          <w:rFonts w:eastAsia="Times New Roman"/>
          <w:color w:val="000000" w:themeColor="text1"/>
        </w:rPr>
        <w:t xml:space="preserve"> </w:t>
      </w:r>
      <w:r w:rsidRPr="00D40FC9">
        <w:rPr>
          <w:rFonts w:eastAsia="Times New Roman"/>
          <w:color w:val="000000" w:themeColor="text1"/>
        </w:rPr>
        <w:t>može biti i manja, ali ne manja od 3,5 m</w:t>
      </w:r>
      <w:r w:rsidR="00A63618" w:rsidRPr="00D40FC9">
        <w:rPr>
          <w:rFonts w:eastAsia="Times New Roman"/>
          <w:color w:val="000000" w:themeColor="text1"/>
        </w:rPr>
        <w:t xml:space="preserve"> </w:t>
      </w:r>
      <w:r w:rsidRPr="00D40FC9">
        <w:rPr>
          <w:rFonts w:eastAsia="Times New Roman"/>
          <w:color w:val="000000" w:themeColor="text1"/>
        </w:rPr>
        <w:t>uz uvjet da se izvedu ugibališta na razmaku od 100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slučajevima kada nije moguće ispuniti uvjete iz prethodnog stavka zbog stanja na terenu isključivo unutar starih jezgri moguće je ishoditi potrebna odobrenja za gradnju ili rekonstrukciju građevine max. građevinske (bruto) površina 400 m</w:t>
      </w:r>
      <w:r w:rsidRPr="00D40FC9">
        <w:rPr>
          <w:rFonts w:eastAsia="Times New Roman"/>
          <w:color w:val="000000" w:themeColor="text1"/>
          <w:sz w:val="27"/>
          <w:vertAlign w:val="superscript"/>
        </w:rPr>
        <w:t>2</w:t>
      </w:r>
      <w:r w:rsidRPr="00D40FC9">
        <w:rPr>
          <w:rFonts w:eastAsia="Times New Roman"/>
          <w:color w:val="000000" w:themeColor="text1"/>
        </w:rPr>
        <w:t xml:space="preserve"> na čestici do koje je osiguran pješački pristup u skladu sa zatečenim stanjem.</w:t>
      </w:r>
    </w:p>
    <w:p w:rsidR="00CA6DA8" w:rsidRPr="00D40FC9" w:rsidRDefault="00CA6DA8"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62.</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površina za izgradnju i uređenje sadržaja društvene djelatnosti treba biti osiguran prostor za promet u mirovanju sukladno standardima definiranim ovim Planom.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Prostor za promet u mirovanju može opsluživati i dvije ili više različitih namjena koje se nalaze u neposrednoj blizini jedna drugoj, ako dotične namjene koriste zajednički parkirališni prostor u različitim vremenskim razdobljima.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slučaju planiranja više namjena u sklopu planirane građevine (poslovno-stambena građevina ili više sličnih gospodarskih djelatnosti u unutar zajedničke građevine na građevnoj čestici potrebno je osigurati broj parkirnih mjesta u skladu sa uvjetima iz točke 5 ovih Odredbi i to za sve planirane namjene kumulativno.</w:t>
      </w:r>
    </w:p>
    <w:p w:rsidR="00102A2D" w:rsidRPr="00D40FC9" w:rsidRDefault="00102A2D" w:rsidP="00102A2D">
      <w:pPr>
        <w:spacing w:line="240" w:lineRule="auto"/>
        <w:ind w:right="-341"/>
        <w:jc w:val="both"/>
        <w:rPr>
          <w:rFonts w:ascii="Times New Roman" w:hAnsi="Times New Roman"/>
          <w:color w:val="000000" w:themeColor="text1"/>
        </w:rPr>
      </w:pPr>
    </w:p>
    <w:p w:rsidR="008A4D62" w:rsidRPr="00D40FC9" w:rsidRDefault="008A4D62"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0"/>
          <w:numId w:val="40"/>
        </w:numPr>
        <w:tabs>
          <w:tab w:val="left" w:pos="780"/>
        </w:tabs>
        <w:spacing w:line="240" w:lineRule="auto"/>
        <w:ind w:left="0" w:right="-341" w:firstLine="0"/>
        <w:jc w:val="both"/>
        <w:rPr>
          <w:rFonts w:eastAsia="Times New Roman"/>
          <w:b/>
          <w:bCs/>
          <w:color w:val="000000" w:themeColor="text1"/>
          <w:sz w:val="28"/>
          <w:szCs w:val="28"/>
        </w:rPr>
      </w:pPr>
      <w:r w:rsidRPr="00D40FC9">
        <w:rPr>
          <w:rFonts w:eastAsia="Times New Roman"/>
          <w:b/>
          <w:bCs/>
          <w:color w:val="000000" w:themeColor="text1"/>
          <w:sz w:val="28"/>
          <w:szCs w:val="28"/>
        </w:rPr>
        <w:t>Uvjeti utvrđivanja koridora ili trasa i površina prometnih i drugih infrastrukturnih sustava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63.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Ovim se planom propisuju uvjeti za utvrđivanje koridora ili trasa i površina prometnih i drugih infrastrukturnih sustava i pripadajućih građevina, te shematski određuje njihov položaj u prostoru.</w:t>
      </w:r>
    </w:p>
    <w:p w:rsidR="00102A2D" w:rsidRPr="00D40FC9" w:rsidRDefault="00102A2D" w:rsidP="00102A2D">
      <w:pPr>
        <w:spacing w:line="240" w:lineRule="auto"/>
        <w:ind w:right="-341"/>
        <w:jc w:val="both"/>
        <w:rPr>
          <w:color w:val="000000" w:themeColor="text1"/>
        </w:rPr>
      </w:pPr>
      <w:r w:rsidRPr="00D40FC9">
        <w:rPr>
          <w:rFonts w:eastAsia="Times New Roman"/>
          <w:color w:val="000000" w:themeColor="text1"/>
        </w:rPr>
        <w:t xml:space="preserve">Prilikom izrade projektne dokumentacije moguća su manja odstupanja od shematski određenog koridora na kartografskim prikazima Plana ukoliko je to opravdano stanjem na terenu, vlasničkim odnosima ili kvalitetnijim projektnim rješenjem  </w:t>
      </w:r>
      <w:r w:rsidRPr="00D40FC9">
        <w:rPr>
          <w:color w:val="000000" w:themeColor="text1"/>
        </w:rPr>
        <w:t>a u skladu s posebnim propisima i pravilima struke.</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64.</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Prilikom rekonstrukcije pojedinih infrastrukturnih građevina</w:t>
      </w:r>
      <w:r w:rsidR="00A63618" w:rsidRPr="00D40FC9">
        <w:rPr>
          <w:rFonts w:eastAsia="Times New Roman" w:cs="Arial"/>
          <w:color w:val="000000" w:themeColor="text1"/>
          <w:szCs w:val="22"/>
        </w:rPr>
        <w:t xml:space="preserve"> </w:t>
      </w:r>
      <w:r w:rsidRPr="00D40FC9">
        <w:rPr>
          <w:rFonts w:eastAsia="Times New Roman" w:cs="Arial"/>
          <w:color w:val="000000" w:themeColor="text1"/>
          <w:szCs w:val="22"/>
        </w:rPr>
        <w:t>poželjno je,u zoni obuhvata,istovremeno izvršiti rekonstrukciju ili gradnju svih potrebnih komunalnih instalacija.</w:t>
      </w:r>
    </w:p>
    <w:p w:rsidR="00204677" w:rsidRPr="00D40FC9" w:rsidRDefault="00204677"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5.1. Cestovni promet</w:t>
      </w:r>
    </w:p>
    <w:p w:rsidR="00102A2D" w:rsidRPr="00D40FC9" w:rsidRDefault="00102A2D"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65.</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Unutar granica obuhvata Plana utvrđena je osnovna cestovna mreža (postojeće </w:t>
      </w:r>
      <w:r w:rsidRPr="00D40FC9">
        <w:rPr>
          <w:color w:val="000000" w:themeColor="text1"/>
        </w:rPr>
        <w:t xml:space="preserve">ceste </w:t>
      </w:r>
      <w:r w:rsidRPr="00D40FC9">
        <w:rPr>
          <w:rFonts w:eastAsia="Times New Roman"/>
          <w:color w:val="000000" w:themeColor="text1"/>
        </w:rPr>
        <w:t>i</w:t>
      </w:r>
      <w:r w:rsidR="006D2A8D" w:rsidRPr="00D40FC9">
        <w:rPr>
          <w:rFonts w:eastAsia="Times New Roman"/>
          <w:color w:val="000000" w:themeColor="text1"/>
        </w:rPr>
        <w:t xml:space="preserve"> </w:t>
      </w:r>
      <w:r w:rsidRPr="00D40FC9">
        <w:rPr>
          <w:rFonts w:eastAsia="Times New Roman"/>
          <w:color w:val="000000" w:themeColor="text1"/>
        </w:rPr>
        <w:t>planirane ceste) koja se sastoji od:</w:t>
      </w:r>
    </w:p>
    <w:p w:rsidR="00102A2D" w:rsidRPr="00D40FC9" w:rsidRDefault="00102A2D" w:rsidP="00102A2D">
      <w:pPr>
        <w:numPr>
          <w:ilvl w:val="0"/>
          <w:numId w:val="41"/>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javnih (razvrstanih) cesta</w:t>
      </w:r>
    </w:p>
    <w:p w:rsidR="00102A2D" w:rsidRPr="00D40FC9" w:rsidRDefault="00102A2D" w:rsidP="00102A2D">
      <w:pPr>
        <w:numPr>
          <w:ilvl w:val="0"/>
          <w:numId w:val="41"/>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 xml:space="preserve">nerazvrstanih cesta </w:t>
      </w:r>
      <w:r w:rsidRPr="00D40FC9">
        <w:rPr>
          <w:color w:val="000000" w:themeColor="text1"/>
        </w:rPr>
        <w:t>(postojeće i planirane)</w:t>
      </w:r>
      <w:r w:rsidRPr="00D40FC9">
        <w:rPr>
          <w:rFonts w:eastAsia="Times New Roman"/>
          <w:color w:val="000000" w:themeColor="text1"/>
        </w:rPr>
        <w:t>.</w:t>
      </w:r>
    </w:p>
    <w:p w:rsidR="00102A2D" w:rsidRPr="00D40FC9" w:rsidRDefault="00102A2D" w:rsidP="00102A2D">
      <w:pPr>
        <w:spacing w:line="240" w:lineRule="auto"/>
        <w:ind w:right="-341"/>
        <w:jc w:val="both"/>
        <w:rPr>
          <w:rFonts w:cs="Arial"/>
          <w:color w:val="000000" w:themeColor="text1"/>
        </w:rPr>
      </w:pPr>
      <w:r w:rsidRPr="00D40FC9">
        <w:rPr>
          <w:rFonts w:cs="Arial"/>
          <w:color w:val="000000" w:themeColor="text1"/>
        </w:rPr>
        <w:t>Javne razvrstane ceste temeljem Odluke o razvrstavanju javnih cesta (NN 96/16, 17/18) na području Općine Privlaka čine:</w:t>
      </w:r>
    </w:p>
    <w:p w:rsidR="00102A2D" w:rsidRPr="00D40FC9" w:rsidRDefault="00102A2D" w:rsidP="00102A2D">
      <w:pPr>
        <w:spacing w:line="240" w:lineRule="auto"/>
        <w:ind w:right="-341"/>
        <w:jc w:val="both"/>
        <w:rPr>
          <w:rFonts w:cs="Arial"/>
          <w:color w:val="000000" w:themeColor="text1"/>
        </w:rPr>
      </w:pPr>
      <w:r w:rsidRPr="00D40FC9">
        <w:rPr>
          <w:rFonts w:cs="Arial"/>
          <w:color w:val="000000" w:themeColor="text1"/>
        </w:rPr>
        <w:tab/>
        <w:t xml:space="preserve">- </w:t>
      </w:r>
      <w:r w:rsidRPr="00D40FC9">
        <w:rPr>
          <w:rFonts w:cs="Arial"/>
          <w:color w:val="000000" w:themeColor="text1"/>
        </w:rPr>
        <w:tab/>
        <w:t>državna cesta D306</w:t>
      </w:r>
    </w:p>
    <w:p w:rsidR="00102A2D" w:rsidRPr="00D40FC9" w:rsidRDefault="00102A2D" w:rsidP="00102A2D">
      <w:pPr>
        <w:spacing w:line="240" w:lineRule="auto"/>
        <w:ind w:right="-341"/>
        <w:jc w:val="both"/>
        <w:rPr>
          <w:rFonts w:cs="Arial"/>
          <w:color w:val="000000" w:themeColor="text1"/>
        </w:rPr>
      </w:pPr>
      <w:r w:rsidRPr="00D40FC9">
        <w:rPr>
          <w:rFonts w:cs="Arial"/>
          <w:color w:val="000000" w:themeColor="text1"/>
        </w:rPr>
        <w:tab/>
        <w:t>-</w:t>
      </w:r>
      <w:r w:rsidRPr="00D40FC9">
        <w:rPr>
          <w:rFonts w:cs="Arial"/>
          <w:color w:val="000000" w:themeColor="text1"/>
        </w:rPr>
        <w:tab/>
        <w:t>županijska cesta ŽC 6273</w:t>
      </w:r>
    </w:p>
    <w:p w:rsidR="001C1FBA" w:rsidRPr="00D40FC9" w:rsidRDefault="00102A2D" w:rsidP="00102A2D">
      <w:pPr>
        <w:spacing w:line="240" w:lineRule="auto"/>
        <w:ind w:right="-341"/>
        <w:jc w:val="both"/>
        <w:rPr>
          <w:rFonts w:cs="Arial"/>
          <w:color w:val="000000" w:themeColor="text1"/>
        </w:rPr>
      </w:pPr>
      <w:r w:rsidRPr="00D40FC9">
        <w:rPr>
          <w:rFonts w:cs="Arial"/>
          <w:color w:val="000000" w:themeColor="text1"/>
        </w:rPr>
        <w:tab/>
        <w:t>-</w:t>
      </w:r>
      <w:r w:rsidRPr="00D40FC9">
        <w:rPr>
          <w:rFonts w:cs="Arial"/>
          <w:color w:val="000000" w:themeColor="text1"/>
        </w:rPr>
        <w:tab/>
        <w:t>lokalna ces</w:t>
      </w:r>
      <w:r w:rsidR="00F35D91" w:rsidRPr="00D40FC9">
        <w:rPr>
          <w:rFonts w:cs="Arial"/>
          <w:color w:val="000000" w:themeColor="text1"/>
        </w:rPr>
        <w:t>ta LC 63021, LC 63188, LC 63189</w:t>
      </w:r>
    </w:p>
    <w:p w:rsidR="000915F1" w:rsidRPr="00D40FC9" w:rsidRDefault="000915F1" w:rsidP="00102A2D">
      <w:pPr>
        <w:spacing w:line="240" w:lineRule="auto"/>
        <w:ind w:right="-341"/>
        <w:jc w:val="both"/>
        <w:rPr>
          <w:rFonts w:eastAsia="Times New Roman"/>
          <w:color w:val="000000" w:themeColor="text1"/>
        </w:rPr>
      </w:pPr>
    </w:p>
    <w:p w:rsidR="000915F1" w:rsidRPr="00D40FC9" w:rsidRDefault="000915F1"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65a.</w:t>
      </w:r>
    </w:p>
    <w:p w:rsidR="00102A2D" w:rsidRPr="00D40FC9" w:rsidRDefault="00102A2D" w:rsidP="00102A2D">
      <w:pPr>
        <w:pStyle w:val="Normal-odredbe"/>
        <w:ind w:right="-382"/>
        <w:jc w:val="both"/>
        <w:rPr>
          <w:rFonts w:cs="Arial"/>
          <w:color w:val="000000" w:themeColor="text1"/>
        </w:rPr>
      </w:pPr>
      <w:r w:rsidRPr="00D40FC9">
        <w:rPr>
          <w:rFonts w:cs="Arial"/>
          <w:color w:val="000000" w:themeColor="text1"/>
        </w:rPr>
        <w:t xml:space="preserve">Planom se utvrđuju postojeće ceste čije trase i profili zadovoljavaju situaciju u prostoru, odnosno ceste (postojeće i planirane) za koje je potrebno osigurati zaštitne koridore radi potrebnih korekcija trase, proširenja postojećeg profila ili projektiranja i izgradnje novih. </w:t>
      </w:r>
    </w:p>
    <w:p w:rsidR="00102A2D" w:rsidRPr="00D40FC9" w:rsidRDefault="00102A2D" w:rsidP="00102A2D">
      <w:pPr>
        <w:spacing w:line="240" w:lineRule="auto"/>
        <w:ind w:right="-341"/>
        <w:jc w:val="both"/>
        <w:rPr>
          <w:color w:val="000000" w:themeColor="text1"/>
        </w:rPr>
      </w:pPr>
      <w:r w:rsidRPr="00D40FC9">
        <w:rPr>
          <w:color w:val="000000" w:themeColor="text1"/>
        </w:rPr>
        <w:t>Minimalne širine zaštitnih koridora koje je potrebno rezervirati i očuvati za izgradnju planirane, te proširenje i modernizaciju postojeće cestovne mreže su:</w:t>
      </w:r>
    </w:p>
    <w:p w:rsidR="008F0A1C" w:rsidRPr="00D40FC9" w:rsidRDefault="008F0A1C" w:rsidP="00102A2D">
      <w:pPr>
        <w:spacing w:line="240" w:lineRule="auto"/>
        <w:ind w:right="-341"/>
        <w:jc w:val="both"/>
        <w:rPr>
          <w:color w:val="000000" w:themeColor="text1"/>
        </w:rPr>
      </w:pPr>
    </w:p>
    <w:p w:rsidR="00102A2D" w:rsidRPr="00D40FC9" w:rsidRDefault="00102A2D" w:rsidP="00102A2D">
      <w:pPr>
        <w:spacing w:line="240" w:lineRule="auto"/>
        <w:ind w:right="-341"/>
        <w:jc w:val="both"/>
        <w:rPr>
          <w:color w:val="000000" w:themeColor="text1"/>
        </w:rPr>
      </w:pPr>
    </w:p>
    <w:tbl>
      <w:tblPr>
        <w:tblW w:w="905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10"/>
        <w:gridCol w:w="2725"/>
        <w:gridCol w:w="3018"/>
      </w:tblGrid>
      <w:tr w:rsidR="00D40FC9" w:rsidRPr="00D40FC9" w:rsidTr="00B62040">
        <w:trPr>
          <w:trHeight w:val="679"/>
        </w:trPr>
        <w:tc>
          <w:tcPr>
            <w:tcW w:w="3310" w:type="dxa"/>
            <w:tcBorders>
              <w:top w:val="single" w:sz="12" w:space="0" w:color="auto"/>
              <w:left w:val="single" w:sz="12" w:space="0" w:color="auto"/>
              <w:bottom w:val="single" w:sz="6" w:space="0" w:color="auto"/>
              <w:right w:val="single" w:sz="6" w:space="0" w:color="auto"/>
            </w:tcBorders>
            <w:shd w:val="clear" w:color="auto" w:fill="D9D9D9"/>
            <w:vAlign w:val="center"/>
          </w:tcPr>
          <w:p w:rsidR="00102A2D" w:rsidRPr="00D40FC9" w:rsidRDefault="00102A2D" w:rsidP="00B62040">
            <w:pPr>
              <w:pStyle w:val="Normal-odredbe"/>
              <w:rPr>
                <w:rFonts w:cs="Arial"/>
                <w:color w:val="000000" w:themeColor="text1"/>
              </w:rPr>
            </w:pPr>
            <w:r w:rsidRPr="00D40FC9">
              <w:rPr>
                <w:rFonts w:cs="Arial"/>
                <w:color w:val="000000" w:themeColor="text1"/>
              </w:rPr>
              <w:t xml:space="preserve">područje kroz koje </w:t>
            </w:r>
          </w:p>
          <w:p w:rsidR="00102A2D" w:rsidRPr="00D40FC9" w:rsidRDefault="00102A2D" w:rsidP="00B62040">
            <w:pPr>
              <w:pStyle w:val="Normal-odredbe"/>
              <w:rPr>
                <w:rFonts w:cs="Arial"/>
                <w:color w:val="000000" w:themeColor="text1"/>
              </w:rPr>
            </w:pPr>
            <w:r w:rsidRPr="00D40FC9">
              <w:rPr>
                <w:rFonts w:cs="Arial"/>
                <w:color w:val="000000" w:themeColor="text1"/>
              </w:rPr>
              <w:t>prolazi trasa</w:t>
            </w:r>
          </w:p>
        </w:tc>
        <w:tc>
          <w:tcPr>
            <w:tcW w:w="2725" w:type="dxa"/>
            <w:tcBorders>
              <w:top w:val="single" w:sz="12" w:space="0" w:color="auto"/>
              <w:left w:val="single" w:sz="6" w:space="0" w:color="auto"/>
              <w:bottom w:val="single" w:sz="6" w:space="0" w:color="auto"/>
              <w:right w:val="single" w:sz="6" w:space="0" w:color="auto"/>
            </w:tcBorders>
            <w:shd w:val="clear" w:color="auto" w:fill="D9D9D9"/>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postojeća cesta</w:t>
            </w:r>
          </w:p>
        </w:tc>
        <w:tc>
          <w:tcPr>
            <w:tcW w:w="3018" w:type="dxa"/>
            <w:tcBorders>
              <w:top w:val="single" w:sz="12" w:space="0" w:color="auto"/>
              <w:left w:val="single" w:sz="6" w:space="0" w:color="auto"/>
              <w:bottom w:val="single" w:sz="6" w:space="0" w:color="auto"/>
              <w:right w:val="single" w:sz="12" w:space="0" w:color="auto"/>
            </w:tcBorders>
            <w:shd w:val="clear" w:color="auto" w:fill="D9D9D9"/>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planirana cesta</w:t>
            </w:r>
          </w:p>
        </w:tc>
      </w:tr>
      <w:tr w:rsidR="00102A2D" w:rsidRPr="00D40FC9" w:rsidTr="00B62040">
        <w:trPr>
          <w:trHeight w:val="407"/>
        </w:trPr>
        <w:tc>
          <w:tcPr>
            <w:tcW w:w="3310" w:type="dxa"/>
            <w:tcBorders>
              <w:top w:val="single" w:sz="6" w:space="0" w:color="auto"/>
              <w:left w:val="single" w:sz="12" w:space="0" w:color="auto"/>
              <w:bottom w:val="single" w:sz="12" w:space="0" w:color="auto"/>
              <w:right w:val="single" w:sz="6" w:space="0" w:color="auto"/>
            </w:tcBorders>
            <w:vAlign w:val="center"/>
          </w:tcPr>
          <w:p w:rsidR="00102A2D" w:rsidRPr="00D40FC9" w:rsidRDefault="00102A2D" w:rsidP="00B62040">
            <w:pPr>
              <w:pStyle w:val="Normal-odredbe"/>
              <w:rPr>
                <w:rFonts w:cs="Arial"/>
                <w:color w:val="000000" w:themeColor="text1"/>
              </w:rPr>
            </w:pPr>
            <w:r w:rsidRPr="00D40FC9">
              <w:rPr>
                <w:rFonts w:cs="Arial"/>
                <w:color w:val="000000" w:themeColor="text1"/>
              </w:rPr>
              <w:t>unutar GP naselja</w:t>
            </w:r>
          </w:p>
        </w:tc>
        <w:tc>
          <w:tcPr>
            <w:tcW w:w="2725" w:type="dxa"/>
            <w:tcBorders>
              <w:top w:val="single" w:sz="6" w:space="0" w:color="auto"/>
              <w:left w:val="single" w:sz="6" w:space="0" w:color="auto"/>
              <w:bottom w:val="single" w:sz="12" w:space="0" w:color="auto"/>
              <w:right w:val="single" w:sz="6" w:space="0" w:color="auto"/>
            </w:tcBorders>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10 m</w:t>
            </w:r>
          </w:p>
        </w:tc>
        <w:tc>
          <w:tcPr>
            <w:tcW w:w="3018" w:type="dxa"/>
            <w:tcBorders>
              <w:top w:val="single" w:sz="6" w:space="0" w:color="auto"/>
              <w:left w:val="single" w:sz="6" w:space="0" w:color="auto"/>
              <w:bottom w:val="single" w:sz="12" w:space="0" w:color="auto"/>
              <w:right w:val="single" w:sz="12" w:space="0" w:color="auto"/>
            </w:tcBorders>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12 m</w:t>
            </w:r>
          </w:p>
        </w:tc>
      </w:tr>
    </w:tbl>
    <w:p w:rsidR="00102A2D" w:rsidRPr="00D40FC9" w:rsidRDefault="00102A2D" w:rsidP="00102A2D">
      <w:pPr>
        <w:pStyle w:val="Normal-odredbe"/>
        <w:spacing w:before="80"/>
        <w:rPr>
          <w:rFonts w:cs="Arial"/>
          <w:color w:val="000000" w:themeColor="text1"/>
        </w:rPr>
      </w:pPr>
    </w:p>
    <w:tbl>
      <w:tblPr>
        <w:tblW w:w="90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5"/>
        <w:gridCol w:w="1708"/>
        <w:gridCol w:w="1831"/>
        <w:gridCol w:w="1681"/>
        <w:gridCol w:w="1774"/>
      </w:tblGrid>
      <w:tr w:rsidR="00D40FC9" w:rsidRPr="00D40FC9" w:rsidTr="00B62040">
        <w:trPr>
          <w:trHeight w:val="568"/>
        </w:trPr>
        <w:tc>
          <w:tcPr>
            <w:tcW w:w="2045" w:type="dxa"/>
            <w:tcBorders>
              <w:top w:val="single" w:sz="12" w:space="0" w:color="auto"/>
              <w:left w:val="single" w:sz="12" w:space="0" w:color="auto"/>
              <w:bottom w:val="single" w:sz="6" w:space="0" w:color="auto"/>
              <w:right w:val="single" w:sz="6" w:space="0" w:color="auto"/>
            </w:tcBorders>
            <w:shd w:val="clear" w:color="auto" w:fill="D9D9D9"/>
            <w:vAlign w:val="center"/>
          </w:tcPr>
          <w:p w:rsidR="00102A2D" w:rsidRPr="00D40FC9" w:rsidRDefault="00102A2D" w:rsidP="00B62040">
            <w:pPr>
              <w:pStyle w:val="Normal-odredbe"/>
              <w:rPr>
                <w:rFonts w:cs="Arial"/>
                <w:color w:val="000000" w:themeColor="text1"/>
              </w:rPr>
            </w:pPr>
            <w:r w:rsidRPr="00D40FC9">
              <w:rPr>
                <w:rFonts w:cs="Arial"/>
                <w:color w:val="000000" w:themeColor="text1"/>
              </w:rPr>
              <w:t>područje kroz koje prolazi trasa</w:t>
            </w:r>
          </w:p>
        </w:tc>
        <w:tc>
          <w:tcPr>
            <w:tcW w:w="1708" w:type="dxa"/>
            <w:tcBorders>
              <w:top w:val="single" w:sz="12" w:space="0" w:color="auto"/>
              <w:left w:val="single" w:sz="6" w:space="0" w:color="auto"/>
              <w:bottom w:val="single" w:sz="6" w:space="0" w:color="auto"/>
              <w:right w:val="single" w:sz="6" w:space="0" w:color="auto"/>
            </w:tcBorders>
            <w:shd w:val="clear" w:color="auto" w:fill="D9D9D9"/>
          </w:tcPr>
          <w:p w:rsidR="00102A2D" w:rsidRPr="00D40FC9" w:rsidRDefault="00102A2D" w:rsidP="00B62040">
            <w:pPr>
              <w:pStyle w:val="Normal-odredbe"/>
              <w:ind w:left="90"/>
              <w:rPr>
                <w:rFonts w:cs="Arial"/>
                <w:color w:val="000000" w:themeColor="text1"/>
              </w:rPr>
            </w:pPr>
          </w:p>
          <w:p w:rsidR="00102A2D" w:rsidRPr="00D40FC9" w:rsidRDefault="00102A2D" w:rsidP="00B62040">
            <w:pPr>
              <w:pStyle w:val="Normal-odredbe"/>
              <w:ind w:left="-52" w:firstLine="52"/>
              <w:rPr>
                <w:rFonts w:cs="Arial"/>
                <w:color w:val="000000" w:themeColor="text1"/>
              </w:rPr>
            </w:pPr>
            <w:r w:rsidRPr="00D40FC9">
              <w:rPr>
                <w:rFonts w:cs="Arial"/>
                <w:color w:val="000000" w:themeColor="text1"/>
              </w:rPr>
              <w:t xml:space="preserve"> državna cesta</w:t>
            </w:r>
          </w:p>
        </w:tc>
        <w:tc>
          <w:tcPr>
            <w:tcW w:w="1831" w:type="dxa"/>
            <w:tcBorders>
              <w:top w:val="single" w:sz="12" w:space="0" w:color="auto"/>
              <w:left w:val="single" w:sz="6" w:space="0" w:color="auto"/>
              <w:bottom w:val="single" w:sz="6" w:space="0" w:color="auto"/>
              <w:right w:val="single" w:sz="6" w:space="0" w:color="auto"/>
            </w:tcBorders>
            <w:shd w:val="clear" w:color="auto" w:fill="D9D9D9"/>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županijska cesta</w:t>
            </w:r>
          </w:p>
        </w:tc>
        <w:tc>
          <w:tcPr>
            <w:tcW w:w="1681" w:type="dxa"/>
            <w:tcBorders>
              <w:top w:val="single" w:sz="12" w:space="0" w:color="auto"/>
              <w:left w:val="single" w:sz="6" w:space="0" w:color="auto"/>
              <w:bottom w:val="single" w:sz="6" w:space="0" w:color="auto"/>
              <w:right w:val="single" w:sz="6" w:space="0" w:color="auto"/>
            </w:tcBorders>
            <w:shd w:val="clear" w:color="auto" w:fill="D9D9D9"/>
            <w:vAlign w:val="center"/>
          </w:tcPr>
          <w:p w:rsidR="00102A2D" w:rsidRPr="00D40FC9" w:rsidRDefault="00102A2D" w:rsidP="00B62040">
            <w:pPr>
              <w:pStyle w:val="Normal-odredbe"/>
              <w:ind w:left="-30"/>
              <w:rPr>
                <w:rFonts w:cs="Arial"/>
                <w:color w:val="000000" w:themeColor="text1"/>
              </w:rPr>
            </w:pPr>
            <w:r w:rsidRPr="00D40FC9">
              <w:rPr>
                <w:rFonts w:cs="Arial"/>
                <w:color w:val="000000" w:themeColor="text1"/>
              </w:rPr>
              <w:t xml:space="preserve"> lokalna cesta</w:t>
            </w:r>
          </w:p>
        </w:tc>
        <w:tc>
          <w:tcPr>
            <w:tcW w:w="1774" w:type="dxa"/>
            <w:tcBorders>
              <w:top w:val="single" w:sz="12" w:space="0" w:color="auto"/>
              <w:left w:val="single" w:sz="6" w:space="0" w:color="auto"/>
              <w:bottom w:val="single" w:sz="6" w:space="0" w:color="auto"/>
              <w:right w:val="single" w:sz="12" w:space="0" w:color="auto"/>
            </w:tcBorders>
            <w:shd w:val="clear" w:color="auto" w:fill="D9D9D9"/>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nerazvrstana cesta</w:t>
            </w:r>
          </w:p>
        </w:tc>
      </w:tr>
      <w:tr w:rsidR="00102A2D" w:rsidRPr="00D40FC9" w:rsidTr="00B62040">
        <w:trPr>
          <w:trHeight w:val="456"/>
        </w:trPr>
        <w:tc>
          <w:tcPr>
            <w:tcW w:w="2045" w:type="dxa"/>
            <w:tcBorders>
              <w:top w:val="single" w:sz="6" w:space="0" w:color="auto"/>
              <w:left w:val="single" w:sz="12" w:space="0" w:color="auto"/>
              <w:bottom w:val="single" w:sz="12" w:space="0" w:color="auto"/>
              <w:right w:val="single" w:sz="6" w:space="0" w:color="auto"/>
            </w:tcBorders>
            <w:vAlign w:val="center"/>
          </w:tcPr>
          <w:p w:rsidR="00102A2D" w:rsidRPr="00D40FC9" w:rsidRDefault="00102A2D" w:rsidP="00B62040">
            <w:pPr>
              <w:pStyle w:val="Normal-odredbe"/>
              <w:rPr>
                <w:rFonts w:cs="Arial"/>
                <w:color w:val="000000" w:themeColor="text1"/>
              </w:rPr>
            </w:pPr>
            <w:r w:rsidRPr="00D40FC9">
              <w:rPr>
                <w:rFonts w:cs="Arial"/>
                <w:color w:val="000000" w:themeColor="text1"/>
              </w:rPr>
              <w:t>izvan GP naselja</w:t>
            </w:r>
          </w:p>
        </w:tc>
        <w:tc>
          <w:tcPr>
            <w:tcW w:w="1708" w:type="dxa"/>
            <w:tcBorders>
              <w:top w:val="single" w:sz="6" w:space="0" w:color="auto"/>
              <w:left w:val="single" w:sz="6" w:space="0" w:color="auto"/>
              <w:bottom w:val="single" w:sz="12" w:space="0" w:color="auto"/>
              <w:right w:val="single" w:sz="6" w:space="0" w:color="auto"/>
            </w:tcBorders>
            <w:vAlign w:val="center"/>
          </w:tcPr>
          <w:p w:rsidR="00102A2D" w:rsidRPr="00D40FC9" w:rsidRDefault="00102A2D" w:rsidP="00B62040">
            <w:pPr>
              <w:jc w:val="center"/>
              <w:rPr>
                <w:color w:val="000000" w:themeColor="text1"/>
              </w:rPr>
            </w:pPr>
            <w:r w:rsidRPr="00D40FC9">
              <w:rPr>
                <w:rFonts w:cs="Arial"/>
                <w:strike/>
                <w:color w:val="000000" w:themeColor="text1"/>
              </w:rPr>
              <w:t>70</w:t>
            </w:r>
            <w:r w:rsidR="00637C41" w:rsidRPr="00D40FC9">
              <w:rPr>
                <w:rFonts w:cs="Arial"/>
                <w:color w:val="000000" w:themeColor="text1"/>
              </w:rPr>
              <w:t xml:space="preserve"> 75</w:t>
            </w:r>
            <w:r w:rsidRPr="00D40FC9">
              <w:rPr>
                <w:rFonts w:cs="Arial"/>
                <w:color w:val="000000" w:themeColor="text1"/>
              </w:rPr>
              <w:t xml:space="preserve"> m</w:t>
            </w:r>
          </w:p>
        </w:tc>
        <w:tc>
          <w:tcPr>
            <w:tcW w:w="1831" w:type="dxa"/>
            <w:tcBorders>
              <w:top w:val="single" w:sz="6" w:space="0" w:color="auto"/>
              <w:left w:val="single" w:sz="6" w:space="0" w:color="auto"/>
              <w:bottom w:val="single" w:sz="12" w:space="0" w:color="auto"/>
              <w:right w:val="single" w:sz="6" w:space="0" w:color="auto"/>
            </w:tcBorders>
            <w:vAlign w:val="center"/>
          </w:tcPr>
          <w:p w:rsidR="00102A2D" w:rsidRPr="00D40FC9" w:rsidRDefault="00102A2D" w:rsidP="00B62040">
            <w:pPr>
              <w:jc w:val="center"/>
              <w:rPr>
                <w:color w:val="000000" w:themeColor="text1"/>
              </w:rPr>
            </w:pPr>
            <w:r w:rsidRPr="00D40FC9">
              <w:rPr>
                <w:color w:val="000000" w:themeColor="text1"/>
              </w:rPr>
              <w:t>50 m</w:t>
            </w:r>
          </w:p>
        </w:tc>
        <w:tc>
          <w:tcPr>
            <w:tcW w:w="1681" w:type="dxa"/>
            <w:tcBorders>
              <w:top w:val="single" w:sz="6" w:space="0" w:color="auto"/>
              <w:left w:val="single" w:sz="6" w:space="0" w:color="auto"/>
              <w:bottom w:val="single" w:sz="12" w:space="0" w:color="auto"/>
              <w:right w:val="single" w:sz="6" w:space="0" w:color="auto"/>
            </w:tcBorders>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30 m</w:t>
            </w:r>
          </w:p>
        </w:tc>
        <w:tc>
          <w:tcPr>
            <w:tcW w:w="1774" w:type="dxa"/>
            <w:tcBorders>
              <w:top w:val="single" w:sz="6" w:space="0" w:color="auto"/>
              <w:left w:val="single" w:sz="6" w:space="0" w:color="auto"/>
              <w:bottom w:val="single" w:sz="12" w:space="0" w:color="auto"/>
              <w:right w:val="single" w:sz="12" w:space="0" w:color="auto"/>
            </w:tcBorders>
            <w:vAlign w:val="center"/>
          </w:tcPr>
          <w:p w:rsidR="00102A2D" w:rsidRPr="00D40FC9" w:rsidRDefault="00102A2D" w:rsidP="00B62040">
            <w:pPr>
              <w:pStyle w:val="Normal-odredbe"/>
              <w:jc w:val="center"/>
              <w:rPr>
                <w:rFonts w:cs="Arial"/>
                <w:color w:val="000000" w:themeColor="text1"/>
              </w:rPr>
            </w:pPr>
            <w:r w:rsidRPr="00D40FC9">
              <w:rPr>
                <w:rFonts w:cs="Arial"/>
                <w:color w:val="000000" w:themeColor="text1"/>
              </w:rPr>
              <w:t>30 m</w:t>
            </w:r>
          </w:p>
        </w:tc>
      </w:tr>
    </w:tbl>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color w:val="000000" w:themeColor="text1"/>
        </w:rPr>
      </w:pPr>
      <w:r w:rsidRPr="00D40FC9">
        <w:rPr>
          <w:color w:val="000000" w:themeColor="text1"/>
        </w:rPr>
        <w:t>Os trase ceste nalazi se u sredini koridora.</w:t>
      </w:r>
    </w:p>
    <w:p w:rsidR="00FE0C77" w:rsidRPr="00D40FC9" w:rsidRDefault="00102A2D" w:rsidP="00102A2D">
      <w:pPr>
        <w:spacing w:line="240" w:lineRule="auto"/>
        <w:ind w:right="-341"/>
        <w:jc w:val="both"/>
        <w:rPr>
          <w:color w:val="000000" w:themeColor="text1"/>
        </w:rPr>
      </w:pPr>
      <w:r w:rsidRPr="00D40FC9">
        <w:rPr>
          <w:color w:val="000000" w:themeColor="text1"/>
        </w:rPr>
        <w:t>Iznimno širina koridora može biti i manja</w:t>
      </w:r>
      <w:r w:rsidR="00A63618" w:rsidRPr="00D40FC9">
        <w:rPr>
          <w:color w:val="000000" w:themeColor="text1"/>
        </w:rPr>
        <w:t xml:space="preserve"> </w:t>
      </w:r>
      <w:r w:rsidRPr="00D40FC9">
        <w:rPr>
          <w:color w:val="000000" w:themeColor="text1"/>
        </w:rPr>
        <w:t>u izgrađenim dijelovima građevinskih područja</w:t>
      </w:r>
      <w:r w:rsidR="00C43C91" w:rsidRPr="00D40FC9">
        <w:rPr>
          <w:color w:val="000000" w:themeColor="text1"/>
        </w:rPr>
        <w:t xml:space="preserve"> gdje se širina koridora može utvrditi temeljem detaljnije razrade, uz suglasnost nadležnog tijela koje upravlja cestom</w:t>
      </w:r>
      <w:r w:rsidRPr="00D40FC9">
        <w:rPr>
          <w:color w:val="000000" w:themeColor="text1"/>
        </w:rPr>
        <w:t>.</w:t>
      </w:r>
    </w:p>
    <w:p w:rsidR="00FE0C77" w:rsidRPr="00D40FC9" w:rsidRDefault="00FE0C77" w:rsidP="00102A2D">
      <w:pPr>
        <w:spacing w:line="240" w:lineRule="auto"/>
        <w:ind w:right="-341"/>
        <w:jc w:val="both"/>
        <w:rPr>
          <w:color w:val="000000" w:themeColor="text1"/>
        </w:rPr>
      </w:pPr>
    </w:p>
    <w:p w:rsidR="00102A2D" w:rsidRPr="00D40FC9" w:rsidRDefault="00FE0C77" w:rsidP="00102A2D">
      <w:pPr>
        <w:spacing w:line="240" w:lineRule="auto"/>
        <w:ind w:right="-341"/>
        <w:jc w:val="both"/>
        <w:rPr>
          <w:rFonts w:eastAsia="Times New Roman"/>
          <w:color w:val="000000" w:themeColor="text1"/>
        </w:rPr>
      </w:pPr>
      <w:r w:rsidRPr="00D40FC9">
        <w:rPr>
          <w:color w:val="000000" w:themeColor="text1"/>
        </w:rPr>
        <w:t>Č</w:t>
      </w:r>
      <w:r w:rsidR="00102A2D" w:rsidRPr="00D40FC9">
        <w:rPr>
          <w:rFonts w:eastAsia="Times New Roman"/>
          <w:color w:val="000000" w:themeColor="text1"/>
        </w:rPr>
        <w:t>lanak 65b.</w:t>
      </w:r>
    </w:p>
    <w:p w:rsidR="00102A2D" w:rsidRPr="00D40FC9" w:rsidRDefault="00102A2D" w:rsidP="00102A2D">
      <w:pPr>
        <w:spacing w:line="240" w:lineRule="auto"/>
        <w:ind w:right="-341"/>
        <w:jc w:val="both"/>
        <w:rPr>
          <w:color w:val="000000" w:themeColor="text1"/>
        </w:rPr>
      </w:pPr>
      <w:r w:rsidRPr="00D40FC9">
        <w:rPr>
          <w:color w:val="000000" w:themeColor="text1"/>
        </w:rPr>
        <w:t>Koridor je prostor rezerviran za gradnju planirane, te proširenje i modernizaciju postojeće ceste. Unutar utvrđenih koridora nije dozvoljena gradnja do realizacije ceste u cijelosti prema projektnoj dokumentaciji.</w:t>
      </w:r>
    </w:p>
    <w:p w:rsidR="00102A2D" w:rsidRPr="00D40FC9" w:rsidRDefault="00102A2D" w:rsidP="00102A2D">
      <w:pPr>
        <w:spacing w:line="240" w:lineRule="auto"/>
        <w:ind w:right="-341"/>
        <w:jc w:val="both"/>
        <w:rPr>
          <w:color w:val="000000" w:themeColor="text1"/>
        </w:rPr>
      </w:pPr>
      <w:r w:rsidRPr="00D40FC9">
        <w:rPr>
          <w:color w:val="000000" w:themeColor="text1"/>
        </w:rPr>
        <w:t>Realizacija cesta u planiranom profilu može se izvoditi u fazama (po dužini i širini).</w:t>
      </w:r>
    </w:p>
    <w:p w:rsidR="00A5453E" w:rsidRPr="00D40FC9" w:rsidRDefault="00A5453E" w:rsidP="00102A2D">
      <w:pPr>
        <w:spacing w:line="240" w:lineRule="auto"/>
        <w:ind w:right="-341"/>
        <w:jc w:val="both"/>
        <w:rPr>
          <w:rFonts w:cs="Arial"/>
          <w:color w:val="000000" w:themeColor="text1"/>
        </w:rPr>
      </w:pPr>
    </w:p>
    <w:p w:rsidR="00A5453E" w:rsidRPr="00D40FC9" w:rsidRDefault="00A5453E" w:rsidP="00102A2D">
      <w:pPr>
        <w:spacing w:line="240" w:lineRule="auto"/>
        <w:ind w:right="-341"/>
        <w:jc w:val="both"/>
        <w:rPr>
          <w:rFonts w:cs="Arial"/>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65c.</w:t>
      </w:r>
    </w:p>
    <w:p w:rsidR="00102A2D" w:rsidRPr="00D40FC9" w:rsidRDefault="00102A2D" w:rsidP="00102A2D">
      <w:pPr>
        <w:pStyle w:val="Normal-odredbe"/>
        <w:ind w:right="-382"/>
        <w:jc w:val="both"/>
        <w:rPr>
          <w:rFonts w:cs="Arial"/>
          <w:color w:val="000000" w:themeColor="text1"/>
        </w:rPr>
      </w:pPr>
      <w:r w:rsidRPr="00D40FC9">
        <w:rPr>
          <w:rFonts w:cs="Arial"/>
          <w:color w:val="000000" w:themeColor="text1"/>
        </w:rPr>
        <w:t>Nakon ishođenja akta za građenje, odnosno zasnivanja građevinske čestice ceste odredit će se zaštitni pojasevi ceste</w:t>
      </w:r>
      <w:r w:rsidR="00A63618" w:rsidRPr="00D40FC9">
        <w:rPr>
          <w:rFonts w:cs="Arial"/>
          <w:color w:val="000000" w:themeColor="text1"/>
        </w:rPr>
        <w:t xml:space="preserve"> </w:t>
      </w:r>
      <w:r w:rsidRPr="00D40FC9">
        <w:rPr>
          <w:color w:val="000000" w:themeColor="text1"/>
        </w:rPr>
        <w:t>prema tablici iz članka 65d. ovih Odredbi</w:t>
      </w:r>
      <w:r w:rsidRPr="00D40FC9">
        <w:rPr>
          <w:rFonts w:cs="Arial"/>
          <w:color w:val="000000" w:themeColor="text1"/>
        </w:rPr>
        <w:t>, dok će se prostor koridora izvan zaštitnog pojasa priključiti susjednoj planiranoj namjeni.</w:t>
      </w:r>
    </w:p>
    <w:p w:rsidR="006C173E" w:rsidRPr="00D40FC9" w:rsidRDefault="006C173E"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65d.</w:t>
      </w:r>
    </w:p>
    <w:p w:rsidR="00102A2D" w:rsidRPr="00D40FC9" w:rsidRDefault="00102A2D" w:rsidP="00102A2D">
      <w:pPr>
        <w:spacing w:line="240" w:lineRule="auto"/>
        <w:ind w:right="-341"/>
        <w:jc w:val="both"/>
        <w:rPr>
          <w:color w:val="000000" w:themeColor="text1"/>
        </w:rPr>
      </w:pPr>
      <w:r w:rsidRPr="00D40FC9">
        <w:rPr>
          <w:color w:val="000000" w:themeColor="text1"/>
        </w:rPr>
        <w:t>Za javne ceste na području Općine, utvrđuju se širine zaštitnog pojasa cesta, koji se mjeri od vanjskog ruba zemljišnog pojasa ceste sa svake strane:</w:t>
      </w:r>
    </w:p>
    <w:p w:rsidR="00204677" w:rsidRPr="00D40FC9" w:rsidRDefault="00204677" w:rsidP="00102A2D">
      <w:pPr>
        <w:spacing w:line="240" w:lineRule="auto"/>
        <w:ind w:right="-341"/>
        <w:jc w:val="both"/>
        <w:rPr>
          <w:color w:val="000000" w:themeColor="text1"/>
        </w:rPr>
      </w:pPr>
    </w:p>
    <w:p w:rsidR="00D63CF5" w:rsidRPr="00D40FC9" w:rsidRDefault="00D63CF5" w:rsidP="00102A2D">
      <w:pPr>
        <w:spacing w:line="240" w:lineRule="auto"/>
        <w:ind w:right="-341"/>
        <w:jc w:val="both"/>
        <w:rPr>
          <w:color w:val="000000" w:themeColor="text1"/>
        </w:rPr>
      </w:pPr>
    </w:p>
    <w:tbl>
      <w:tblPr>
        <w:tblW w:w="8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735"/>
        <w:gridCol w:w="3842"/>
      </w:tblGrid>
      <w:tr w:rsidR="00D40FC9" w:rsidRPr="00D40FC9" w:rsidTr="00B62040">
        <w:trPr>
          <w:trHeight w:val="1144"/>
        </w:trPr>
        <w:tc>
          <w:tcPr>
            <w:tcW w:w="2329" w:type="dxa"/>
            <w:tcBorders>
              <w:top w:val="single" w:sz="4" w:space="0" w:color="auto"/>
              <w:left w:val="single" w:sz="4" w:space="0" w:color="auto"/>
              <w:bottom w:val="single" w:sz="4" w:space="0" w:color="auto"/>
              <w:right w:val="single" w:sz="4" w:space="0" w:color="auto"/>
            </w:tcBorders>
            <w:shd w:val="clear" w:color="auto" w:fill="BFBFBF"/>
            <w:vAlign w:val="center"/>
          </w:tcPr>
          <w:p w:rsidR="00102A2D" w:rsidRPr="00D40FC9" w:rsidRDefault="00102A2D" w:rsidP="00B62040">
            <w:pPr>
              <w:spacing w:line="240" w:lineRule="auto"/>
              <w:ind w:right="-341"/>
              <w:rPr>
                <w:rFonts w:eastAsia="Times New Roman"/>
                <w:strike/>
                <w:color w:val="000000" w:themeColor="text1"/>
              </w:rPr>
            </w:pPr>
            <w:r w:rsidRPr="00D40FC9">
              <w:rPr>
                <w:color w:val="000000" w:themeColor="text1"/>
              </w:rPr>
              <w:t>skupina ceste</w:t>
            </w:r>
          </w:p>
        </w:tc>
        <w:tc>
          <w:tcPr>
            <w:tcW w:w="2735" w:type="dxa"/>
            <w:tcBorders>
              <w:top w:val="single" w:sz="4" w:space="0" w:color="auto"/>
              <w:left w:val="single" w:sz="4" w:space="0" w:color="auto"/>
              <w:bottom w:val="single" w:sz="4" w:space="0" w:color="auto"/>
              <w:right w:val="single" w:sz="4" w:space="0" w:color="auto"/>
            </w:tcBorders>
            <w:shd w:val="clear" w:color="auto" w:fill="BFBFBF"/>
            <w:vAlign w:val="center"/>
          </w:tcPr>
          <w:p w:rsidR="00102A2D" w:rsidRPr="00D40FC9" w:rsidRDefault="00102A2D" w:rsidP="00B62040">
            <w:pPr>
              <w:spacing w:line="240" w:lineRule="auto"/>
              <w:ind w:right="-341"/>
              <w:rPr>
                <w:rFonts w:eastAsia="Times New Roman"/>
                <w:strike/>
                <w:color w:val="000000" w:themeColor="text1"/>
              </w:rPr>
            </w:pPr>
            <w:r w:rsidRPr="00D40FC9">
              <w:rPr>
                <w:color w:val="000000" w:themeColor="text1"/>
              </w:rPr>
              <w:t>oznaka ceste</w:t>
            </w:r>
          </w:p>
        </w:tc>
        <w:tc>
          <w:tcPr>
            <w:tcW w:w="3842" w:type="dxa"/>
            <w:tcBorders>
              <w:top w:val="single" w:sz="4" w:space="0" w:color="auto"/>
              <w:left w:val="single" w:sz="4" w:space="0" w:color="auto"/>
              <w:bottom w:val="single" w:sz="4" w:space="0" w:color="auto"/>
              <w:right w:val="single" w:sz="4" w:space="0" w:color="auto"/>
            </w:tcBorders>
            <w:shd w:val="clear" w:color="auto" w:fill="BFBFBF"/>
            <w:vAlign w:val="center"/>
          </w:tcPr>
          <w:p w:rsidR="00102A2D" w:rsidRPr="00D40FC9" w:rsidRDefault="00102A2D" w:rsidP="00B62040">
            <w:pPr>
              <w:spacing w:line="240" w:lineRule="auto"/>
              <w:ind w:right="-341"/>
              <w:rPr>
                <w:color w:val="000000" w:themeColor="text1"/>
              </w:rPr>
            </w:pPr>
            <w:r w:rsidRPr="00D40FC9">
              <w:rPr>
                <w:color w:val="000000" w:themeColor="text1"/>
              </w:rPr>
              <w:t xml:space="preserve">širina zaštitnog pojasa sa </w:t>
            </w:r>
          </w:p>
          <w:p w:rsidR="00102A2D" w:rsidRPr="00D40FC9" w:rsidRDefault="00102A2D" w:rsidP="00B62040">
            <w:pPr>
              <w:spacing w:line="240" w:lineRule="auto"/>
              <w:ind w:right="-341"/>
              <w:rPr>
                <w:rFonts w:eastAsia="Times New Roman"/>
                <w:strike/>
                <w:color w:val="000000" w:themeColor="text1"/>
              </w:rPr>
            </w:pPr>
            <w:r w:rsidRPr="00D40FC9">
              <w:rPr>
                <w:color w:val="000000" w:themeColor="text1"/>
              </w:rPr>
              <w:t>svake strane kolnika</w:t>
            </w:r>
          </w:p>
        </w:tc>
      </w:tr>
      <w:tr w:rsidR="00D40FC9" w:rsidRPr="00D40FC9" w:rsidTr="00B62040">
        <w:trPr>
          <w:trHeight w:val="972"/>
        </w:trPr>
        <w:tc>
          <w:tcPr>
            <w:tcW w:w="2329"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color w:val="000000" w:themeColor="text1"/>
              </w:rPr>
              <w:t>državna</w:t>
            </w:r>
          </w:p>
        </w:tc>
        <w:tc>
          <w:tcPr>
            <w:tcW w:w="2735"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D306</w:t>
            </w:r>
          </w:p>
        </w:tc>
        <w:tc>
          <w:tcPr>
            <w:tcW w:w="3842"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color w:val="000000" w:themeColor="text1"/>
              </w:rPr>
            </w:pPr>
          </w:p>
          <w:p w:rsidR="00102A2D" w:rsidRPr="00D40FC9" w:rsidRDefault="00102A2D" w:rsidP="00B62040">
            <w:pPr>
              <w:spacing w:line="240" w:lineRule="auto"/>
              <w:ind w:right="-341"/>
              <w:rPr>
                <w:color w:val="000000" w:themeColor="text1"/>
              </w:rPr>
            </w:pPr>
            <w:r w:rsidRPr="00D40FC9">
              <w:rPr>
                <w:color w:val="000000" w:themeColor="text1"/>
              </w:rPr>
              <w:t xml:space="preserve">Izvan GP naselja 15 m, </w:t>
            </w:r>
          </w:p>
          <w:p w:rsidR="00102A2D" w:rsidRPr="00D40FC9" w:rsidRDefault="00102A2D" w:rsidP="00B62040">
            <w:pPr>
              <w:spacing w:line="240" w:lineRule="auto"/>
              <w:ind w:right="-341"/>
              <w:rPr>
                <w:color w:val="000000" w:themeColor="text1"/>
              </w:rPr>
            </w:pPr>
            <w:r w:rsidRPr="00D40FC9">
              <w:rPr>
                <w:color w:val="000000" w:themeColor="text1"/>
              </w:rPr>
              <w:t>Unutar GP naselja 10 m</w:t>
            </w:r>
          </w:p>
          <w:p w:rsidR="00102A2D" w:rsidRPr="00D40FC9" w:rsidRDefault="00102A2D" w:rsidP="00B62040">
            <w:pPr>
              <w:spacing w:line="240" w:lineRule="auto"/>
              <w:ind w:right="-341"/>
              <w:rPr>
                <w:rFonts w:eastAsia="Times New Roman"/>
                <w:color w:val="000000" w:themeColor="text1"/>
              </w:rPr>
            </w:pPr>
          </w:p>
        </w:tc>
      </w:tr>
      <w:tr w:rsidR="00D40FC9" w:rsidRPr="00D40FC9" w:rsidTr="00B62040">
        <w:trPr>
          <w:trHeight w:val="694"/>
        </w:trPr>
        <w:tc>
          <w:tcPr>
            <w:tcW w:w="2329"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color w:val="000000" w:themeColor="text1"/>
              </w:rPr>
              <w:t>županijska</w:t>
            </w:r>
          </w:p>
        </w:tc>
        <w:tc>
          <w:tcPr>
            <w:tcW w:w="2735"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rFonts w:cs="Arial"/>
                <w:color w:val="000000" w:themeColor="text1"/>
              </w:rPr>
              <w:t>ŽC 6273</w:t>
            </w:r>
          </w:p>
        </w:tc>
        <w:tc>
          <w:tcPr>
            <w:tcW w:w="3842"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15 m</w:t>
            </w:r>
          </w:p>
        </w:tc>
      </w:tr>
      <w:tr w:rsidR="00102A2D" w:rsidRPr="00D40FC9" w:rsidTr="00B62040">
        <w:trPr>
          <w:trHeight w:val="714"/>
        </w:trPr>
        <w:tc>
          <w:tcPr>
            <w:tcW w:w="2329"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color w:val="000000" w:themeColor="text1"/>
              </w:rPr>
              <w:t>lokalna</w:t>
            </w:r>
          </w:p>
        </w:tc>
        <w:tc>
          <w:tcPr>
            <w:tcW w:w="2735"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spacing w:line="240" w:lineRule="auto"/>
              <w:ind w:right="-341"/>
              <w:rPr>
                <w:rFonts w:cs="Arial"/>
                <w:color w:val="000000" w:themeColor="text1"/>
              </w:rPr>
            </w:pPr>
            <w:r w:rsidRPr="00D40FC9">
              <w:rPr>
                <w:rFonts w:cs="Arial"/>
                <w:color w:val="000000" w:themeColor="text1"/>
              </w:rPr>
              <w:t>LC 63021</w:t>
            </w:r>
          </w:p>
          <w:p w:rsidR="00102A2D" w:rsidRPr="00D40FC9" w:rsidRDefault="00102A2D" w:rsidP="00B62040">
            <w:pPr>
              <w:spacing w:line="240" w:lineRule="auto"/>
              <w:ind w:right="-341"/>
              <w:rPr>
                <w:rFonts w:cs="Arial"/>
                <w:color w:val="000000" w:themeColor="text1"/>
              </w:rPr>
            </w:pPr>
            <w:r w:rsidRPr="00D40FC9">
              <w:rPr>
                <w:rFonts w:cs="Arial"/>
                <w:color w:val="000000" w:themeColor="text1"/>
              </w:rPr>
              <w:t>LC 63188</w:t>
            </w:r>
          </w:p>
          <w:p w:rsidR="00102A2D" w:rsidRPr="00D40FC9" w:rsidRDefault="00102A2D" w:rsidP="00B62040">
            <w:pPr>
              <w:spacing w:line="240" w:lineRule="auto"/>
              <w:ind w:right="-341"/>
              <w:rPr>
                <w:rFonts w:eastAsia="Times New Roman"/>
                <w:color w:val="000000" w:themeColor="text1"/>
              </w:rPr>
            </w:pPr>
            <w:r w:rsidRPr="00D40FC9">
              <w:rPr>
                <w:rFonts w:cs="Arial"/>
                <w:color w:val="000000" w:themeColor="text1"/>
              </w:rPr>
              <w:t>LC 63189</w:t>
            </w:r>
          </w:p>
        </w:tc>
        <w:tc>
          <w:tcPr>
            <w:tcW w:w="3842" w:type="dxa"/>
            <w:tcBorders>
              <w:top w:val="single" w:sz="4" w:space="0" w:color="auto"/>
              <w:left w:val="single" w:sz="4" w:space="0" w:color="auto"/>
              <w:bottom w:val="single" w:sz="4" w:space="0" w:color="000000"/>
              <w:right w:val="single" w:sz="4" w:space="0" w:color="auto"/>
            </w:tcBorders>
            <w:vAlign w:val="center"/>
          </w:tcPr>
          <w:p w:rsidR="00102A2D" w:rsidRPr="00D40FC9" w:rsidRDefault="00102A2D" w:rsidP="00B62040">
            <w:pPr>
              <w:spacing w:line="240" w:lineRule="auto"/>
              <w:ind w:right="-341"/>
              <w:rPr>
                <w:rFonts w:eastAsia="Times New Roman"/>
                <w:color w:val="000000" w:themeColor="text1"/>
              </w:rPr>
            </w:pPr>
            <w:r w:rsidRPr="00D40FC9">
              <w:rPr>
                <w:rFonts w:eastAsia="Times New Roman"/>
                <w:color w:val="000000" w:themeColor="text1"/>
              </w:rPr>
              <w:t>10 m</w:t>
            </w:r>
          </w:p>
        </w:tc>
      </w:tr>
    </w:tbl>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color w:val="000000" w:themeColor="text1"/>
        </w:rPr>
      </w:pPr>
      <w:r w:rsidRPr="00D40FC9">
        <w:rPr>
          <w:color w:val="000000" w:themeColor="text1"/>
        </w:rPr>
        <w:t>Ograničenja unutar zaštitnih pojaseva ceste primjenjuju se u skladu sa Zakonom o cestama i uvjetima nadležnog javnopravnog tijela koje upravlja cestom.</w:t>
      </w:r>
    </w:p>
    <w:p w:rsidR="00102A2D" w:rsidRPr="00D40FC9" w:rsidRDefault="00102A2D" w:rsidP="00102A2D">
      <w:pPr>
        <w:spacing w:line="240" w:lineRule="auto"/>
        <w:ind w:right="-341"/>
        <w:jc w:val="both"/>
        <w:rPr>
          <w:rFonts w:eastAsia="Times New Roman"/>
          <w:strike/>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Ovisno o značaju i planiranom prometnom opterećenju Planom su određene slijedeće kategorije prometnih površina:</w:t>
      </w:r>
    </w:p>
    <w:p w:rsidR="00102A2D" w:rsidRPr="00D40FC9" w:rsidRDefault="00102A2D" w:rsidP="00102A2D">
      <w:pPr>
        <w:numPr>
          <w:ilvl w:val="0"/>
          <w:numId w:val="42"/>
        </w:numPr>
        <w:tabs>
          <w:tab w:val="left" w:pos="1440"/>
        </w:tabs>
        <w:spacing w:line="240" w:lineRule="auto"/>
        <w:ind w:left="0" w:right="-341" w:hanging="228"/>
        <w:jc w:val="both"/>
        <w:rPr>
          <w:rFonts w:eastAsia="Times New Roman"/>
          <w:color w:val="000000" w:themeColor="text1"/>
        </w:rPr>
      </w:pPr>
      <w:r w:rsidRPr="00D40FC9">
        <w:rPr>
          <w:rFonts w:eastAsia="Times New Roman"/>
          <w:color w:val="000000" w:themeColor="text1"/>
        </w:rPr>
        <w:t>obilazna cesta (postojeća državna cesta D306) – profil 0-0</w:t>
      </w:r>
    </w:p>
    <w:p w:rsidR="00102A2D" w:rsidRPr="00D40FC9" w:rsidRDefault="00102A2D" w:rsidP="00102A2D">
      <w:pPr>
        <w:numPr>
          <w:ilvl w:val="0"/>
          <w:numId w:val="42"/>
        </w:numPr>
        <w:tabs>
          <w:tab w:val="left" w:pos="1440"/>
        </w:tabs>
        <w:spacing w:line="240" w:lineRule="auto"/>
        <w:ind w:left="0" w:right="-341" w:hanging="228"/>
        <w:jc w:val="both"/>
        <w:rPr>
          <w:rFonts w:eastAsia="Times New Roman"/>
          <w:color w:val="000000" w:themeColor="text1"/>
        </w:rPr>
      </w:pPr>
      <w:r w:rsidRPr="00D40FC9">
        <w:rPr>
          <w:rFonts w:eastAsia="Times New Roman"/>
          <w:color w:val="000000" w:themeColor="text1"/>
        </w:rPr>
        <w:t>glavne mjesne ceste</w:t>
      </w:r>
      <w:r w:rsidR="006D2A8D" w:rsidRPr="00D40FC9">
        <w:rPr>
          <w:rFonts w:eastAsia="Times New Roman"/>
          <w:color w:val="000000" w:themeColor="text1"/>
        </w:rPr>
        <w:t xml:space="preserve"> </w:t>
      </w:r>
      <w:r w:rsidRPr="00D40FC9">
        <w:rPr>
          <w:rFonts w:eastAsia="Times New Roman"/>
          <w:color w:val="000000" w:themeColor="text1"/>
        </w:rPr>
        <w:t>i sabirne ceste širine 9,0 m - profil A-A</w:t>
      </w:r>
    </w:p>
    <w:p w:rsidR="00102A2D" w:rsidRPr="00D40FC9" w:rsidRDefault="00102A2D" w:rsidP="00102A2D">
      <w:pPr>
        <w:numPr>
          <w:ilvl w:val="0"/>
          <w:numId w:val="42"/>
        </w:numPr>
        <w:tabs>
          <w:tab w:val="left" w:pos="1440"/>
        </w:tabs>
        <w:spacing w:line="240" w:lineRule="auto"/>
        <w:ind w:left="0" w:right="-341" w:hanging="228"/>
        <w:jc w:val="both"/>
        <w:rPr>
          <w:rFonts w:eastAsia="Times New Roman"/>
          <w:color w:val="000000" w:themeColor="text1"/>
        </w:rPr>
      </w:pPr>
      <w:r w:rsidRPr="00D40FC9">
        <w:rPr>
          <w:rFonts w:eastAsia="Times New Roman"/>
          <w:color w:val="000000" w:themeColor="text1"/>
        </w:rPr>
        <w:t>glavne mjesne ceste širine 6,5 m – profil B-B</w:t>
      </w:r>
    </w:p>
    <w:p w:rsidR="00102A2D" w:rsidRPr="00D40FC9" w:rsidRDefault="00102A2D" w:rsidP="00102A2D">
      <w:pPr>
        <w:numPr>
          <w:ilvl w:val="0"/>
          <w:numId w:val="42"/>
        </w:numPr>
        <w:tabs>
          <w:tab w:val="left" w:pos="1440"/>
        </w:tabs>
        <w:spacing w:line="240" w:lineRule="auto"/>
        <w:ind w:left="0" w:right="-341" w:hanging="228"/>
        <w:jc w:val="both"/>
        <w:rPr>
          <w:rFonts w:eastAsia="Times New Roman"/>
          <w:color w:val="000000" w:themeColor="text1"/>
        </w:rPr>
      </w:pPr>
      <w:r w:rsidRPr="00D40FC9">
        <w:rPr>
          <w:rFonts w:eastAsia="Times New Roman"/>
          <w:color w:val="000000" w:themeColor="text1"/>
        </w:rPr>
        <w:t>ostale prometne površine</w:t>
      </w:r>
      <w:r w:rsidR="006D2A8D" w:rsidRPr="00D40FC9">
        <w:rPr>
          <w:rFonts w:eastAsia="Times New Roman"/>
          <w:color w:val="000000" w:themeColor="text1"/>
        </w:rPr>
        <w:t xml:space="preserve"> </w:t>
      </w:r>
      <w:r w:rsidRPr="00D40FC9">
        <w:rPr>
          <w:rFonts w:eastAsia="Times New Roman"/>
          <w:color w:val="000000" w:themeColor="text1"/>
        </w:rPr>
        <w:t>širine 6,5 m – profil B-B</w:t>
      </w:r>
    </w:p>
    <w:p w:rsidR="00102A2D" w:rsidRPr="00D40FC9" w:rsidRDefault="00102A2D" w:rsidP="00102A2D">
      <w:pPr>
        <w:numPr>
          <w:ilvl w:val="0"/>
          <w:numId w:val="42"/>
        </w:numPr>
        <w:tabs>
          <w:tab w:val="left" w:pos="1440"/>
        </w:tabs>
        <w:spacing w:line="240" w:lineRule="auto"/>
        <w:ind w:left="0" w:right="-341" w:hanging="228"/>
        <w:jc w:val="both"/>
        <w:rPr>
          <w:rFonts w:eastAsia="Times New Roman"/>
          <w:color w:val="000000" w:themeColor="text1"/>
        </w:rPr>
      </w:pPr>
      <w:r w:rsidRPr="00D40FC9">
        <w:rPr>
          <w:rFonts w:eastAsia="Times New Roman"/>
          <w:color w:val="000000" w:themeColor="text1"/>
        </w:rPr>
        <w:t>ostale prometne površine širine 5,0 m – profil C-C</w:t>
      </w:r>
    </w:p>
    <w:p w:rsidR="00102A2D" w:rsidRPr="00D40FC9" w:rsidRDefault="00102A2D" w:rsidP="00102A2D">
      <w:pPr>
        <w:tabs>
          <w:tab w:val="left" w:pos="1440"/>
        </w:tabs>
        <w:spacing w:line="240" w:lineRule="auto"/>
        <w:ind w:right="-341"/>
        <w:jc w:val="both"/>
        <w:rPr>
          <w:rFonts w:eastAsia="Times New Roman"/>
          <w:color w:val="000000" w:themeColor="text1"/>
        </w:rPr>
      </w:pPr>
      <w:r w:rsidRPr="00D40FC9">
        <w:rPr>
          <w:rFonts w:eastAsia="Times New Roman"/>
          <w:color w:val="000000" w:themeColor="text1"/>
        </w:rPr>
        <w:t>Naprijed navedene prometne površine prikazane su na kartografskom prikazu br. 4 Građevinska područja naselja.</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66.</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 gradnju i /ili rekonstrukciju cesta daju se slijedeći uvjeti:</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b/>
          <w:color w:val="000000" w:themeColor="text1"/>
        </w:rPr>
        <w:t xml:space="preserve">Glavne mjesne ceste </w:t>
      </w:r>
      <w:r w:rsidRPr="00D40FC9">
        <w:rPr>
          <w:rFonts w:eastAsia="Times New Roman"/>
          <w:color w:val="000000" w:themeColor="text1"/>
        </w:rPr>
        <w:t>su županijska cesta Ž6273  i lokalne ceste L 63021, L63188 i L63189. Širina</w:t>
      </w:r>
      <w:r w:rsidR="001F260F" w:rsidRPr="00D40FC9">
        <w:rPr>
          <w:rFonts w:eastAsia="Times New Roman"/>
          <w:color w:val="000000" w:themeColor="text1"/>
        </w:rPr>
        <w:t xml:space="preserve"> </w:t>
      </w:r>
      <w:r w:rsidRPr="00D40FC9">
        <w:rPr>
          <w:rFonts w:eastAsia="Times New Roman"/>
          <w:color w:val="000000" w:themeColor="text1"/>
        </w:rPr>
        <w:t>poprečnog profila županijske ceste Ž6273 i lokalne ceste L 63021</w:t>
      </w:r>
      <w:r w:rsidR="001F260F" w:rsidRPr="00D40FC9">
        <w:rPr>
          <w:rFonts w:eastAsia="Times New Roman"/>
          <w:color w:val="000000" w:themeColor="text1"/>
        </w:rPr>
        <w:t xml:space="preserve"> </w:t>
      </w:r>
      <w:r w:rsidRPr="00D40FC9">
        <w:rPr>
          <w:rFonts w:eastAsia="Times New Roman"/>
          <w:color w:val="000000" w:themeColor="text1"/>
        </w:rPr>
        <w:t>je 9,0 m, dok  širina</w:t>
      </w:r>
      <w:r w:rsidR="001F260F" w:rsidRPr="00D40FC9">
        <w:rPr>
          <w:rFonts w:eastAsia="Times New Roman"/>
          <w:color w:val="000000" w:themeColor="text1"/>
        </w:rPr>
        <w:t xml:space="preserve"> </w:t>
      </w:r>
      <w:r w:rsidRPr="00D40FC9">
        <w:rPr>
          <w:rFonts w:eastAsia="Times New Roman"/>
          <w:color w:val="000000" w:themeColor="text1"/>
        </w:rPr>
        <w:t>poprečnog profila</w:t>
      </w:r>
      <w:r w:rsidR="001F260F" w:rsidRPr="00D40FC9">
        <w:rPr>
          <w:rFonts w:eastAsia="Times New Roman"/>
          <w:color w:val="000000" w:themeColor="text1"/>
        </w:rPr>
        <w:t xml:space="preserve"> </w:t>
      </w:r>
      <w:r w:rsidRPr="00D40FC9">
        <w:rPr>
          <w:rFonts w:eastAsia="Times New Roman"/>
          <w:color w:val="000000" w:themeColor="text1"/>
        </w:rPr>
        <w:t>lokalne ceste L63188 i L63189 iznosi 6,5 m. Iznimno unutar gusto izgrađenih dijelova GP minimalna širina može biti 6,0 m.</w:t>
      </w:r>
    </w:p>
    <w:p w:rsidR="00102A2D" w:rsidRPr="00D40FC9" w:rsidRDefault="00102A2D" w:rsidP="00102A2D">
      <w:pPr>
        <w:spacing w:line="240" w:lineRule="auto"/>
        <w:ind w:right="-341"/>
        <w:jc w:val="both"/>
        <w:rPr>
          <w:rFonts w:eastAsia="Times New Roman"/>
          <w:strike/>
          <w:color w:val="000000" w:themeColor="text1"/>
        </w:rPr>
      </w:pPr>
      <w:r w:rsidRPr="00D40FC9">
        <w:rPr>
          <w:color w:val="000000" w:themeColor="text1"/>
        </w:rPr>
        <w:t>U postupku ishođenja potrebnih odobrenja za gradnju objekata i instalacija na javnoj cesti ili unutar zaštitnog pojasa javne ceste, prethodno se moraju zatražiti uvjeti, Hrvatskih cesta d.o.o. kada se radi o državnoj cesti odnosno županijske uprave za ceste, ako se radi o županijskoj i lokalnoj cesti.</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Potrebno je sačuvati koridore za izgradnju priključaka planiranih nerazvrstanih prometnica na DC 306, kao i koridori za rekonstrukciju postojećih neadekvatnih priključaka i raskrižja.</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Priključak i prilaz na javnu cestu izvodi se na temelju prethodnog odobrenja nadležnog tijela koje upravlja javnom cestom u postupku ishođenja potrebnog odobrenja za gradnju ili izrade urbanističkog plana uređenja, a prema Pravilniku o uvjetima za projektiranje i izgradnju priključka i prilaza na javnu cestu. Priključak i prilaz na ostale (nerazvrstane) ceste izvodi se na temelju uvjeta tijela nadležnog za upravljanje cestama, u postupku ishođenja odobrenja za gradnju.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Širina poprečnog profila </w:t>
      </w:r>
      <w:r w:rsidRPr="00D40FC9">
        <w:rPr>
          <w:rFonts w:eastAsia="Times New Roman"/>
          <w:b/>
          <w:color w:val="000000" w:themeColor="text1"/>
        </w:rPr>
        <w:t>sabirnih cesta</w:t>
      </w:r>
      <w:r w:rsidRPr="00D40FC9">
        <w:rPr>
          <w:rFonts w:eastAsia="Times New Roman"/>
          <w:color w:val="000000" w:themeColor="text1"/>
        </w:rPr>
        <w:t xml:space="preserve"> je 9,0 m. Iznimno unutar gusto izgrađenih dijelova GP s formiranim postojećim ulicama minimalni širina može biti 5,0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Postojeće prometnice se mogu dislocirati.</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b/>
          <w:color w:val="000000" w:themeColor="text1"/>
        </w:rPr>
        <w:t xml:space="preserve">Ostale prometne površine </w:t>
      </w:r>
      <w:r w:rsidRPr="00D40FC9">
        <w:rPr>
          <w:rFonts w:eastAsia="Times New Roman"/>
          <w:color w:val="000000" w:themeColor="text1"/>
        </w:rPr>
        <w:t>su:</w:t>
      </w:r>
    </w:p>
    <w:p w:rsidR="00102A2D" w:rsidRPr="00D40FC9" w:rsidRDefault="00102A2D" w:rsidP="00102A2D">
      <w:pPr>
        <w:tabs>
          <w:tab w:val="left" w:pos="426"/>
        </w:tabs>
        <w:spacing w:line="240" w:lineRule="auto"/>
        <w:ind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ostale ceste</w:t>
      </w:r>
    </w:p>
    <w:p w:rsidR="00102A2D" w:rsidRPr="00D40FC9" w:rsidRDefault="00102A2D" w:rsidP="00102A2D">
      <w:pPr>
        <w:numPr>
          <w:ilvl w:val="1"/>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biciklističke staze</w:t>
      </w:r>
    </w:p>
    <w:p w:rsidR="00102A2D" w:rsidRPr="00D40FC9" w:rsidRDefault="00102A2D" w:rsidP="00102A2D">
      <w:pPr>
        <w:numPr>
          <w:ilvl w:val="1"/>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 xml:space="preserve">pješačke površine (trgovi, šetnice, pješački putovi , sl.) </w:t>
      </w:r>
    </w:p>
    <w:p w:rsidR="00102A2D" w:rsidRPr="00D40FC9" w:rsidRDefault="00102A2D" w:rsidP="00102A2D">
      <w:pPr>
        <w:tabs>
          <w:tab w:val="left" w:pos="426"/>
        </w:tabs>
        <w:spacing w:line="240" w:lineRule="auto"/>
        <w:ind w:right="-341"/>
        <w:jc w:val="both"/>
        <w:rPr>
          <w:rFonts w:eastAsia="Times New Roman"/>
          <w:color w:val="000000" w:themeColor="text1"/>
        </w:rPr>
      </w:pPr>
    </w:p>
    <w:p w:rsidR="00102A2D" w:rsidRPr="00D40FC9" w:rsidRDefault="00102A2D" w:rsidP="00102A2D">
      <w:pPr>
        <w:tabs>
          <w:tab w:val="left" w:pos="426"/>
        </w:tabs>
        <w:spacing w:line="240" w:lineRule="auto"/>
        <w:ind w:right="-341"/>
        <w:jc w:val="both"/>
        <w:rPr>
          <w:rFonts w:eastAsia="Times New Roman"/>
          <w:color w:val="000000" w:themeColor="text1"/>
        </w:rPr>
      </w:pPr>
      <w:r w:rsidRPr="00D40FC9">
        <w:rPr>
          <w:rFonts w:eastAsia="Times New Roman"/>
          <w:i/>
          <w:color w:val="000000" w:themeColor="text1"/>
        </w:rPr>
        <w:t xml:space="preserve">Ostale ceste </w:t>
      </w:r>
      <w:r w:rsidRPr="00D40FC9">
        <w:rPr>
          <w:rFonts w:eastAsia="Times New Roman"/>
          <w:color w:val="000000" w:themeColor="text1"/>
        </w:rPr>
        <w:t>obuhvaćaju:</w:t>
      </w:r>
    </w:p>
    <w:p w:rsidR="00102A2D" w:rsidRPr="00D40FC9" w:rsidRDefault="00102A2D" w:rsidP="00102A2D">
      <w:pPr>
        <w:tabs>
          <w:tab w:val="left" w:pos="426"/>
        </w:tabs>
        <w:spacing w:line="240" w:lineRule="auto"/>
        <w:ind w:right="-341"/>
        <w:jc w:val="both"/>
        <w:rPr>
          <w:rFonts w:eastAsia="Times New Roman"/>
          <w:color w:val="000000" w:themeColor="text1"/>
        </w:rPr>
      </w:pPr>
      <w:r w:rsidRPr="00D40FC9">
        <w:rPr>
          <w:rFonts w:eastAsia="Times New Roman"/>
          <w:color w:val="000000" w:themeColor="text1"/>
        </w:rPr>
        <w:t>-</w:t>
      </w:r>
      <w:r w:rsidRPr="00D40FC9">
        <w:rPr>
          <w:rFonts w:eastAsia="Times New Roman"/>
          <w:color w:val="000000" w:themeColor="text1"/>
        </w:rPr>
        <w:tab/>
        <w:t>Nerazvrstane ceste</w:t>
      </w:r>
    </w:p>
    <w:p w:rsidR="00102A2D" w:rsidRPr="00D40FC9" w:rsidRDefault="00102A2D" w:rsidP="00102A2D">
      <w:pPr>
        <w:numPr>
          <w:ilvl w:val="0"/>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Ostale ceste (postojeće i planirane) određene profilom i prikazane na kartografskom prikazu 4. Građevinska područja naselja</w:t>
      </w:r>
    </w:p>
    <w:p w:rsidR="00102A2D" w:rsidRPr="00D40FC9" w:rsidRDefault="00102A2D" w:rsidP="00102A2D">
      <w:pPr>
        <w:numPr>
          <w:ilvl w:val="0"/>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Ceste koje nisu prikazane u planu a provode se temeljem projektne dokumentacije prema uvjetima plana</w:t>
      </w:r>
    </w:p>
    <w:p w:rsidR="00102A2D" w:rsidRPr="00D40FC9" w:rsidRDefault="00102A2D" w:rsidP="00102A2D">
      <w:pPr>
        <w:numPr>
          <w:ilvl w:val="0"/>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Ceste evidentirane u katastarskom operatu</w:t>
      </w:r>
    </w:p>
    <w:p w:rsidR="00102A2D" w:rsidRPr="00D40FC9" w:rsidRDefault="00102A2D" w:rsidP="00102A2D">
      <w:pPr>
        <w:numPr>
          <w:ilvl w:val="0"/>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Zatečene prometnice koje se kao takve u naravi koriste , a ne moraju biti evidentirane u katastarskom operatu</w:t>
      </w:r>
    </w:p>
    <w:p w:rsidR="00102A2D" w:rsidRPr="00D40FC9" w:rsidRDefault="00102A2D" w:rsidP="00102A2D">
      <w:pPr>
        <w:numPr>
          <w:ilvl w:val="0"/>
          <w:numId w:val="43"/>
        </w:numPr>
        <w:tabs>
          <w:tab w:val="left" w:pos="426"/>
        </w:tabs>
        <w:spacing w:line="240" w:lineRule="auto"/>
        <w:ind w:left="0" w:right="-341" w:firstLine="0"/>
        <w:jc w:val="both"/>
        <w:rPr>
          <w:rFonts w:eastAsia="Times New Roman"/>
          <w:color w:val="000000" w:themeColor="text1"/>
        </w:rPr>
      </w:pPr>
      <w:r w:rsidRPr="00D40FC9">
        <w:rPr>
          <w:rFonts w:eastAsia="Times New Roman"/>
          <w:color w:val="000000" w:themeColor="text1"/>
        </w:rPr>
        <w:t>Ceste koje će se planirati i graditi na temelju provedbenih dokumenata prostornog uređenja.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 ostale ceste min. širina poprečnog profila iznosi 5,0 m. Iznimno kada situacija na terenu to onemogućava (izvedeno stanje) isključivo unutar jezgre i</w:t>
      </w:r>
      <w:r w:rsidR="00A63618" w:rsidRPr="00D40FC9">
        <w:rPr>
          <w:rFonts w:eastAsia="Times New Roman"/>
          <w:color w:val="000000" w:themeColor="text1"/>
        </w:rPr>
        <w:t xml:space="preserve"> </w:t>
      </w:r>
      <w:r w:rsidRPr="00D40FC9">
        <w:rPr>
          <w:rFonts w:eastAsia="Times New Roman"/>
          <w:color w:val="000000" w:themeColor="text1"/>
        </w:rPr>
        <w:t>izgrađenih dijelova GP naselja minimalna širina može biti 3,0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b/>
          <w:color w:val="000000" w:themeColor="text1"/>
        </w:rPr>
        <w:t xml:space="preserve">Biciklističke staze </w:t>
      </w:r>
      <w:r w:rsidRPr="00D40FC9">
        <w:rPr>
          <w:rFonts w:eastAsia="Times New Roman"/>
          <w:color w:val="000000" w:themeColor="text1"/>
        </w:rPr>
        <w:t>mogu se izvoditi uz prometnice ili samostalno, min. širine jednog prometnog traka je 1,0 m. Biciklističke staze uz kolne površine moraju biti denivelirane rubnjakom i na propisanoj udaljenosti od ruba prometnog profila.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b/>
          <w:color w:val="000000" w:themeColor="text1"/>
        </w:rPr>
        <w:t xml:space="preserve">Pješačke površine </w:t>
      </w:r>
      <w:r w:rsidRPr="00D40FC9">
        <w:rPr>
          <w:rFonts w:eastAsia="Times New Roman"/>
          <w:color w:val="000000" w:themeColor="text1"/>
        </w:rPr>
        <w:t>obuhvaćaju trgove, šetnice nogostupe, izdvojene pješačke putove i proširenja uz postojeće i planirane sadržaje. Namijenjene su isključivo za promet pješaka, iznimno za potrebe kolnog prometa u svrhu obavljanja komunalnih usluga, opskrbe i intervencije, ali po određenom vremenskom i prostornom režimu.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Pješačke prijelaze i pristupe javnim površinama treba izvesti bez arhitektonsko-urbanističkih barijera.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GP naselja uzduž cijelog (bez prekida) obalnog pojasa (izgrađeni i neizgrađeni dio) planirana je izgradnja i uređenje šetnice (lungo mare) min. širine 2,0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Nogostup je pješačka površina uz kolne površine i čini sastavni dio profila ceste. Nogostup mora biti deniveliran rubnjakom i na propisanoj udaljenosti od ruba prometnog profila. Širina jednog prometnog traka za pješake je min. 0,8 m.</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67.</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Unutar planiranih i postojećih prometnih profila mogu se smjestiti prometni elementi (prometne trake, zaustavne trake, nogostupi, biciklističke staze, zeleni pojasevi) iako nisu predviđeni karakterističnim poprečnim profilima.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Moguće je proširenje planiranih poprečnih profila prometnica radi formiranja raskrižja, prilaza raskrižju, autobusnih ugibališta, posebnih traka za javni prijevoz, podzida, pokosa nasipa i slično.</w:t>
      </w:r>
      <w:bookmarkStart w:id="156" w:name="page21"/>
      <w:bookmarkEnd w:id="156"/>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Omogućuje se izdavanje akata za gradnju za nastavak na postojeću cestu uz uvjet da širina nastavka ceste ne može biti manja od postojeće. Ukoliko je postojeća cesta širine manje od 5,0 m minimalna širina nastavka je 5,0 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Pri rekonstrukciji postojećih cesta širina ceste ne može biti manja od 5,0 m. Dozvoljava se uređenje i izgradnja ostalih cesta koje nisu ucrtane na kartografskim prilozima Plana, a provode se temeljem projektne dokumentacije i akata za gradnju prema uvjetima ovog Plana.</w:t>
      </w:r>
    </w:p>
    <w:p w:rsidR="006C173E" w:rsidRPr="00D40FC9" w:rsidRDefault="006C173E"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68.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Ukoliko unutar zone stare jezgre nije moguće ostvariti kolni pristup zbog ograničene širine zatečene pristupne površine, moguće je ishoditi potrebna odobrenja za gradnju ili rekonstrukciju stambene građevine max. građevinske bruto površine 400m</w:t>
      </w:r>
      <w:r w:rsidRPr="00D40FC9">
        <w:rPr>
          <w:rFonts w:eastAsia="Times New Roman"/>
          <w:color w:val="000000" w:themeColor="text1"/>
          <w:sz w:val="27"/>
          <w:vertAlign w:val="superscript"/>
        </w:rPr>
        <w:t>2</w:t>
      </w:r>
      <w:r w:rsidRPr="00D40FC9">
        <w:rPr>
          <w:rFonts w:eastAsia="Times New Roman"/>
          <w:color w:val="000000" w:themeColor="text1"/>
        </w:rPr>
        <w:t xml:space="preserve"> na građevnoj čestici do koje je osiguran samo pješački pristup.</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Širina i dužina takvog pristupa zavise o zatečenom stanju na terenu.</w:t>
      </w:r>
    </w:p>
    <w:p w:rsidR="009C55BE" w:rsidRPr="00D40FC9" w:rsidRDefault="009C55BE" w:rsidP="00102A2D">
      <w:pPr>
        <w:spacing w:line="240" w:lineRule="auto"/>
        <w:ind w:right="-341"/>
        <w:jc w:val="both"/>
        <w:rPr>
          <w:rFonts w:eastAsia="Times New Roman"/>
          <w:color w:val="000000" w:themeColor="text1"/>
        </w:rPr>
      </w:pPr>
    </w:p>
    <w:p w:rsidR="00ED6E92" w:rsidRPr="00D40FC9" w:rsidRDefault="00102A2D" w:rsidP="00102A2D">
      <w:pPr>
        <w:spacing w:line="240" w:lineRule="auto"/>
        <w:ind w:right="-341"/>
        <w:jc w:val="both"/>
        <w:rPr>
          <w:rFonts w:eastAsia="Times New Roman"/>
          <w:color w:val="000000" w:themeColor="text1"/>
          <w:kern w:val="22"/>
          <w:szCs w:val="22"/>
        </w:rPr>
      </w:pPr>
      <w:r w:rsidRPr="00D40FC9">
        <w:rPr>
          <w:rFonts w:eastAsia="Times New Roman"/>
          <w:color w:val="000000" w:themeColor="text1"/>
          <w:kern w:val="22"/>
          <w:szCs w:val="22"/>
        </w:rPr>
        <w:t xml:space="preserve">Članak 69. </w:t>
      </w:r>
    </w:p>
    <w:p w:rsidR="00102A2D" w:rsidRPr="00D40FC9" w:rsidRDefault="00ED6E92" w:rsidP="00ED6E92">
      <w:pPr>
        <w:spacing w:line="240" w:lineRule="auto"/>
        <w:ind w:right="-341"/>
        <w:jc w:val="both"/>
        <w:rPr>
          <w:rFonts w:eastAsia="Times New Roman"/>
          <w:color w:val="000000" w:themeColor="text1"/>
        </w:rPr>
      </w:pPr>
      <w:r w:rsidRPr="00D40FC9">
        <w:rPr>
          <w:rFonts w:eastAsia="Times New Roman"/>
          <w:color w:val="000000" w:themeColor="text1"/>
        </w:rPr>
        <w:t>Brisan.</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70.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Građevine za potrebe održavanja ceste i pružanja usluga vozačima i putnicima (benzinske postaje, autobusna stajališta i odmorišta, parkirališta i sl.) predviđene projektom ceste mogu se graditi uz ceste u skladu sa projektnom dokumentacijom i lokacijskom dozvolom.</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Prije izdavanja lokacijske dozvole za te građevine potrebno je zatražiti uvjete nadležne Uprave za ceste.</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xml:space="preserve">Benzinske postaje s pratećim sadržajima mogu se rekonstruirati, odnosno graditi nove na način da se osigura: </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sigurnost svih sudionika u prometu</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xml:space="preserve">- zaštita okoliša </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xml:space="preserve">- da građevina bude veličinom i smještajem prilagođena okolišu. </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Nove benzinske postaje mogu se graditi:</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xml:space="preserve">- izvan GP naselja uz javne (razvrstane) ceste </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uz ceste unutar GP naselja prema uvjetima Plana</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u zonama proizvodne namjene i unutar posebnih lokacija ako se to planira provedbenim dokumentom prostornog uređenja</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u lučkim područjima.</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 xml:space="preserve">Gradnja benzinskih postaja uz ceste moguća je uz suglasnost i prema uvjetima nadležnog tijela za ceste, a u lučkim područjima uz suglasnost i prema uvjetima nadležne lučke uprave. </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Potrebno je dobiti i suglasnost općinskog vijeća.</w:t>
      </w:r>
    </w:p>
    <w:p w:rsidR="00102A2D" w:rsidRPr="00D40FC9" w:rsidRDefault="00102A2D" w:rsidP="00102A2D">
      <w:pPr>
        <w:jc w:val="both"/>
        <w:rPr>
          <w:color w:val="000000" w:themeColor="text1"/>
          <w:szCs w:val="22"/>
          <w:lang w:eastAsia="en-US"/>
        </w:rPr>
      </w:pPr>
      <w:r w:rsidRPr="00D40FC9">
        <w:rPr>
          <w:color w:val="000000" w:themeColor="text1"/>
          <w:szCs w:val="22"/>
          <w:lang w:eastAsia="en-US"/>
        </w:rPr>
        <w:t>Plinske postaje mogu se graditi u sklopu benzinskih postaja ili samostalno. Kada se grade samostalno moraju zadovoljavati sve uvjete kao i benzinske postaje.</w:t>
      </w:r>
    </w:p>
    <w:p w:rsidR="00102A2D" w:rsidRPr="00D40FC9" w:rsidRDefault="00102A2D" w:rsidP="00102A2D">
      <w:pPr>
        <w:jc w:val="both"/>
        <w:rPr>
          <w:color w:val="000000" w:themeColor="text1"/>
          <w:szCs w:val="22"/>
          <w:lang w:eastAsia="en-US"/>
        </w:rPr>
      </w:pPr>
    </w:p>
    <w:p w:rsidR="00102A2D" w:rsidRPr="00D40FC9" w:rsidRDefault="00102A2D" w:rsidP="00102A2D">
      <w:pPr>
        <w:jc w:val="both"/>
        <w:rPr>
          <w:color w:val="000000" w:themeColor="text1"/>
        </w:rPr>
      </w:pPr>
      <w:r w:rsidRPr="00D40FC9">
        <w:rPr>
          <w:color w:val="000000" w:themeColor="text1"/>
        </w:rPr>
        <w:t xml:space="preserve">Benzinske postaje mogu se graditi zadovoljavajući slijedeće uvjete: </w:t>
      </w:r>
    </w:p>
    <w:p w:rsidR="00102A2D" w:rsidRPr="00D40FC9" w:rsidRDefault="00102A2D" w:rsidP="00102A2D">
      <w:pPr>
        <w:jc w:val="both"/>
        <w:rPr>
          <w:color w:val="000000" w:themeColor="text1"/>
        </w:rPr>
      </w:pPr>
      <w:r w:rsidRPr="00D40FC9">
        <w:rPr>
          <w:color w:val="000000" w:themeColor="text1"/>
        </w:rPr>
        <w:t xml:space="preserve">(a) može se planirati uz javnu cestu ili u luci otvorenoj za javni promet </w:t>
      </w:r>
    </w:p>
    <w:p w:rsidR="00102A2D" w:rsidRPr="00D40FC9" w:rsidRDefault="00102A2D" w:rsidP="00102A2D">
      <w:pPr>
        <w:jc w:val="both"/>
        <w:rPr>
          <w:color w:val="000000" w:themeColor="text1"/>
        </w:rPr>
      </w:pPr>
      <w:r w:rsidRPr="00D40FC9">
        <w:rPr>
          <w:color w:val="000000" w:themeColor="text1"/>
        </w:rPr>
        <w:t xml:space="preserve">(b) mora biti udaljena od susjednih međa u skladu s posebnim propisima koji reguliraju zaštitu od požara ili eksplozije </w:t>
      </w:r>
    </w:p>
    <w:p w:rsidR="00102A2D" w:rsidRPr="00D40FC9" w:rsidRDefault="00102A2D" w:rsidP="00102A2D">
      <w:pPr>
        <w:jc w:val="both"/>
        <w:rPr>
          <w:color w:val="000000" w:themeColor="text1"/>
        </w:rPr>
      </w:pPr>
      <w:r w:rsidRPr="00D40FC9">
        <w:rPr>
          <w:color w:val="000000" w:themeColor="text1"/>
        </w:rPr>
        <w:t xml:space="preserve">(c) minimalna površina građevne čestice je 1000 m2 (osim za benzinsku postaju u luci otvorenoj za javni promet) </w:t>
      </w:r>
    </w:p>
    <w:p w:rsidR="00102A2D" w:rsidRPr="00D40FC9" w:rsidRDefault="00102A2D" w:rsidP="00102A2D">
      <w:pPr>
        <w:jc w:val="both"/>
        <w:rPr>
          <w:color w:val="000000" w:themeColor="text1"/>
        </w:rPr>
      </w:pPr>
      <w:r w:rsidRPr="00D40FC9">
        <w:rPr>
          <w:color w:val="000000" w:themeColor="text1"/>
        </w:rPr>
        <w:t xml:space="preserve">(d) kig najviše 0,4, kis najviše 0,5 </w:t>
      </w:r>
    </w:p>
    <w:p w:rsidR="00102A2D" w:rsidRPr="00D40FC9" w:rsidRDefault="00102A2D" w:rsidP="00102A2D">
      <w:pPr>
        <w:jc w:val="both"/>
        <w:rPr>
          <w:color w:val="000000" w:themeColor="text1"/>
        </w:rPr>
      </w:pPr>
      <w:r w:rsidRPr="00D40FC9">
        <w:rPr>
          <w:color w:val="000000" w:themeColor="text1"/>
        </w:rPr>
        <w:t xml:space="preserve">(e) visina osnovne građevine najviše 4 m, </w:t>
      </w:r>
    </w:p>
    <w:p w:rsidR="00102A2D" w:rsidRPr="00D40FC9" w:rsidRDefault="00102A2D" w:rsidP="00102A2D">
      <w:pPr>
        <w:jc w:val="both"/>
        <w:rPr>
          <w:color w:val="000000" w:themeColor="text1"/>
          <w:szCs w:val="22"/>
          <w:lang w:eastAsia="en-US"/>
        </w:rPr>
      </w:pPr>
      <w:r w:rsidRPr="00D40FC9">
        <w:rPr>
          <w:color w:val="000000" w:themeColor="text1"/>
        </w:rPr>
        <w:t>(f) visina pratećih građevina u funkciji osnovne građevine najviše 6 m (nadstrešnica i sl).</w:t>
      </w:r>
    </w:p>
    <w:p w:rsidR="009C0100" w:rsidRPr="00D40FC9" w:rsidRDefault="009C0100"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71.</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Priključak i prilaz na javnu cestu izvodi se na temelju prethodnog odobrenja nadležne uprave za ceste</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uz obvezatno poštivanje Pravilnika o uvjetima za projektiranje i izgradnju priključka i prilaza na javnu cestu</w:t>
      </w:r>
      <w:r w:rsidR="00ED6E92" w:rsidRPr="00D40FC9">
        <w:rPr>
          <w:rFonts w:eastAsia="Times New Roman" w:cs="Arial"/>
          <w:color w:val="000000" w:themeColor="text1"/>
          <w:szCs w:val="22"/>
        </w:rPr>
        <w:t>.</w:t>
      </w:r>
    </w:p>
    <w:p w:rsidR="00144AF3"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Priključak i prilaz na ostale (nerazvrstane) ceste izvodi se na temelju prethodnog odobrenja tijela o</w:t>
      </w:r>
      <w:r w:rsidRPr="00D40FC9">
        <w:rPr>
          <w:rFonts w:eastAsia="Times New Roman" w:cs="Arial"/>
          <w:color w:val="000000" w:themeColor="text1"/>
          <w:spacing w:val="1"/>
          <w:szCs w:val="22"/>
        </w:rPr>
        <w:t>pć</w:t>
      </w:r>
      <w:r w:rsidRPr="00D40FC9">
        <w:rPr>
          <w:rFonts w:eastAsia="Times New Roman" w:cs="Arial"/>
          <w:color w:val="000000" w:themeColor="text1"/>
          <w:szCs w:val="22"/>
        </w:rPr>
        <w:t>inske uprave u postupku ish</w:t>
      </w:r>
      <w:r w:rsidRPr="00D40FC9">
        <w:rPr>
          <w:rFonts w:eastAsia="Times New Roman" w:cs="Arial"/>
          <w:color w:val="000000" w:themeColor="text1"/>
          <w:spacing w:val="1"/>
          <w:szCs w:val="22"/>
        </w:rPr>
        <w:t>o</w:t>
      </w:r>
      <w:r w:rsidRPr="00D40FC9">
        <w:rPr>
          <w:rFonts w:eastAsia="Times New Roman" w:cs="Arial"/>
          <w:color w:val="000000" w:themeColor="text1"/>
          <w:szCs w:val="22"/>
        </w:rPr>
        <w:t>đenja akta za gradnju.</w:t>
      </w:r>
    </w:p>
    <w:p w:rsidR="00144AF3" w:rsidRPr="00D40FC9" w:rsidRDefault="00144AF3"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72.</w:t>
      </w:r>
    </w:p>
    <w:p w:rsidR="00102A2D" w:rsidRPr="00D40FC9" w:rsidRDefault="00102A2D" w:rsidP="00102A2D">
      <w:pPr>
        <w:spacing w:before="3" w:line="240" w:lineRule="auto"/>
        <w:ind w:right="-341"/>
        <w:jc w:val="both"/>
        <w:rPr>
          <w:rFonts w:eastAsia="Times New Roman" w:cs="Arial"/>
          <w:color w:val="000000" w:themeColor="text1"/>
          <w:spacing w:val="-3"/>
          <w:szCs w:val="22"/>
        </w:rPr>
      </w:pPr>
      <w:r w:rsidRPr="00D40FC9">
        <w:rPr>
          <w:rFonts w:eastAsia="Times New Roman" w:cs="Arial"/>
          <w:color w:val="000000" w:themeColor="text1"/>
          <w:szCs w:val="22"/>
        </w:rPr>
        <w:t>Prilikom gradnje novih dionica cesta, ili  rekonstrukcije postojećih, potrebno je  u cijelosti očuvati krajobrazne i spomen</w:t>
      </w:r>
      <w:r w:rsidRPr="00D40FC9">
        <w:rPr>
          <w:rFonts w:eastAsia="Times New Roman" w:cs="Arial"/>
          <w:color w:val="000000" w:themeColor="text1"/>
          <w:spacing w:val="1"/>
          <w:szCs w:val="22"/>
        </w:rPr>
        <w:t>ič</w:t>
      </w:r>
      <w:r w:rsidRPr="00D40FC9">
        <w:rPr>
          <w:rFonts w:eastAsia="Times New Roman" w:cs="Arial"/>
          <w:color w:val="000000" w:themeColor="text1"/>
          <w:szCs w:val="22"/>
        </w:rPr>
        <w:t>ke vrijednosti podr</w:t>
      </w:r>
      <w:r w:rsidRPr="00D40FC9">
        <w:rPr>
          <w:rFonts w:eastAsia="Times New Roman" w:cs="Arial"/>
          <w:color w:val="000000" w:themeColor="text1"/>
          <w:spacing w:val="1"/>
          <w:szCs w:val="22"/>
        </w:rPr>
        <w:t>uč</w:t>
      </w:r>
      <w:r w:rsidRPr="00D40FC9">
        <w:rPr>
          <w:rFonts w:eastAsia="Times New Roman" w:cs="Arial"/>
          <w:color w:val="000000" w:themeColor="text1"/>
          <w:szCs w:val="22"/>
        </w:rPr>
        <w:t>ja, prilagođavanjem trase prirodnim oblicima terena uz minimalno korištenje podzida, usjeka i nasipa. Ukoliko nije moguće izbjeći izmicanje nivelete ceste izvan prirodne razine terena obvezno je saniranje nasipa, usjeka i podzida i to ozelenjavanjem, formiranjem terase i drugim radovima kojima se osigurava najv</w:t>
      </w:r>
      <w:r w:rsidRPr="00D40FC9">
        <w:rPr>
          <w:rFonts w:eastAsia="Times New Roman" w:cs="Arial"/>
          <w:color w:val="000000" w:themeColor="text1"/>
          <w:spacing w:val="1"/>
          <w:szCs w:val="22"/>
        </w:rPr>
        <w:t>eć</w:t>
      </w:r>
      <w:r w:rsidRPr="00D40FC9">
        <w:rPr>
          <w:rFonts w:eastAsia="Times New Roman" w:cs="Arial"/>
          <w:color w:val="000000" w:themeColor="text1"/>
          <w:szCs w:val="22"/>
        </w:rPr>
        <w:t>e moguće uklapanje ceste u krajobraz.</w:t>
      </w:r>
    </w:p>
    <w:p w:rsidR="00D63CF5" w:rsidRPr="00D40FC9" w:rsidRDefault="00D63CF5" w:rsidP="00102A2D">
      <w:pPr>
        <w:spacing w:before="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73.</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Sustavom javnog prijevoza obvezno je pove</w:t>
      </w:r>
      <w:r w:rsidRPr="00D40FC9">
        <w:rPr>
          <w:rFonts w:eastAsia="Times New Roman" w:cs="Arial"/>
          <w:color w:val="000000" w:themeColor="text1"/>
          <w:spacing w:val="1"/>
          <w:szCs w:val="22"/>
        </w:rPr>
        <w:t>z</w:t>
      </w:r>
      <w:r w:rsidRPr="00D40FC9">
        <w:rPr>
          <w:rFonts w:eastAsia="Times New Roman" w:cs="Arial"/>
          <w:color w:val="000000" w:themeColor="text1"/>
          <w:szCs w:val="22"/>
        </w:rPr>
        <w:t>ivanje svih naselja korištenjem javnih i dijela nerazvrstanih cesta.</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Uvjeti za utv</w:t>
      </w:r>
      <w:r w:rsidRPr="00D40FC9">
        <w:rPr>
          <w:rFonts w:eastAsia="Times New Roman" w:cs="Arial"/>
          <w:color w:val="000000" w:themeColor="text1"/>
          <w:spacing w:val="1"/>
          <w:szCs w:val="22"/>
        </w:rPr>
        <w:t>r</w:t>
      </w:r>
      <w:r w:rsidRPr="00D40FC9">
        <w:rPr>
          <w:rFonts w:eastAsia="Times New Roman" w:cs="Arial"/>
          <w:color w:val="000000" w:themeColor="text1"/>
          <w:szCs w:val="22"/>
        </w:rPr>
        <w:t>đivanje lokacije i uvjeti za projektiranje autobusnih stajališta na javnim cestama određuje se na temelju Pravilnika o autobusnim stajalištima</w:t>
      </w:r>
      <w:r w:rsidR="00ED6E92" w:rsidRPr="00D40FC9">
        <w:rPr>
          <w:rFonts w:eastAsia="Times New Roman" w:cs="Arial"/>
          <w:color w:val="000000" w:themeColor="text1"/>
          <w:szCs w:val="22"/>
        </w:rPr>
        <w:t>.</w:t>
      </w:r>
    </w:p>
    <w:p w:rsidR="0050728B" w:rsidRPr="00D40FC9" w:rsidRDefault="0050728B"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5.1.1. Promet u mirovanju</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74. </w:t>
      </w:r>
    </w:p>
    <w:p w:rsidR="00102A2D" w:rsidRPr="00D40FC9" w:rsidRDefault="00102A2D" w:rsidP="00102A2D">
      <w:pPr>
        <w:spacing w:line="240" w:lineRule="auto"/>
        <w:ind w:right="-341"/>
        <w:jc w:val="both"/>
        <w:rPr>
          <w:color w:val="000000" w:themeColor="text1"/>
        </w:rPr>
      </w:pPr>
      <w:r w:rsidRPr="00D40FC9">
        <w:rPr>
          <w:rFonts w:eastAsia="Times New Roman"/>
          <w:color w:val="000000" w:themeColor="text1"/>
        </w:rPr>
        <w:t>Promet u mirovanju rješava se javnim ili privatnim garažama ili parkiralištima</w:t>
      </w:r>
      <w:r w:rsidRPr="00D40FC9">
        <w:rPr>
          <w:color w:val="000000" w:themeColor="text1"/>
        </w:rPr>
        <w:t>, osim kada je ovim Planom drugačije određeno.</w:t>
      </w:r>
      <w:r w:rsidRPr="00D40FC9">
        <w:rPr>
          <w:rFonts w:eastAsia="Times New Roman"/>
          <w:color w:val="000000" w:themeColor="text1"/>
        </w:rPr>
        <w:t xml:space="preserve"> Prilikom gradnje novih ili rekonstrukcijom postojećih građevina </w:t>
      </w:r>
      <w:r w:rsidRPr="00D40FC9">
        <w:rPr>
          <w:color w:val="000000" w:themeColor="text1"/>
        </w:rPr>
        <w:t>kada se povećava volumen</w:t>
      </w:r>
      <w:r w:rsidRPr="00D40FC9">
        <w:rPr>
          <w:rFonts w:eastAsia="Times New Roman"/>
          <w:color w:val="000000" w:themeColor="text1"/>
        </w:rPr>
        <w:t xml:space="preserve">, ovisno o vrsti i namjeni potrebno je urediti parkirališta/garaže na građevnoj čestici. Od ovoga se može odstupiti samo unutar stare jezgre ukoliko lokacija na kojoj se gradi nije kolno dostupna ili se na građevnoj čestici ne može osigurati prostor za parkiranje. Tada se parkirališna/garažna mjesta moraju osigurati na okolnom prostoru gradnjom parkirališta, garaža ili javnih garaža na teret investitora, </w:t>
      </w:r>
      <w:r w:rsidRPr="00D40FC9">
        <w:rPr>
          <w:color w:val="000000" w:themeColor="text1"/>
        </w:rPr>
        <w:t>uz uvjet da je zasebna parkirališna površina uređena prije ili za vrijeme izgradnje takve građevine, a vlasnički odnosi pravno regulirani.</w:t>
      </w:r>
    </w:p>
    <w:p w:rsidR="00102A2D" w:rsidRPr="00D40FC9" w:rsidRDefault="00102A2D" w:rsidP="00102A2D">
      <w:pPr>
        <w:spacing w:line="240" w:lineRule="auto"/>
        <w:ind w:right="-341"/>
        <w:jc w:val="both"/>
        <w:rPr>
          <w:color w:val="000000" w:themeColor="text1"/>
        </w:rPr>
      </w:pPr>
      <w:r w:rsidRPr="00D40FC9">
        <w:rPr>
          <w:color w:val="000000" w:themeColor="text1"/>
        </w:rPr>
        <w:t>U svim građevinskim područjima (izgrađena i neizgrađena) moguće je urediti javnu parkirališnu površinu ili garažu.</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 glavne mjesne i sabirne ceste ne dozvoljava se izlaženje s parkirališta na čestici preko nogostupa.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Prostor uz kolnik može se koristiti za parkiranje osobnih vozila isključivo kao javno parkiralište namijenjeno pretežno posjetiteljima i drugim povremenim korisnicima, te vozilima javnih službi kad njegova širina to omogućava i kad se ne ometa pristup interventnim i dostavnim vozilima, te prolaz pješaka, biciklista i invalidnih osoba.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Od ukupnog broja parkirališnih mjesta na javnim površinama, najmanje 5% mora biti osigurano za vozila invalida. Na parkiralištima s manje od 20 mjesta koja se nalaze uz ambulantu, ljekarnu, trgovinu dnevne opskrbe, poštu, restoran i predškolsku ustanovu mora biti osigurano najmanje jedno parkirališno mjesto za vozilo invalida.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Članak 74a.</w:t>
      </w:r>
    </w:p>
    <w:p w:rsidR="00102A2D" w:rsidRPr="00D40FC9" w:rsidRDefault="00102A2D" w:rsidP="00102A2D">
      <w:pPr>
        <w:pStyle w:val="BodyText32"/>
        <w:numPr>
          <w:ilvl w:val="12"/>
          <w:numId w:val="0"/>
        </w:numPr>
        <w:ind w:right="-341"/>
        <w:rPr>
          <w:color w:val="000000" w:themeColor="text1"/>
          <w:lang w:val="hr-HR"/>
        </w:rPr>
      </w:pPr>
      <w:r w:rsidRPr="00D40FC9">
        <w:rPr>
          <w:color w:val="000000" w:themeColor="text1"/>
          <w:lang w:val="hr-HR"/>
        </w:rPr>
        <w:t>Iznimno za potrebe prometa u mirovanju za više građevinskih čestica moguće je urediti zasebnu građevinsku česticu pod uvjetom da građevine u sklopu tvore jednu cjelinu (kuće u nizu, kuće orijentirane na zajedničke javne prostore i površine, turistička naselja, sklop uslužno-proizvodnih građevina odnosno djelatnosti i sl).</w:t>
      </w:r>
    </w:p>
    <w:p w:rsidR="001F6A20" w:rsidRPr="00D40FC9" w:rsidRDefault="001F6A20" w:rsidP="00102A2D">
      <w:pPr>
        <w:pStyle w:val="BodyText32"/>
        <w:numPr>
          <w:ilvl w:val="12"/>
          <w:numId w:val="0"/>
        </w:numPr>
        <w:ind w:right="-341"/>
        <w:rPr>
          <w:color w:val="000000" w:themeColor="text1"/>
          <w:lang w:val="hr-HR"/>
        </w:rPr>
      </w:pP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Članak 74b.</w:t>
      </w:r>
    </w:p>
    <w:p w:rsidR="00102A2D" w:rsidRPr="00D40FC9" w:rsidRDefault="00102A2D" w:rsidP="00102A2D">
      <w:pPr>
        <w:pStyle w:val="BodyText32"/>
        <w:numPr>
          <w:ilvl w:val="12"/>
          <w:numId w:val="0"/>
        </w:numPr>
        <w:ind w:right="-341"/>
        <w:rPr>
          <w:color w:val="000000" w:themeColor="text1"/>
          <w:lang w:val="hr-HR"/>
        </w:rPr>
      </w:pPr>
      <w:r w:rsidRPr="00D40FC9">
        <w:rPr>
          <w:color w:val="000000" w:themeColor="text1"/>
          <w:lang w:val="hr-HR"/>
        </w:rPr>
        <w:t>Kod uređenja zasebne parkirališne površine ili garaže, odnosi korištenja i održavanja će se pravno regulirati. Prostor određen za smještaj prometa u mirovanju ne može se prenamijeniti u druge svrhe, a niti se može promatrati odvojeno od namjene kojoj služi.</w:t>
      </w:r>
    </w:p>
    <w:p w:rsidR="00102A2D" w:rsidRPr="00D40FC9" w:rsidRDefault="00102A2D" w:rsidP="00102A2D">
      <w:pPr>
        <w:pStyle w:val="BodyText32"/>
        <w:numPr>
          <w:ilvl w:val="12"/>
          <w:numId w:val="0"/>
        </w:numPr>
        <w:ind w:right="-341"/>
        <w:rPr>
          <w:color w:val="000000" w:themeColor="text1"/>
          <w:lang w:val="hr-HR"/>
        </w:rPr>
      </w:pP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Članak 74c.</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Javna parkirališta treba urediti s drvoredom, te riješiti odvodnju oborinskih otpadnih voda koje se moraju tretirati kroz odgovarajući separator - odvajač taloga, ulja i masti, prije upuštanja u more ili tlo.</w:t>
      </w:r>
    </w:p>
    <w:p w:rsidR="00144AF3" w:rsidRPr="00D40FC9" w:rsidRDefault="00144AF3"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75. </w:t>
      </w:r>
    </w:p>
    <w:p w:rsidR="00A652EE"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Planom se utvrđuje slijedeći broj potrebnih garaža/parkirališnih mjesta (PM), ovisno o vrsti i namjeni građevina:</w:t>
      </w:r>
    </w:p>
    <w:p w:rsidR="00D63CF5" w:rsidRPr="00D40FC9" w:rsidRDefault="00D63CF5" w:rsidP="00102A2D">
      <w:pPr>
        <w:spacing w:line="240" w:lineRule="auto"/>
        <w:ind w:right="-341"/>
        <w:jc w:val="both"/>
        <w:rPr>
          <w:rFonts w:ascii="Times New Roman" w:hAnsi="Times New Roman"/>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3100"/>
        <w:gridCol w:w="859"/>
        <w:gridCol w:w="240"/>
        <w:gridCol w:w="3240"/>
        <w:gridCol w:w="1101"/>
      </w:tblGrid>
      <w:tr w:rsidR="00D40FC9" w:rsidRPr="00D40FC9" w:rsidTr="00B62040">
        <w:trPr>
          <w:trHeight w:val="411"/>
        </w:trPr>
        <w:tc>
          <w:tcPr>
            <w:tcW w:w="3100" w:type="dxa"/>
            <w:tcBorders>
              <w:top w:val="single" w:sz="8" w:space="0" w:color="000000"/>
              <w:left w:val="single" w:sz="8" w:space="0" w:color="000000"/>
              <w:bottom w:val="single" w:sz="8" w:space="0" w:color="000000"/>
            </w:tcBorders>
            <w:shd w:val="clear" w:color="auto" w:fill="E5E5E5"/>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Namjena</w:t>
            </w:r>
          </w:p>
        </w:tc>
        <w:tc>
          <w:tcPr>
            <w:tcW w:w="859" w:type="dxa"/>
            <w:tcBorders>
              <w:top w:val="single" w:sz="8" w:space="0" w:color="000000"/>
              <w:bottom w:val="single" w:sz="8" w:space="0" w:color="000000"/>
              <w:right w:val="single" w:sz="8" w:space="0" w:color="000000"/>
            </w:tcBorders>
            <w:shd w:val="clear" w:color="auto" w:fill="E5E5E5"/>
            <w:vAlign w:val="bottom"/>
          </w:tcPr>
          <w:p w:rsidR="00102A2D" w:rsidRPr="00D40FC9" w:rsidRDefault="00102A2D" w:rsidP="00B62040">
            <w:pPr>
              <w:spacing w:line="240" w:lineRule="auto"/>
              <w:ind w:right="-341"/>
              <w:jc w:val="both"/>
              <w:rPr>
                <w:rFonts w:ascii="Times New Roman" w:hAnsi="Times New Roman"/>
                <w:color w:val="000000" w:themeColor="text1"/>
                <w:sz w:val="23"/>
              </w:rPr>
            </w:pPr>
          </w:p>
        </w:tc>
        <w:tc>
          <w:tcPr>
            <w:tcW w:w="4581" w:type="dxa"/>
            <w:gridSpan w:val="3"/>
            <w:tcBorders>
              <w:top w:val="single" w:sz="8" w:space="0" w:color="000000"/>
              <w:bottom w:val="single" w:sz="8" w:space="0" w:color="000000"/>
              <w:right w:val="single" w:sz="8" w:space="0" w:color="000000"/>
            </w:tcBorders>
            <w:shd w:val="clear" w:color="auto" w:fill="E5E5E5"/>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broj parkirališnih mjesta PM / garaža</w:t>
            </w:r>
          </w:p>
        </w:tc>
      </w:tr>
      <w:tr w:rsidR="00D40FC9" w:rsidRPr="00D40FC9" w:rsidTr="00B62040">
        <w:trPr>
          <w:trHeight w:val="249"/>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Stambene građevine</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3240" w:type="dxa"/>
            <w:tcBorders>
              <w:bottom w:val="single" w:sz="8" w:space="0" w:color="000000"/>
              <w:right w:val="single" w:sz="8" w:space="0" w:color="C0C0C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po svakoj stambenoj jedinici.</w:t>
            </w:r>
          </w:p>
        </w:tc>
        <w:tc>
          <w:tcPr>
            <w:tcW w:w="110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49"/>
        </w:trPr>
        <w:tc>
          <w:tcPr>
            <w:tcW w:w="3100" w:type="dxa"/>
            <w:tcBorders>
              <w:lef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Zanatske,  uslužne  servisne</w:t>
            </w:r>
          </w:p>
        </w:tc>
        <w:tc>
          <w:tcPr>
            <w:tcW w:w="8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  sl.</w:t>
            </w:r>
          </w:p>
        </w:tc>
        <w:tc>
          <w:tcPr>
            <w:tcW w:w="240" w:type="dxa"/>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4341" w:type="dxa"/>
            <w:gridSpan w:val="2"/>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po djelatnosti</w:t>
            </w:r>
          </w:p>
        </w:tc>
      </w:tr>
      <w:tr w:rsidR="00D40FC9" w:rsidRPr="00D40FC9" w:rsidTr="00B62040">
        <w:trPr>
          <w:trHeight w:val="254"/>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građevine</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01"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6D2A8D">
        <w:trPr>
          <w:trHeight w:val="249"/>
        </w:trPr>
        <w:tc>
          <w:tcPr>
            <w:tcW w:w="3100" w:type="dxa"/>
            <w:tcBorders>
              <w:left w:val="single" w:sz="8" w:space="0" w:color="000000"/>
              <w:bottom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Hoteli</w:t>
            </w:r>
          </w:p>
        </w:tc>
        <w:tc>
          <w:tcPr>
            <w:tcW w:w="859"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tcBorders>
              <w:bottom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4341" w:type="dxa"/>
            <w:gridSpan w:val="2"/>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na dvije sobe</w:t>
            </w:r>
          </w:p>
        </w:tc>
      </w:tr>
      <w:tr w:rsidR="00D40FC9" w:rsidRPr="00D40FC9" w:rsidTr="006D2A8D">
        <w:trPr>
          <w:trHeight w:val="249"/>
        </w:trPr>
        <w:tc>
          <w:tcPr>
            <w:tcW w:w="3100" w:type="dxa"/>
            <w:tcBorders>
              <w:top w:val="single" w:sz="4" w:space="0" w:color="auto"/>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Apartmani</w:t>
            </w:r>
          </w:p>
        </w:tc>
        <w:tc>
          <w:tcPr>
            <w:tcW w:w="859" w:type="dxa"/>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tcBorders>
              <w:top w:val="single" w:sz="4" w:space="0" w:color="auto"/>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4341" w:type="dxa"/>
            <w:gridSpan w:val="2"/>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za svaku apartmansku jedinicu</w:t>
            </w:r>
          </w:p>
        </w:tc>
      </w:tr>
      <w:tr w:rsidR="00D40FC9" w:rsidRPr="00D40FC9" w:rsidTr="00B62040">
        <w:trPr>
          <w:trHeight w:val="249"/>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Pansioni, moteli</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4341" w:type="dxa"/>
            <w:gridSpan w:val="2"/>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po sobi</w:t>
            </w:r>
          </w:p>
        </w:tc>
      </w:tr>
      <w:tr w:rsidR="00D40FC9" w:rsidRPr="00D40FC9" w:rsidTr="00B62040">
        <w:trPr>
          <w:trHeight w:val="249"/>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Ugostiteljski objekti, restorani</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i sl.</w:t>
            </w:r>
          </w:p>
        </w:tc>
        <w:tc>
          <w:tcPr>
            <w:tcW w:w="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4341" w:type="dxa"/>
            <w:gridSpan w:val="2"/>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na 4 -10 sjedala</w:t>
            </w:r>
          </w:p>
        </w:tc>
      </w:tr>
      <w:tr w:rsidR="00D40FC9" w:rsidRPr="00D40FC9" w:rsidTr="0050728B">
        <w:trPr>
          <w:trHeight w:val="249"/>
        </w:trPr>
        <w:tc>
          <w:tcPr>
            <w:tcW w:w="3100" w:type="dxa"/>
            <w:tcBorders>
              <w:left w:val="single" w:sz="8" w:space="0" w:color="000000"/>
              <w:bottom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Hosteli</w:t>
            </w:r>
          </w:p>
        </w:tc>
        <w:tc>
          <w:tcPr>
            <w:tcW w:w="859"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p>
        </w:tc>
        <w:tc>
          <w:tcPr>
            <w:tcW w:w="240" w:type="dxa"/>
            <w:tcBorders>
              <w:bottom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1 </w:t>
            </w:r>
          </w:p>
        </w:tc>
        <w:tc>
          <w:tcPr>
            <w:tcW w:w="4341" w:type="dxa"/>
            <w:gridSpan w:val="2"/>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na 5 osoba</w:t>
            </w:r>
          </w:p>
        </w:tc>
      </w:tr>
      <w:tr w:rsidR="00D40FC9" w:rsidRPr="00D40FC9" w:rsidTr="0050728B">
        <w:trPr>
          <w:trHeight w:val="249"/>
        </w:trPr>
        <w:tc>
          <w:tcPr>
            <w:tcW w:w="3100" w:type="dxa"/>
            <w:tcBorders>
              <w:top w:val="single" w:sz="4" w:space="0" w:color="auto"/>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Trgovine</w:t>
            </w:r>
          </w:p>
        </w:tc>
        <w:tc>
          <w:tcPr>
            <w:tcW w:w="859" w:type="dxa"/>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tcBorders>
              <w:top w:val="single" w:sz="4" w:space="0" w:color="auto"/>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4341" w:type="dxa"/>
            <w:gridSpan w:val="2"/>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na 100 m</w:t>
            </w:r>
            <w:r w:rsidRPr="00D40FC9">
              <w:rPr>
                <w:rFonts w:eastAsia="Times New Roman"/>
                <w:color w:val="000000" w:themeColor="text1"/>
                <w:sz w:val="27"/>
                <w:vertAlign w:val="superscript"/>
              </w:rPr>
              <w:t>2</w:t>
            </w:r>
            <w:r w:rsidRPr="00D40FC9">
              <w:rPr>
                <w:rFonts w:eastAsia="Times New Roman"/>
                <w:color w:val="000000" w:themeColor="text1"/>
              </w:rPr>
              <w:t xml:space="preserve"> bruto izgrađene površine</w:t>
            </w:r>
          </w:p>
        </w:tc>
      </w:tr>
      <w:tr w:rsidR="00D40FC9" w:rsidRPr="00D40FC9" w:rsidTr="00B62040">
        <w:trPr>
          <w:trHeight w:val="249"/>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Sportske dvorane i igrališta</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581" w:type="dxa"/>
            <w:gridSpan w:val="3"/>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 PM na 10 sjedala</w:t>
            </w:r>
          </w:p>
        </w:tc>
      </w:tr>
      <w:tr w:rsidR="00D40FC9" w:rsidRPr="00D40FC9" w:rsidTr="00B62040">
        <w:trPr>
          <w:trHeight w:val="249"/>
        </w:trPr>
        <w:tc>
          <w:tcPr>
            <w:tcW w:w="3100" w:type="dxa"/>
            <w:tcBorders>
              <w:lef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Vjerske građevine</w:t>
            </w:r>
          </w:p>
        </w:tc>
        <w:tc>
          <w:tcPr>
            <w:tcW w:w="8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4341" w:type="dxa"/>
            <w:gridSpan w:val="2"/>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PM/30-40  m2  korisne  površine  (25-30</w:t>
            </w:r>
          </w:p>
        </w:tc>
      </w:tr>
      <w:tr w:rsidR="00D40FC9" w:rsidRPr="00D40FC9" w:rsidTr="00B62040">
        <w:trPr>
          <w:trHeight w:val="254"/>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581" w:type="dxa"/>
            <w:gridSpan w:val="3"/>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PM/1000 m2 korisne površine)</w:t>
            </w:r>
          </w:p>
        </w:tc>
      </w:tr>
      <w:tr w:rsidR="00D40FC9" w:rsidRPr="00D40FC9" w:rsidTr="00B62040">
        <w:trPr>
          <w:trHeight w:val="249"/>
        </w:trPr>
        <w:tc>
          <w:tcPr>
            <w:tcW w:w="3100" w:type="dxa"/>
            <w:tcBorders>
              <w:lef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Škole i dječje ustanove</w:t>
            </w:r>
          </w:p>
        </w:tc>
        <w:tc>
          <w:tcPr>
            <w:tcW w:w="8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4341" w:type="dxa"/>
            <w:gridSpan w:val="2"/>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na svaku učionicu ili grupu djece +</w:t>
            </w:r>
          </w:p>
        </w:tc>
      </w:tr>
      <w:tr w:rsidR="00D40FC9" w:rsidRPr="00D40FC9" w:rsidTr="00B62040">
        <w:trPr>
          <w:trHeight w:val="254"/>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4341" w:type="dxa"/>
            <w:gridSpan w:val="2"/>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za iskrcaj djece</w:t>
            </w:r>
          </w:p>
        </w:tc>
      </w:tr>
      <w:tr w:rsidR="00D40FC9" w:rsidRPr="00D40FC9" w:rsidTr="00B62040">
        <w:trPr>
          <w:trHeight w:val="249"/>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Ambulante</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40" w:type="dxa"/>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4341" w:type="dxa"/>
            <w:gridSpan w:val="2"/>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PM po ambulanti</w:t>
            </w:r>
          </w:p>
        </w:tc>
      </w:tr>
      <w:tr w:rsidR="00D40FC9" w:rsidRPr="00D40FC9" w:rsidTr="00B62040">
        <w:trPr>
          <w:trHeight w:val="249"/>
        </w:trPr>
        <w:tc>
          <w:tcPr>
            <w:tcW w:w="3100" w:type="dxa"/>
            <w:tcBorders>
              <w:left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Ostali prateći sadržaji</w:t>
            </w:r>
          </w:p>
        </w:tc>
        <w:tc>
          <w:tcPr>
            <w:tcW w:w="8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581" w:type="dxa"/>
            <w:gridSpan w:val="3"/>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 PM na 3 zaposlena</w:t>
            </w:r>
          </w:p>
        </w:tc>
      </w:tr>
    </w:tbl>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Kod određivanja broja parkirališnih mjesta prema gore navedenim kriterijima isti se zaokružuje na veći broj. Broj PM utvrđuje se kumulativno za sve planirane namjene unutar jedne građevine.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 sve sadržaje koji nisu navedeni o ovoj tablici konačan potrebiti broj parkirališnih mjesta utvrditi će se prema navedenom sličnom sadržaju.</w:t>
      </w:r>
    </w:p>
    <w:p w:rsidR="000E6DF4" w:rsidRPr="00D40FC9" w:rsidRDefault="000E6DF4" w:rsidP="00102A2D">
      <w:pPr>
        <w:spacing w:line="240" w:lineRule="auto"/>
        <w:ind w:right="-341"/>
        <w:jc w:val="both"/>
        <w:rPr>
          <w:rFonts w:eastAsia="Times New Roman"/>
          <w:color w:val="000000" w:themeColor="text1"/>
        </w:rPr>
      </w:pPr>
    </w:p>
    <w:p w:rsidR="00102A2D" w:rsidRPr="00D40FC9" w:rsidRDefault="00102A2D" w:rsidP="00102A2D">
      <w:pPr>
        <w:spacing w:before="31"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5.2. Pomorski promet</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76.</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Plovni put izm</w:t>
      </w:r>
      <w:r w:rsidRPr="00D40FC9">
        <w:rPr>
          <w:rFonts w:eastAsia="Times New Roman" w:cs="Arial"/>
          <w:color w:val="000000" w:themeColor="text1"/>
          <w:spacing w:val="1"/>
          <w:szCs w:val="22"/>
        </w:rPr>
        <w:t>e</w:t>
      </w:r>
      <w:r w:rsidRPr="00D40FC9">
        <w:rPr>
          <w:rFonts w:eastAsia="Times New Roman" w:cs="Arial"/>
          <w:color w:val="000000" w:themeColor="text1"/>
          <w:szCs w:val="22"/>
        </w:rPr>
        <w:t>đu Zadarskog kanala, Ninskog i Ljub</w:t>
      </w:r>
      <w:r w:rsidRPr="00D40FC9">
        <w:rPr>
          <w:rFonts w:eastAsia="Times New Roman" w:cs="Arial"/>
          <w:color w:val="000000" w:themeColor="text1"/>
          <w:spacing w:val="1"/>
          <w:szCs w:val="22"/>
        </w:rPr>
        <w:t>ač</w:t>
      </w:r>
      <w:r w:rsidRPr="00D40FC9">
        <w:rPr>
          <w:rFonts w:eastAsia="Times New Roman" w:cs="Arial"/>
          <w:color w:val="000000" w:themeColor="text1"/>
          <w:szCs w:val="22"/>
        </w:rPr>
        <w:t>kog zaliva te Podvelebitskog kanala- “Privl</w:t>
      </w:r>
      <w:r w:rsidRPr="00D40FC9">
        <w:rPr>
          <w:rFonts w:eastAsia="Times New Roman" w:cs="Arial"/>
          <w:color w:val="000000" w:themeColor="text1"/>
          <w:spacing w:val="1"/>
          <w:szCs w:val="22"/>
        </w:rPr>
        <w:t>ač</w:t>
      </w:r>
      <w:r w:rsidRPr="00D40FC9">
        <w:rPr>
          <w:rFonts w:eastAsia="Times New Roman" w:cs="Arial"/>
          <w:color w:val="000000" w:themeColor="text1"/>
          <w:szCs w:val="22"/>
        </w:rPr>
        <w:t>ki gaz”, treba urediti zasigurno odvijanje pomorskog prometa svih brodova koji mogu svojim gabaritima pr</w:t>
      </w:r>
      <w:r w:rsidRPr="00D40FC9">
        <w:rPr>
          <w:rFonts w:eastAsia="Times New Roman" w:cs="Arial"/>
          <w:color w:val="000000" w:themeColor="text1"/>
          <w:spacing w:val="1"/>
          <w:szCs w:val="22"/>
        </w:rPr>
        <w:t>oć</w:t>
      </w:r>
      <w:r w:rsidRPr="00D40FC9">
        <w:rPr>
          <w:rFonts w:eastAsia="Times New Roman" w:cs="Arial"/>
          <w:color w:val="000000" w:themeColor="text1"/>
          <w:szCs w:val="22"/>
        </w:rPr>
        <w:t>i ispod mosta.</w:t>
      </w:r>
    </w:p>
    <w:p w:rsidR="00102A2D" w:rsidRPr="00D40FC9" w:rsidRDefault="00102A2D" w:rsidP="00102A2D">
      <w:pPr>
        <w:spacing w:line="240" w:lineRule="auto"/>
        <w:ind w:right="-341"/>
        <w:jc w:val="both"/>
        <w:rPr>
          <w:rFonts w:eastAsia="Times New Roman"/>
          <w:b/>
          <w:color w:val="000000" w:themeColor="text1"/>
        </w:rPr>
      </w:pPr>
      <w:bookmarkStart w:id="157" w:name="page23"/>
      <w:bookmarkEnd w:id="157"/>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77.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Pomorski promet odvija se putem morske luke za javni promet Privlaka.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 obuhvat lučkog područja luke određuju se vršni kapaciteti i namjena pojedinih dijelova luke:</w:t>
      </w:r>
    </w:p>
    <w:p w:rsidR="001F6A20" w:rsidRPr="00D40FC9" w:rsidRDefault="001F6A20" w:rsidP="00102A2D">
      <w:pPr>
        <w:spacing w:line="240" w:lineRule="auto"/>
        <w:ind w:right="-341"/>
        <w:jc w:val="both"/>
        <w:rPr>
          <w:rFonts w:ascii="Times New Roman" w:hAnsi="Times New Roman"/>
          <w:color w:val="000000" w:themeColor="text1"/>
        </w:rPr>
      </w:pPr>
    </w:p>
    <w:tbl>
      <w:tblPr>
        <w:tblW w:w="8580" w:type="dxa"/>
        <w:tblInd w:w="10" w:type="dxa"/>
        <w:tblLayout w:type="fixed"/>
        <w:tblCellMar>
          <w:left w:w="0" w:type="dxa"/>
          <w:right w:w="0" w:type="dxa"/>
        </w:tblCellMar>
        <w:tblLook w:val="0000" w:firstRow="0" w:lastRow="0" w:firstColumn="0" w:lastColumn="0" w:noHBand="0" w:noVBand="0"/>
      </w:tblPr>
      <w:tblGrid>
        <w:gridCol w:w="760"/>
        <w:gridCol w:w="1659"/>
        <w:gridCol w:w="3327"/>
        <w:gridCol w:w="580"/>
        <w:gridCol w:w="412"/>
        <w:gridCol w:w="1842"/>
      </w:tblGrid>
      <w:tr w:rsidR="00D40FC9" w:rsidRPr="00D40FC9" w:rsidTr="00B62040">
        <w:trPr>
          <w:trHeight w:val="264"/>
        </w:trPr>
        <w:tc>
          <w:tcPr>
            <w:tcW w:w="76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659" w:type="dxa"/>
            <w:tcBorders>
              <w:top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LOKACIJA</w:t>
            </w:r>
          </w:p>
        </w:tc>
        <w:tc>
          <w:tcPr>
            <w:tcW w:w="3327" w:type="dxa"/>
            <w:tcBorders>
              <w:top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NAMJENA</w:t>
            </w:r>
          </w:p>
        </w:tc>
        <w:tc>
          <w:tcPr>
            <w:tcW w:w="580" w:type="dxa"/>
            <w:tcBorders>
              <w:top w:val="single" w:sz="8" w:space="0" w:color="000000"/>
              <w:bottom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12" w:type="dxa"/>
            <w:tcBorders>
              <w:top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842" w:type="dxa"/>
            <w:tcBorders>
              <w:top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KAPACITET</w:t>
            </w:r>
          </w:p>
        </w:tc>
      </w:tr>
      <w:tr w:rsidR="00D40FC9" w:rsidRPr="00D40FC9" w:rsidTr="00B62040">
        <w:trPr>
          <w:trHeight w:val="244"/>
        </w:trPr>
        <w:tc>
          <w:tcPr>
            <w:tcW w:w="760" w:type="dxa"/>
            <w:tcBorders>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w:t>
            </w:r>
          </w:p>
        </w:tc>
        <w:tc>
          <w:tcPr>
            <w:tcW w:w="1659"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r w:rsidRPr="00D40FC9">
              <w:rPr>
                <w:rFonts w:eastAsia="Times New Roman"/>
                <w:color w:val="000000" w:themeColor="text1"/>
              </w:rPr>
              <w:t>Privlački zaton-</w:t>
            </w:r>
          </w:p>
        </w:tc>
        <w:tc>
          <w:tcPr>
            <w:tcW w:w="3327" w:type="dxa"/>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Luka otvorena za javni promet </w:t>
            </w:r>
          </w:p>
        </w:tc>
        <w:tc>
          <w:tcPr>
            <w:tcW w:w="580" w:type="dxa"/>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p>
        </w:tc>
        <w:tc>
          <w:tcPr>
            <w:tcW w:w="412"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p>
        </w:tc>
        <w:tc>
          <w:tcPr>
            <w:tcW w:w="1842" w:type="dxa"/>
            <w:tcBorders>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1F6A20">
        <w:trPr>
          <w:trHeight w:val="254"/>
        </w:trPr>
        <w:tc>
          <w:tcPr>
            <w:tcW w:w="760" w:type="dxa"/>
            <w:tcBorders>
              <w:left w:val="single" w:sz="8" w:space="0" w:color="000000"/>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659"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Luka Privlaka</w:t>
            </w:r>
          </w:p>
        </w:tc>
        <w:tc>
          <w:tcPr>
            <w:tcW w:w="4319" w:type="dxa"/>
            <w:gridSpan w:val="3"/>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lokalne razine</w:t>
            </w:r>
          </w:p>
        </w:tc>
        <w:tc>
          <w:tcPr>
            <w:tcW w:w="1842"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&lt;200</w:t>
            </w:r>
          </w:p>
        </w:tc>
      </w:tr>
      <w:tr w:rsidR="00D40FC9" w:rsidRPr="00D40FC9" w:rsidTr="001F6A20">
        <w:trPr>
          <w:trHeight w:val="244"/>
        </w:trPr>
        <w:tc>
          <w:tcPr>
            <w:tcW w:w="760" w:type="dxa"/>
            <w:tcBorders>
              <w:top w:val="single" w:sz="4" w:space="0" w:color="auto"/>
              <w:left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2.</w:t>
            </w:r>
          </w:p>
        </w:tc>
        <w:tc>
          <w:tcPr>
            <w:tcW w:w="1659" w:type="dxa"/>
            <w:tcBorders>
              <w:top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r w:rsidRPr="00D40FC9">
              <w:rPr>
                <w:rFonts w:eastAsia="Times New Roman"/>
                <w:color w:val="000000" w:themeColor="text1"/>
              </w:rPr>
              <w:t>uvala Loznica</w:t>
            </w:r>
          </w:p>
        </w:tc>
        <w:tc>
          <w:tcPr>
            <w:tcW w:w="3327" w:type="dxa"/>
            <w:tcBorders>
              <w:top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xml:space="preserve">Luka otvorena za javni promet </w:t>
            </w:r>
          </w:p>
        </w:tc>
        <w:tc>
          <w:tcPr>
            <w:tcW w:w="580" w:type="dxa"/>
            <w:tcBorders>
              <w:top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p>
        </w:tc>
        <w:tc>
          <w:tcPr>
            <w:tcW w:w="412" w:type="dxa"/>
            <w:tcBorders>
              <w:top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p>
        </w:tc>
        <w:tc>
          <w:tcPr>
            <w:tcW w:w="1842" w:type="dxa"/>
            <w:tcBorders>
              <w:top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6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p>
        </w:tc>
        <w:tc>
          <w:tcPr>
            <w:tcW w:w="4319" w:type="dxa"/>
            <w:gridSpan w:val="3"/>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lokalne razine</w:t>
            </w:r>
          </w:p>
        </w:tc>
        <w:tc>
          <w:tcPr>
            <w:tcW w:w="1842"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160</w:t>
            </w:r>
          </w:p>
        </w:tc>
      </w:tr>
      <w:tr w:rsidR="00D40FC9" w:rsidRPr="00D40FC9" w:rsidTr="00B62040">
        <w:trPr>
          <w:trHeight w:val="24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3.</w:t>
            </w:r>
          </w:p>
        </w:tc>
        <w:tc>
          <w:tcPr>
            <w:tcW w:w="16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Uvala Mostina</w:t>
            </w:r>
          </w:p>
        </w:tc>
        <w:tc>
          <w:tcPr>
            <w:tcW w:w="3907" w:type="dxa"/>
            <w:gridSpan w:val="2"/>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komunalni vez - izdvojeni lučki bazen</w:t>
            </w:r>
          </w:p>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Luke Loznica</w:t>
            </w:r>
          </w:p>
        </w:tc>
        <w:tc>
          <w:tcPr>
            <w:tcW w:w="412"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842"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w:t>
            </w:r>
          </w:p>
        </w:tc>
      </w:tr>
      <w:tr w:rsidR="00D40FC9" w:rsidRPr="00D40FC9" w:rsidTr="00B62040">
        <w:trPr>
          <w:trHeight w:val="24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4.</w:t>
            </w:r>
          </w:p>
        </w:tc>
        <w:tc>
          <w:tcPr>
            <w:tcW w:w="1659"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Rt Sebačevo</w:t>
            </w:r>
          </w:p>
        </w:tc>
        <w:tc>
          <w:tcPr>
            <w:tcW w:w="3907" w:type="dxa"/>
            <w:gridSpan w:val="2"/>
            <w:tcBorders>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komunalni dio - izdvojeni lučki bazen</w:t>
            </w:r>
          </w:p>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Luke Loznica</w:t>
            </w:r>
          </w:p>
        </w:tc>
        <w:tc>
          <w:tcPr>
            <w:tcW w:w="412" w:type="dxa"/>
            <w:tcBorders>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842" w:type="dxa"/>
            <w:tcBorders>
              <w:top w:val="single" w:sz="4" w:space="0" w:color="auto"/>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w:t>
            </w:r>
          </w:p>
        </w:tc>
      </w:tr>
      <w:tr w:rsidR="00D40FC9" w:rsidRPr="00D40FC9" w:rsidTr="00A5453E">
        <w:trPr>
          <w:trHeight w:val="244"/>
        </w:trPr>
        <w:tc>
          <w:tcPr>
            <w:tcW w:w="760" w:type="dxa"/>
            <w:tcBorders>
              <w:left w:val="single" w:sz="8" w:space="0" w:color="000000"/>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5.</w:t>
            </w:r>
          </w:p>
        </w:tc>
        <w:tc>
          <w:tcPr>
            <w:tcW w:w="1659"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Mletak</w:t>
            </w:r>
          </w:p>
        </w:tc>
        <w:tc>
          <w:tcPr>
            <w:tcW w:w="3907" w:type="dxa"/>
            <w:gridSpan w:val="2"/>
            <w:tcBorders>
              <w:bottom w:val="single" w:sz="4" w:space="0" w:color="auto"/>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komunalni dio - izdvojeni lučki bazen</w:t>
            </w:r>
          </w:p>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Luke Loznica</w:t>
            </w:r>
          </w:p>
        </w:tc>
        <w:tc>
          <w:tcPr>
            <w:tcW w:w="412" w:type="dxa"/>
            <w:tcBorders>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842" w:type="dxa"/>
            <w:tcBorders>
              <w:top w:val="single" w:sz="4" w:space="0" w:color="auto"/>
              <w:bottom w:val="single" w:sz="4" w:space="0" w:color="auto"/>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w:t>
            </w:r>
          </w:p>
        </w:tc>
      </w:tr>
      <w:tr w:rsidR="00D40FC9" w:rsidRPr="00D40FC9" w:rsidTr="00A5453E">
        <w:trPr>
          <w:trHeight w:val="244"/>
        </w:trPr>
        <w:tc>
          <w:tcPr>
            <w:tcW w:w="760" w:type="dxa"/>
            <w:tcBorders>
              <w:top w:val="single" w:sz="4" w:space="0" w:color="auto"/>
              <w:left w:val="single" w:sz="8" w:space="0" w:color="000000"/>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6.</w:t>
            </w:r>
          </w:p>
        </w:tc>
        <w:tc>
          <w:tcPr>
            <w:tcW w:w="1659" w:type="dxa"/>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Uvala Bilotinjak</w:t>
            </w:r>
          </w:p>
        </w:tc>
        <w:tc>
          <w:tcPr>
            <w:tcW w:w="3907" w:type="dxa"/>
            <w:gridSpan w:val="2"/>
            <w:tcBorders>
              <w:top w:val="single" w:sz="4" w:space="0" w:color="auto"/>
              <w:bottom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komunalni dio - izdvojeni lučki bazen</w:t>
            </w:r>
          </w:p>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Luke Loznica</w:t>
            </w:r>
          </w:p>
        </w:tc>
        <w:tc>
          <w:tcPr>
            <w:tcW w:w="412" w:type="dxa"/>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842" w:type="dxa"/>
            <w:tcBorders>
              <w:top w:val="single" w:sz="4" w:space="0" w:color="auto"/>
              <w:bottom w:val="single" w:sz="8" w:space="0" w:color="000000"/>
              <w:right w:val="single" w:sz="8" w:space="0" w:color="000000"/>
            </w:tcBorders>
            <w:shd w:val="clear" w:color="auto" w:fill="FFFFFF"/>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10</w:t>
            </w:r>
          </w:p>
        </w:tc>
      </w:tr>
    </w:tbl>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Navedene dijelove luke, utvrđene namjene treba definirati na način da im se točno kvantificiraju kapaciteti, vodeći pritom računa o opće utvrđenim kriterijima zaštite propisanim za ovaj prostor:</w:t>
      </w:r>
    </w:p>
    <w:p w:rsidR="00102A2D" w:rsidRPr="00D40FC9" w:rsidRDefault="00102A2D" w:rsidP="00102A2D">
      <w:pPr>
        <w:numPr>
          <w:ilvl w:val="0"/>
          <w:numId w:val="44"/>
        </w:numPr>
        <w:tabs>
          <w:tab w:val="left" w:pos="720"/>
        </w:tabs>
        <w:spacing w:line="240" w:lineRule="auto"/>
        <w:ind w:left="0" w:right="-341"/>
        <w:jc w:val="both"/>
        <w:rPr>
          <w:rFonts w:eastAsia="Times New Roman"/>
          <w:strike/>
          <w:color w:val="000000" w:themeColor="text1"/>
        </w:rPr>
      </w:pPr>
      <w:r w:rsidRPr="00D40FC9">
        <w:rPr>
          <w:rFonts w:eastAsia="Times New Roman"/>
          <w:color w:val="000000" w:themeColor="text1"/>
        </w:rPr>
        <w:t>luka ima namjenu</w:t>
      </w:r>
      <w:r w:rsidR="00ED6E92" w:rsidRPr="00D40FC9">
        <w:rPr>
          <w:rFonts w:eastAsia="Times New Roman"/>
          <w:color w:val="000000" w:themeColor="text1"/>
        </w:rPr>
        <w:t xml:space="preserve"> </w:t>
      </w:r>
      <w:r w:rsidRPr="00D40FC9">
        <w:rPr>
          <w:rFonts w:eastAsia="Times New Roman"/>
          <w:color w:val="000000" w:themeColor="text1"/>
        </w:rPr>
        <w:t>luke otvorene za javni promet lokalne razine</w:t>
      </w:r>
    </w:p>
    <w:p w:rsidR="00102A2D" w:rsidRPr="00D40FC9" w:rsidRDefault="00102A2D" w:rsidP="00102A2D">
      <w:pPr>
        <w:numPr>
          <w:ilvl w:val="0"/>
          <w:numId w:val="44"/>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potrebno je osigurati priključke na mjesnu prometnu mrežu, osigurati opskrbu strujom, vodom i telekomunikacijskim vezama</w:t>
      </w:r>
    </w:p>
    <w:p w:rsidR="00102A2D" w:rsidRPr="00D40FC9" w:rsidRDefault="00102A2D" w:rsidP="00102A2D">
      <w:pPr>
        <w:numPr>
          <w:ilvl w:val="0"/>
          <w:numId w:val="44"/>
        </w:numPr>
        <w:tabs>
          <w:tab w:val="left" w:pos="720"/>
        </w:tabs>
        <w:spacing w:line="240" w:lineRule="auto"/>
        <w:ind w:left="0" w:right="-341"/>
        <w:jc w:val="both"/>
        <w:rPr>
          <w:rFonts w:eastAsia="Times New Roman"/>
          <w:color w:val="000000" w:themeColor="text1"/>
        </w:rPr>
      </w:pPr>
      <w:r w:rsidRPr="00D40FC9">
        <w:rPr>
          <w:rFonts w:eastAsia="Times New Roman"/>
          <w:color w:val="000000" w:themeColor="text1"/>
        </w:rPr>
        <w:t>opremiti servisno-uslužnim, ugostiteljskim, sanitarnim i informatičkim funkcijama, gdje za to postoje prostorni uvjeti,</w:t>
      </w:r>
    </w:p>
    <w:p w:rsidR="00102A2D" w:rsidRPr="00D40FC9" w:rsidRDefault="00102A2D" w:rsidP="00102A2D">
      <w:pPr>
        <w:numPr>
          <w:ilvl w:val="0"/>
          <w:numId w:val="44"/>
        </w:numPr>
        <w:tabs>
          <w:tab w:val="left" w:pos="720"/>
        </w:tabs>
        <w:spacing w:line="240" w:lineRule="auto"/>
        <w:ind w:left="0" w:right="-341"/>
        <w:jc w:val="both"/>
        <w:rPr>
          <w:rFonts w:eastAsia="Times New Roman"/>
          <w:color w:val="000000" w:themeColor="text1"/>
        </w:rPr>
      </w:pPr>
      <w:r w:rsidRPr="00D40FC9">
        <w:rPr>
          <w:color w:val="000000" w:themeColor="text1"/>
          <w:szCs w:val="22"/>
        </w:rPr>
        <w:t>potrebno je onemogućiti potencijalni negativni utjecaj luke na okoliš.</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 morsku luku i druge zahvate na uređenju obale utvrđuje se obveza izrada provedbenih dokumenata prostornog uređenja za pojedine prostorne cjeline (dijelove luke) kojima će se odrediti optimalni broj vezova ovisno o prostornim i maritivnim uvjetima.</w:t>
      </w:r>
    </w:p>
    <w:p w:rsidR="000E6DF4"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Ukoliko se koristi postojeća lučka infrastruktura, i nisu potrebni graditeljski zahvati u moru, moguće je odrediti zone korištenja - javni promet, komunalni vez, nautički vez, bez izrade provedbenih dokumenata prostornog uređenja a sve u skladu s prostornim mogućnostima.</w:t>
      </w:r>
    </w:p>
    <w:p w:rsidR="00B84F07" w:rsidRPr="00D40FC9" w:rsidRDefault="00B84F07"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5.3.Telekomunikacijski promet</w:t>
      </w:r>
    </w:p>
    <w:p w:rsidR="00102A2D" w:rsidRPr="00D40FC9" w:rsidRDefault="00102A2D"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78.</w:t>
      </w:r>
    </w:p>
    <w:p w:rsidR="0071528B" w:rsidRPr="00D40FC9" w:rsidRDefault="0071528B" w:rsidP="00102A2D">
      <w:pPr>
        <w:spacing w:line="240" w:lineRule="auto"/>
        <w:ind w:right="-341"/>
        <w:jc w:val="both"/>
        <w:rPr>
          <w:rFonts w:cs="Arial"/>
          <w:color w:val="000000" w:themeColor="text1"/>
          <w:sz w:val="24"/>
          <w:szCs w:val="24"/>
        </w:rPr>
      </w:pPr>
      <w:r w:rsidRPr="00D40FC9">
        <w:rPr>
          <w:rFonts w:cs="Arial"/>
          <w:color w:val="000000" w:themeColor="text1"/>
          <w:sz w:val="24"/>
          <w:szCs w:val="24"/>
        </w:rPr>
        <w:t>Razvoj radio-komunikacijskog sustava i ostalih oblika u</w:t>
      </w:r>
      <w:r w:rsidR="00A806E4" w:rsidRPr="00D40FC9">
        <w:rPr>
          <w:rFonts w:cs="Arial"/>
          <w:color w:val="000000" w:themeColor="text1"/>
          <w:sz w:val="24"/>
          <w:szCs w:val="24"/>
        </w:rPr>
        <w:t>spostave vez radi bolje zaštite</w:t>
      </w:r>
      <w:r w:rsidRPr="00D40FC9">
        <w:rPr>
          <w:rFonts w:cs="Arial"/>
          <w:color w:val="000000" w:themeColor="text1"/>
          <w:sz w:val="24"/>
          <w:szCs w:val="24"/>
        </w:rPr>
        <w:t xml:space="preserve">, temeljit će se na što boljoj pokrivenosti prostora </w:t>
      </w:r>
      <w:r w:rsidR="003C7693" w:rsidRPr="00D40FC9">
        <w:rPr>
          <w:rFonts w:cs="Arial"/>
          <w:color w:val="000000" w:themeColor="text1"/>
          <w:sz w:val="24"/>
          <w:szCs w:val="24"/>
        </w:rPr>
        <w:t>Županije</w:t>
      </w:r>
      <w:r w:rsidRPr="00D40FC9">
        <w:rPr>
          <w:rFonts w:cs="Arial"/>
          <w:color w:val="000000" w:themeColor="text1"/>
          <w:sz w:val="24"/>
          <w:szCs w:val="24"/>
        </w:rPr>
        <w:t xml:space="preserve"> s TV i radio signalom, sustavom pokretnih komunikacija, prijenosom veza i podataka uz poštivanje uvjeta građenja koji su zakonom propisani za takve vrste građevina.</w:t>
      </w:r>
    </w:p>
    <w:p w:rsidR="0071528B" w:rsidRPr="00D40FC9" w:rsidRDefault="0071528B" w:rsidP="00102A2D">
      <w:pPr>
        <w:spacing w:line="240" w:lineRule="auto"/>
        <w:ind w:right="-341"/>
        <w:jc w:val="both"/>
        <w:rPr>
          <w:rFonts w:cs="Arial"/>
          <w:color w:val="000000" w:themeColor="text1"/>
          <w:sz w:val="24"/>
          <w:szCs w:val="24"/>
        </w:rPr>
      </w:pPr>
      <w:r w:rsidRPr="00D40FC9">
        <w:rPr>
          <w:rFonts w:cs="Arial"/>
          <w:color w:val="000000" w:themeColor="text1"/>
          <w:sz w:val="24"/>
          <w:szCs w:val="24"/>
        </w:rPr>
        <w:t>Planom se preporučuje zajedničko korištenje elektroničke komunikacijske infrastrukture od strane što više korisnika radi bolje zaštite prostora te njegova racionalnijeg korištenja.</w:t>
      </w:r>
    </w:p>
    <w:p w:rsidR="0071528B" w:rsidRPr="00D40FC9" w:rsidRDefault="0071528B" w:rsidP="00102A2D">
      <w:pPr>
        <w:spacing w:line="240" w:lineRule="auto"/>
        <w:ind w:right="-341"/>
        <w:jc w:val="both"/>
        <w:rPr>
          <w:rFonts w:cs="Arial"/>
          <w:color w:val="000000" w:themeColor="text1"/>
          <w:sz w:val="24"/>
          <w:szCs w:val="24"/>
        </w:rPr>
      </w:pPr>
      <w:r w:rsidRPr="00D40FC9">
        <w:rPr>
          <w:rFonts w:cs="Arial"/>
          <w:color w:val="000000" w:themeColor="text1"/>
          <w:sz w:val="24"/>
          <w:szCs w:val="24"/>
        </w:rPr>
        <w:t>Ant</w:t>
      </w:r>
      <w:r w:rsidR="00327C63" w:rsidRPr="00D40FC9">
        <w:rPr>
          <w:rFonts w:cs="Arial"/>
          <w:color w:val="000000" w:themeColor="text1"/>
          <w:sz w:val="24"/>
          <w:szCs w:val="24"/>
        </w:rPr>
        <w:t>enske prijemnike/predajnike</w:t>
      </w:r>
      <w:r w:rsidRPr="00D40FC9">
        <w:rPr>
          <w:rFonts w:cs="Arial"/>
          <w:color w:val="000000" w:themeColor="text1"/>
          <w:sz w:val="24"/>
          <w:szCs w:val="24"/>
        </w:rPr>
        <w:t xml:space="preserve"> te televizijske, radijske i ostale postaje u pravilu se </w:t>
      </w:r>
      <w:r w:rsidR="00327C63" w:rsidRPr="00D40FC9">
        <w:rPr>
          <w:rFonts w:cs="Arial"/>
          <w:color w:val="000000" w:themeColor="text1"/>
          <w:sz w:val="24"/>
          <w:szCs w:val="24"/>
        </w:rPr>
        <w:t>treba postavljati</w:t>
      </w:r>
      <w:r w:rsidRPr="00D40FC9">
        <w:rPr>
          <w:rFonts w:cs="Arial"/>
          <w:color w:val="000000" w:themeColor="text1"/>
          <w:sz w:val="24"/>
          <w:szCs w:val="24"/>
        </w:rPr>
        <w:t xml:space="preserve"> izvan naselja</w:t>
      </w:r>
      <w:r w:rsidR="00327C63" w:rsidRPr="00D40FC9">
        <w:rPr>
          <w:rFonts w:cs="Arial"/>
          <w:color w:val="000000" w:themeColor="text1"/>
          <w:sz w:val="24"/>
          <w:szCs w:val="24"/>
        </w:rPr>
        <w:t>, na izdvojenim lokacijama sa osiguranim kolnim pristupom. Ukoliko nije moguće odrediti lokaciju izvan naselja koja odgovar</w:t>
      </w:r>
      <w:r w:rsidR="00A806E4" w:rsidRPr="00D40FC9">
        <w:rPr>
          <w:rFonts w:cs="Arial"/>
          <w:color w:val="000000" w:themeColor="text1"/>
          <w:sz w:val="24"/>
          <w:szCs w:val="24"/>
        </w:rPr>
        <w:t xml:space="preserve">a tehničkim uvjetima moguća je </w:t>
      </w:r>
      <w:r w:rsidR="00327C63" w:rsidRPr="00D40FC9">
        <w:rPr>
          <w:rFonts w:cs="Arial"/>
          <w:color w:val="000000" w:themeColor="text1"/>
          <w:sz w:val="24"/>
          <w:szCs w:val="24"/>
        </w:rPr>
        <w:t>njihova postava na rubnim neizgrađenim dijelovima građevinskog područja.</w:t>
      </w:r>
    </w:p>
    <w:p w:rsidR="00327C63" w:rsidRPr="00D40FC9" w:rsidRDefault="00327C63" w:rsidP="00102A2D">
      <w:pPr>
        <w:spacing w:line="240" w:lineRule="auto"/>
        <w:ind w:right="-341"/>
        <w:jc w:val="both"/>
        <w:rPr>
          <w:rFonts w:cs="Arial"/>
          <w:color w:val="000000" w:themeColor="text1"/>
          <w:sz w:val="24"/>
          <w:szCs w:val="24"/>
        </w:rPr>
      </w:pPr>
      <w:r w:rsidRPr="00D40FC9">
        <w:rPr>
          <w:rFonts w:cs="Arial"/>
          <w:color w:val="000000" w:themeColor="text1"/>
          <w:sz w:val="24"/>
          <w:szCs w:val="24"/>
        </w:rPr>
        <w:t>Pri postavljanju antenskih prijemnika/predajnika, radijskih i ostalih stanica potrebno je:</w:t>
      </w:r>
    </w:p>
    <w:p w:rsidR="00327C63" w:rsidRPr="00D40FC9" w:rsidRDefault="00327C63" w:rsidP="00327C63">
      <w:pPr>
        <w:pStyle w:val="Odlomakpopisa"/>
        <w:numPr>
          <w:ilvl w:val="0"/>
          <w:numId w:val="75"/>
        </w:numPr>
        <w:spacing w:line="240" w:lineRule="auto"/>
        <w:ind w:right="-341"/>
        <w:jc w:val="both"/>
        <w:rPr>
          <w:rFonts w:cs="Arial"/>
          <w:color w:val="000000" w:themeColor="text1"/>
          <w:sz w:val="24"/>
          <w:szCs w:val="24"/>
        </w:rPr>
      </w:pPr>
      <w:r w:rsidRPr="00D40FC9">
        <w:rPr>
          <w:rFonts w:cs="Arial"/>
          <w:color w:val="000000" w:themeColor="text1"/>
          <w:sz w:val="24"/>
          <w:szCs w:val="24"/>
        </w:rPr>
        <w:t xml:space="preserve">osobito voditi računa o usklađenosti lokacija u blizini i unutar postojećih naselja s </w:t>
      </w:r>
      <w:r w:rsidR="00A806E4" w:rsidRPr="00D40FC9">
        <w:rPr>
          <w:rFonts w:cs="Arial"/>
          <w:color w:val="000000" w:themeColor="text1"/>
          <w:sz w:val="24"/>
          <w:szCs w:val="24"/>
        </w:rPr>
        <w:t>krajobraznim i stvorenim vrijed</w:t>
      </w:r>
      <w:r w:rsidRPr="00D40FC9">
        <w:rPr>
          <w:rFonts w:cs="Arial"/>
          <w:color w:val="000000" w:themeColor="text1"/>
          <w:sz w:val="24"/>
          <w:szCs w:val="24"/>
        </w:rPr>
        <w:t>nostima prostora,</w:t>
      </w:r>
    </w:p>
    <w:p w:rsidR="00327C63" w:rsidRPr="00D40FC9" w:rsidRDefault="00327C63" w:rsidP="00327C63">
      <w:pPr>
        <w:pStyle w:val="Odlomakpopisa"/>
        <w:numPr>
          <w:ilvl w:val="0"/>
          <w:numId w:val="75"/>
        </w:numPr>
        <w:spacing w:line="240" w:lineRule="auto"/>
        <w:ind w:right="-341"/>
        <w:jc w:val="both"/>
        <w:rPr>
          <w:rFonts w:cs="Arial"/>
          <w:color w:val="000000" w:themeColor="text1"/>
          <w:sz w:val="24"/>
          <w:szCs w:val="24"/>
        </w:rPr>
      </w:pPr>
      <w:r w:rsidRPr="00D40FC9">
        <w:rPr>
          <w:rFonts w:cs="Arial"/>
          <w:color w:val="000000" w:themeColor="text1"/>
          <w:sz w:val="24"/>
          <w:szCs w:val="24"/>
        </w:rPr>
        <w:t>ne postavljati ih u neposrednoj blizini (užoj i široj zaštitnoj zoni) građevina ili kompleksa zaštićene kulturne baštine,</w:t>
      </w:r>
    </w:p>
    <w:p w:rsidR="00327C63" w:rsidRPr="00D40FC9" w:rsidRDefault="00327C63" w:rsidP="00327C63">
      <w:pPr>
        <w:pStyle w:val="Odlomakpopisa"/>
        <w:numPr>
          <w:ilvl w:val="0"/>
          <w:numId w:val="75"/>
        </w:numPr>
        <w:spacing w:line="240" w:lineRule="auto"/>
        <w:ind w:right="-341"/>
        <w:jc w:val="both"/>
        <w:rPr>
          <w:rFonts w:cs="Arial"/>
          <w:color w:val="000000" w:themeColor="text1"/>
          <w:sz w:val="24"/>
          <w:szCs w:val="24"/>
        </w:rPr>
      </w:pPr>
      <w:r w:rsidRPr="00D40FC9">
        <w:rPr>
          <w:rFonts w:cs="Arial"/>
          <w:color w:val="000000" w:themeColor="text1"/>
          <w:sz w:val="24"/>
          <w:szCs w:val="24"/>
        </w:rPr>
        <w:t>zaštititi obalni pojas namijenjen rekreaciji,</w:t>
      </w:r>
    </w:p>
    <w:p w:rsidR="00327C63" w:rsidRPr="00D40FC9" w:rsidRDefault="00327C63" w:rsidP="00327C63">
      <w:pPr>
        <w:pStyle w:val="Odlomakpopisa"/>
        <w:numPr>
          <w:ilvl w:val="0"/>
          <w:numId w:val="75"/>
        </w:numPr>
        <w:spacing w:line="240" w:lineRule="auto"/>
        <w:ind w:right="-341"/>
        <w:jc w:val="both"/>
        <w:rPr>
          <w:rFonts w:cs="Arial"/>
          <w:color w:val="000000" w:themeColor="text1"/>
          <w:sz w:val="24"/>
          <w:szCs w:val="24"/>
        </w:rPr>
      </w:pPr>
      <w:r w:rsidRPr="00D40FC9">
        <w:rPr>
          <w:rFonts w:cs="Arial"/>
          <w:color w:val="000000" w:themeColor="text1"/>
          <w:sz w:val="24"/>
          <w:szCs w:val="24"/>
        </w:rPr>
        <w:t>osigurati udaljenost od postojećih građevina u skladu s propisima i normativima,</w:t>
      </w:r>
    </w:p>
    <w:p w:rsidR="00327C63" w:rsidRPr="00D40FC9" w:rsidRDefault="00327C63" w:rsidP="00327C63">
      <w:pPr>
        <w:pStyle w:val="Odlomakpopisa"/>
        <w:numPr>
          <w:ilvl w:val="0"/>
          <w:numId w:val="75"/>
        </w:numPr>
        <w:spacing w:line="240" w:lineRule="auto"/>
        <w:ind w:right="-341"/>
        <w:jc w:val="both"/>
        <w:rPr>
          <w:rFonts w:cs="Arial"/>
          <w:color w:val="000000" w:themeColor="text1"/>
          <w:sz w:val="24"/>
          <w:szCs w:val="24"/>
        </w:rPr>
      </w:pPr>
      <w:r w:rsidRPr="00D40FC9">
        <w:rPr>
          <w:rFonts w:cs="Arial"/>
          <w:color w:val="000000" w:themeColor="text1"/>
          <w:sz w:val="24"/>
          <w:szCs w:val="24"/>
        </w:rPr>
        <w:t>zaštititi zone prirodnih i kulturnih dobara,</w:t>
      </w:r>
    </w:p>
    <w:p w:rsidR="00327C63" w:rsidRPr="00D40FC9" w:rsidRDefault="00327C63" w:rsidP="00327C63">
      <w:pPr>
        <w:pStyle w:val="Odlomakpopisa"/>
        <w:numPr>
          <w:ilvl w:val="0"/>
          <w:numId w:val="75"/>
        </w:numPr>
        <w:spacing w:line="240" w:lineRule="auto"/>
        <w:ind w:right="-341"/>
        <w:jc w:val="both"/>
        <w:rPr>
          <w:rFonts w:cs="Arial"/>
          <w:color w:val="000000" w:themeColor="text1"/>
          <w:sz w:val="24"/>
          <w:szCs w:val="24"/>
        </w:rPr>
      </w:pPr>
      <w:r w:rsidRPr="00D40FC9">
        <w:rPr>
          <w:rFonts w:cs="Arial"/>
          <w:color w:val="000000" w:themeColor="text1"/>
          <w:sz w:val="24"/>
          <w:szCs w:val="24"/>
        </w:rPr>
        <w:t>sačuvati kvalitetu vrijednih vizura.</w:t>
      </w:r>
    </w:p>
    <w:p w:rsidR="00327C63" w:rsidRPr="00D40FC9" w:rsidRDefault="00327C63" w:rsidP="00327C63">
      <w:pPr>
        <w:spacing w:line="240" w:lineRule="auto"/>
        <w:ind w:right="-341"/>
        <w:jc w:val="both"/>
        <w:rPr>
          <w:rFonts w:cs="Arial"/>
          <w:color w:val="000000" w:themeColor="text1"/>
          <w:sz w:val="24"/>
          <w:szCs w:val="24"/>
        </w:rPr>
      </w:pPr>
    </w:p>
    <w:p w:rsidR="00327C63" w:rsidRPr="00D40FC9" w:rsidRDefault="00327C63" w:rsidP="00327C63">
      <w:pPr>
        <w:spacing w:line="240" w:lineRule="auto"/>
        <w:ind w:right="-341"/>
        <w:jc w:val="both"/>
        <w:rPr>
          <w:rFonts w:cs="Arial"/>
          <w:color w:val="000000" w:themeColor="text1"/>
          <w:sz w:val="24"/>
          <w:szCs w:val="24"/>
        </w:rPr>
      </w:pPr>
      <w:r w:rsidRPr="00D40FC9">
        <w:rPr>
          <w:rFonts w:cs="Arial"/>
          <w:color w:val="000000" w:themeColor="text1"/>
          <w:sz w:val="24"/>
          <w:szCs w:val="24"/>
        </w:rPr>
        <w:t xml:space="preserve">Za svaku gradnju na trasi </w:t>
      </w:r>
      <w:r w:rsidR="00886663" w:rsidRPr="00D40FC9">
        <w:rPr>
          <w:rFonts w:cs="Arial"/>
          <w:color w:val="000000" w:themeColor="text1"/>
          <w:sz w:val="24"/>
          <w:szCs w:val="24"/>
        </w:rPr>
        <w:t>RR koridora ili u njegovoj blizini potrebno je utvrditi uvjete izgradnje u odnosu na ograničenja koja uvjetuje RR koridor. Građevine koje su više od 35 m trebaju ishoditi suglasnost za njihovo lociranje u odnosu na RR koridore.</w:t>
      </w:r>
    </w:p>
    <w:p w:rsidR="0071528B" w:rsidRPr="00D40FC9" w:rsidRDefault="0071528B" w:rsidP="00102A2D">
      <w:pPr>
        <w:spacing w:line="240" w:lineRule="auto"/>
        <w:ind w:right="-341"/>
        <w:jc w:val="both"/>
        <w:rPr>
          <w:rFonts w:ascii="Times New Roman" w:hAnsi="Times New Roman"/>
          <w:color w:val="000000" w:themeColor="text1"/>
        </w:rPr>
      </w:pPr>
    </w:p>
    <w:p w:rsidR="00102A2D" w:rsidRPr="00D40FC9" w:rsidRDefault="00102A2D" w:rsidP="00102A2D">
      <w:pPr>
        <w:spacing w:before="31"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79.</w:t>
      </w:r>
    </w:p>
    <w:p w:rsidR="00886663" w:rsidRPr="00D40FC9" w:rsidRDefault="00886663" w:rsidP="00102A2D">
      <w:pPr>
        <w:spacing w:line="240" w:lineRule="auto"/>
        <w:ind w:right="-341" w:firstLine="1"/>
        <w:jc w:val="both"/>
        <w:rPr>
          <w:rFonts w:eastAsia="Times New Roman" w:cs="Arial"/>
          <w:color w:val="000000" w:themeColor="text1"/>
          <w:szCs w:val="22"/>
        </w:rPr>
      </w:pPr>
      <w:r w:rsidRPr="00D40FC9">
        <w:rPr>
          <w:rFonts w:eastAsia="Times New Roman" w:cs="Arial"/>
          <w:color w:val="000000" w:themeColor="text1"/>
          <w:szCs w:val="22"/>
        </w:rPr>
        <w:t>Nova elektronička komunikacijska infrastruktura za pružanje komunikacijskih usluga</w:t>
      </w:r>
      <w:r w:rsidR="004126CA" w:rsidRPr="00D40FC9">
        <w:rPr>
          <w:rFonts w:eastAsia="Times New Roman" w:cs="Arial"/>
          <w:color w:val="000000" w:themeColor="text1"/>
          <w:szCs w:val="22"/>
        </w:rPr>
        <w:t xml:space="preserve"> putem elektromagnetskih valova</w:t>
      </w:r>
      <w:r w:rsidRPr="00D40FC9">
        <w:rPr>
          <w:rFonts w:eastAsia="Times New Roman" w:cs="Arial"/>
          <w:color w:val="000000" w:themeColor="text1"/>
          <w:szCs w:val="22"/>
        </w:rPr>
        <w:t xml:space="preserve"> bez korištenja vodova, </w:t>
      </w:r>
      <w:r w:rsidR="004126CA" w:rsidRPr="00D40FC9">
        <w:rPr>
          <w:rFonts w:eastAsia="Times New Roman" w:cs="Arial"/>
          <w:color w:val="000000" w:themeColor="text1"/>
          <w:szCs w:val="22"/>
        </w:rPr>
        <w:t>određena je planiranjem postave baznih stanica i njihovih antenskih sustava na antenskim prihvatima na izgrađenim građevinama i rešetkastim i/ili jednocijevnim stupovima u naselju i izvan njega, bez detaljnog definiranja (točkasog označavanja) lokacija različito za:</w:t>
      </w:r>
    </w:p>
    <w:p w:rsidR="004126CA" w:rsidRPr="00D40FC9" w:rsidRDefault="004126CA" w:rsidP="004126CA">
      <w:pPr>
        <w:numPr>
          <w:ilvl w:val="0"/>
          <w:numId w:val="75"/>
        </w:numPr>
        <w:suppressAutoHyphens w:val="0"/>
        <w:spacing w:line="240" w:lineRule="auto"/>
        <w:jc w:val="both"/>
        <w:rPr>
          <w:color w:val="000000" w:themeColor="text1"/>
        </w:rPr>
      </w:pPr>
      <w:r w:rsidRPr="00D40FC9">
        <w:rPr>
          <w:color w:val="000000" w:themeColor="text1"/>
        </w:rPr>
        <w:t>gradove i gusto naseljena područja ili njihove dijelove, i to posebno za brdovita i posebno za ravničarska područja;</w:t>
      </w:r>
    </w:p>
    <w:p w:rsidR="004126CA" w:rsidRPr="00D40FC9" w:rsidRDefault="004126CA" w:rsidP="004126CA">
      <w:pPr>
        <w:numPr>
          <w:ilvl w:val="0"/>
          <w:numId w:val="75"/>
        </w:numPr>
        <w:suppressAutoHyphens w:val="0"/>
        <w:spacing w:line="240" w:lineRule="auto"/>
        <w:jc w:val="both"/>
        <w:rPr>
          <w:color w:val="000000" w:themeColor="text1"/>
        </w:rPr>
      </w:pPr>
      <w:r w:rsidRPr="00D40FC9">
        <w:rPr>
          <w:color w:val="000000" w:themeColor="text1"/>
        </w:rPr>
        <w:t>ostala naselja i to posebno za brdovita i posebno za ravničarska područja</w:t>
      </w:r>
    </w:p>
    <w:p w:rsidR="004126CA" w:rsidRPr="00D40FC9" w:rsidRDefault="004126CA" w:rsidP="004126CA">
      <w:pPr>
        <w:jc w:val="both"/>
        <w:rPr>
          <w:color w:val="000000" w:themeColor="text1"/>
        </w:rPr>
      </w:pPr>
      <w:r w:rsidRPr="00D40FC9">
        <w:rPr>
          <w:color w:val="000000" w:themeColor="text1"/>
        </w:rPr>
        <w:t>vodeći računa o mogućnosti pokrivanja tih područja radijskim signalom koji će se emitirati radijskim sustavima smještenim na te antenske prihvate (zgrade i/ili stupove) uz načelo zajedničkog korištenja od strane svih operatera - koncesionara, gdje god je to moguće.</w:t>
      </w:r>
    </w:p>
    <w:p w:rsidR="004126CA" w:rsidRPr="00D40FC9" w:rsidRDefault="004126CA" w:rsidP="004126CA">
      <w:pPr>
        <w:jc w:val="both"/>
        <w:rPr>
          <w:color w:val="000000" w:themeColor="text1"/>
        </w:rPr>
      </w:pPr>
    </w:p>
    <w:p w:rsidR="004126CA" w:rsidRPr="00D40FC9" w:rsidRDefault="004126CA" w:rsidP="004126CA">
      <w:pPr>
        <w:spacing w:line="240" w:lineRule="auto"/>
        <w:ind w:right="-341"/>
        <w:jc w:val="both"/>
        <w:rPr>
          <w:rFonts w:eastAsia="Times New Roman"/>
          <w:color w:val="000000" w:themeColor="text1"/>
        </w:rPr>
      </w:pPr>
      <w:r w:rsidRPr="00D40FC9">
        <w:rPr>
          <w:rFonts w:eastAsia="Times New Roman"/>
          <w:color w:val="000000" w:themeColor="text1"/>
        </w:rPr>
        <w:t>U kartografskom prikazu 2.a. Infrastrukturni sustavi i mreže određene su aktivne lokacije i planirana zona elektroničke komunikacije za smještaj samostojećeg antenskog stupa (područja planirane lokacije) radijusa 3000 m unutar koje je moguće locirati jedan stup.</w:t>
      </w:r>
    </w:p>
    <w:p w:rsidR="00A30539" w:rsidRPr="00D40FC9" w:rsidRDefault="00A30539" w:rsidP="004126CA">
      <w:pPr>
        <w:spacing w:line="240" w:lineRule="auto"/>
        <w:ind w:right="-341"/>
        <w:jc w:val="both"/>
        <w:rPr>
          <w:rFonts w:eastAsia="Times New Roman"/>
          <w:color w:val="000000" w:themeColor="text1"/>
        </w:rPr>
      </w:pPr>
    </w:p>
    <w:p w:rsidR="004126CA" w:rsidRPr="00D40FC9" w:rsidRDefault="004126CA" w:rsidP="004126CA">
      <w:pPr>
        <w:spacing w:line="240" w:lineRule="auto"/>
        <w:ind w:right="-341"/>
        <w:jc w:val="both"/>
        <w:rPr>
          <w:rFonts w:eastAsia="Times New Roman"/>
          <w:color w:val="000000" w:themeColor="text1"/>
        </w:rPr>
      </w:pPr>
      <w:r w:rsidRPr="00D40FC9">
        <w:rPr>
          <w:rFonts w:eastAsia="Times New Roman"/>
          <w:color w:val="000000" w:themeColor="text1"/>
        </w:rPr>
        <w:t>Za izgradnju samostojećih antenskih stupova izvan građevinskog područje potrebno je poštivati sljedeće uvjete:</w:t>
      </w:r>
    </w:p>
    <w:p w:rsidR="004126CA" w:rsidRPr="00D40FC9" w:rsidRDefault="004126CA" w:rsidP="004126CA">
      <w:pPr>
        <w:pStyle w:val="Odlomakpopisa"/>
        <w:numPr>
          <w:ilvl w:val="0"/>
          <w:numId w:val="75"/>
        </w:numPr>
        <w:spacing w:line="240" w:lineRule="auto"/>
        <w:ind w:right="-341"/>
        <w:jc w:val="both"/>
        <w:rPr>
          <w:rFonts w:eastAsia="Times New Roman"/>
          <w:color w:val="000000" w:themeColor="text1"/>
          <w:sz w:val="24"/>
          <w:szCs w:val="24"/>
        </w:rPr>
      </w:pPr>
      <w:r w:rsidRPr="00D40FC9">
        <w:rPr>
          <w:rFonts w:eastAsia="Times New Roman"/>
          <w:color w:val="000000" w:themeColor="text1"/>
        </w:rPr>
        <w:t>na novoj lokaciji moguće je graditi samostojeći antenski stup</w:t>
      </w:r>
      <w:r w:rsidR="00A30539" w:rsidRPr="00D40FC9">
        <w:rPr>
          <w:rFonts w:eastAsia="Times New Roman"/>
          <w:color w:val="000000" w:themeColor="text1"/>
        </w:rPr>
        <w:t xml:space="preserve"> ili rekonstruirati postojeći, samo takvih karakteristika da može prihvatiti više </w:t>
      </w:r>
      <w:r w:rsidR="00A30539" w:rsidRPr="00D40FC9">
        <w:rPr>
          <w:rFonts w:eastAsia="Times New Roman"/>
          <w:color w:val="000000" w:themeColor="text1"/>
          <w:sz w:val="24"/>
          <w:szCs w:val="24"/>
        </w:rPr>
        <w:t>operatera, odnosno na osnovu tipskog projekta koji je potvrđen rješenjem Ministarstva graditeljstva i prostornog uređenja,</w:t>
      </w:r>
    </w:p>
    <w:p w:rsidR="00A30539" w:rsidRPr="00D40FC9" w:rsidRDefault="00A30539" w:rsidP="004126CA">
      <w:pPr>
        <w:pStyle w:val="Odlomakpopisa"/>
        <w:numPr>
          <w:ilvl w:val="0"/>
          <w:numId w:val="75"/>
        </w:numPr>
        <w:spacing w:line="240" w:lineRule="auto"/>
        <w:ind w:right="-341"/>
        <w:jc w:val="both"/>
        <w:rPr>
          <w:rFonts w:eastAsia="Times New Roman"/>
          <w:color w:val="000000" w:themeColor="text1"/>
        </w:rPr>
      </w:pPr>
      <w:r w:rsidRPr="00D40FC9">
        <w:rPr>
          <w:rFonts w:eastAsia="Times New Roman"/>
          <w:color w:val="000000" w:themeColor="text1"/>
        </w:rPr>
        <w:t>ukoliko je na postojećoj lokaciji već izgrađen samostojeći antenski stup/stupovi i za isti ishođena sva potrebna odobrenja sukladno odredbama zakona, moguće je planirati još samo jedan za ostale operatere.</w:t>
      </w:r>
    </w:p>
    <w:p w:rsidR="00102A2D" w:rsidRPr="00D40FC9" w:rsidRDefault="00102A2D" w:rsidP="00102A2D">
      <w:pPr>
        <w:spacing w:before="3" w:line="240" w:lineRule="auto"/>
        <w:ind w:right="-341"/>
        <w:jc w:val="both"/>
        <w:rPr>
          <w:rFonts w:eastAsia="Times New Roman" w:cs="Arial"/>
          <w:color w:val="000000" w:themeColor="text1"/>
          <w:szCs w:val="22"/>
        </w:rPr>
      </w:pPr>
    </w:p>
    <w:p w:rsidR="001F6A20" w:rsidRPr="00D40FC9" w:rsidRDefault="001F6A20" w:rsidP="00102A2D">
      <w:pPr>
        <w:spacing w:before="3" w:line="240" w:lineRule="auto"/>
        <w:ind w:right="-341"/>
        <w:jc w:val="both"/>
        <w:rPr>
          <w:color w:val="000000" w:themeColor="text1"/>
          <w:sz w:val="11"/>
          <w:szCs w:val="11"/>
        </w:rPr>
      </w:pPr>
    </w:p>
    <w:p w:rsidR="00A30539" w:rsidRPr="00D40FC9" w:rsidRDefault="00FE0C77" w:rsidP="00102A2D">
      <w:pPr>
        <w:spacing w:line="240" w:lineRule="auto"/>
        <w:ind w:right="-341"/>
        <w:jc w:val="both"/>
        <w:rPr>
          <w:rFonts w:eastAsia="Times New Roman"/>
          <w:color w:val="000000" w:themeColor="text1"/>
        </w:rPr>
      </w:pPr>
      <w:r w:rsidRPr="00D40FC9">
        <w:rPr>
          <w:rFonts w:eastAsia="Times New Roman"/>
          <w:color w:val="000000" w:themeColor="text1"/>
        </w:rPr>
        <w:t>Članak 79a.</w:t>
      </w:r>
    </w:p>
    <w:p w:rsidR="00A30539" w:rsidRPr="00D40FC9" w:rsidRDefault="00A30539" w:rsidP="00102A2D">
      <w:pPr>
        <w:spacing w:line="240" w:lineRule="auto"/>
        <w:ind w:right="-341"/>
        <w:jc w:val="both"/>
        <w:rPr>
          <w:rFonts w:eastAsia="Times New Roman"/>
          <w:color w:val="000000" w:themeColor="text1"/>
        </w:rPr>
      </w:pPr>
      <w:r w:rsidRPr="00D40FC9">
        <w:rPr>
          <w:rFonts w:eastAsia="Times New Roman"/>
          <w:color w:val="000000" w:themeColor="text1"/>
        </w:rPr>
        <w:t>U postupku ishođenja posebnih odobrenja za gradnju potrebno je poštivati sljedeće uvjete:</w:t>
      </w:r>
    </w:p>
    <w:p w:rsidR="00A30539" w:rsidRPr="00D40FC9" w:rsidRDefault="00E93AB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minimalna udaljenost antenskih stupova od građevinskog područja naselja je 500 m,</w:t>
      </w:r>
    </w:p>
    <w:p w:rsidR="00E93AB4" w:rsidRPr="00D40FC9" w:rsidRDefault="00E93AB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treba izbjegavati planiranje i izgradnju samostojećih</w:t>
      </w:r>
      <w:r w:rsidR="00761444" w:rsidRPr="00D40FC9">
        <w:rPr>
          <w:rFonts w:eastAsia="Times New Roman"/>
          <w:color w:val="000000" w:themeColor="text1"/>
        </w:rPr>
        <w:t xml:space="preserve"> antenskih stupova na zaštićenom području definiranom ovim planom, a ukoliko je to nemoguće izbjeći radi postizanja osnovne pokrivenosti, isti se trebaju planirati rubno, odnosno na način da se izbjegnu istaknute i krajobrazno vrijedne lokacije i vrhovi uzvisina,</w:t>
      </w:r>
    </w:p>
    <w:p w:rsidR="00761444" w:rsidRPr="00D40FC9" w:rsidRDefault="0076144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u tavim područjima treba planirati minimalan broj stupova koji omogućuje pokrivenost,</w:t>
      </w:r>
    </w:p>
    <w:p w:rsidR="00761444" w:rsidRPr="00D40FC9" w:rsidRDefault="0076144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tipski objekt za smještaj opreme treba planirati da se koriste materijali i boje prilagođene prostornim obilježjima okolnog prostora i tradicionalnoj arhitekturi (žbukana pročelja, dvostrešni krov pokriven crijepom i dr.),</w:t>
      </w:r>
    </w:p>
    <w:p w:rsidR="00761444" w:rsidRPr="00D40FC9" w:rsidRDefault="0076144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ukoliko je na planiranoj lokaciji već izgrađen samostojeći antenski stup koji ne može prihvatiti nove operatere, novi stup se može graditi na udaljenosti koja minimelno utječe na krajobraz</w:t>
      </w:r>
      <w:r w:rsidR="00915363" w:rsidRPr="00D40FC9">
        <w:rPr>
          <w:rFonts w:eastAsia="Times New Roman"/>
          <w:color w:val="000000" w:themeColor="text1"/>
        </w:rPr>
        <w:t>,</w:t>
      </w:r>
    </w:p>
    <w:p w:rsidR="00761444" w:rsidRPr="00D40FC9" w:rsidRDefault="0076144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za planirane samostojeće antenske stupove na području ekološke mreže</w:t>
      </w:r>
      <w:r w:rsidR="004A4B94" w:rsidRPr="00D40FC9">
        <w:rPr>
          <w:rFonts w:eastAsia="Times New Roman"/>
          <w:color w:val="000000" w:themeColor="text1"/>
        </w:rPr>
        <w:t xml:space="preserve"> koji sami sa drugim zahvatima mogu imati bitan utjecaj na područje ekološke mreže, treba ocijeniti sukladno Zakonu o zaštiti prirode, njihovu prihvatljivost za ekološku mrežu, odnosno na ciljeve očuvanja tog područja ekološke mreže,</w:t>
      </w:r>
    </w:p>
    <w:p w:rsidR="004A4B94" w:rsidRPr="00D40FC9" w:rsidRDefault="00A806E4"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temeljem Z</w:t>
      </w:r>
      <w:r w:rsidR="004A4B94" w:rsidRPr="00D40FC9">
        <w:rPr>
          <w:rFonts w:eastAsia="Times New Roman"/>
          <w:color w:val="000000" w:themeColor="text1"/>
        </w:rPr>
        <w:t>akona o poljoprivrednom zemljištu, osobito vrijedno i vrijedno obradivo tlo ne može se koristiti u nepoljoprivredne svrhe osim kad nema niže vrijednog poljoprivrednog zemljišta i kada je utvrđen interes Republike Hrvatske za gradnju objekta koji se prema posebnim propisima grade izvan građevinskog područja</w:t>
      </w:r>
      <w:r w:rsidR="00915363" w:rsidRPr="00D40FC9">
        <w:rPr>
          <w:rFonts w:eastAsia="Times New Roman"/>
          <w:color w:val="000000" w:themeColor="text1"/>
        </w:rPr>
        <w:t>,</w:t>
      </w:r>
      <w:r w:rsidR="004A4B94" w:rsidRPr="00D40FC9">
        <w:rPr>
          <w:rFonts w:eastAsia="Times New Roman"/>
          <w:color w:val="000000" w:themeColor="text1"/>
        </w:rPr>
        <w:t xml:space="preserve"> </w:t>
      </w:r>
    </w:p>
    <w:p w:rsidR="00915363" w:rsidRPr="00D40FC9" w:rsidRDefault="00915363" w:rsidP="00E93AB4">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planom se dozvoljava postavljanje elektroničke komunikacijske infrastrukture i povezane opreme na postojećim građevinama (antenski prihvat) u skladu s posebnim uvjetima tijela i /ili osoba određenih posebnim propisima koji propisuju posebne uvjete prilikom ishođenja lokacijske</w:t>
      </w:r>
    </w:p>
    <w:p w:rsidR="00915363" w:rsidRPr="00D40FC9" w:rsidRDefault="00915363" w:rsidP="00915363">
      <w:pPr>
        <w:pStyle w:val="Odlomakpopisa"/>
        <w:numPr>
          <w:ilvl w:val="0"/>
          <w:numId w:val="45"/>
        </w:numPr>
        <w:spacing w:line="240" w:lineRule="auto"/>
        <w:ind w:left="284" w:right="-341" w:hanging="284"/>
        <w:jc w:val="both"/>
        <w:rPr>
          <w:rFonts w:eastAsia="Times New Roman"/>
          <w:color w:val="000000" w:themeColor="text1"/>
        </w:rPr>
      </w:pPr>
      <w:r w:rsidRPr="00D40FC9">
        <w:rPr>
          <w:rFonts w:eastAsia="Times New Roman"/>
          <w:color w:val="000000" w:themeColor="text1"/>
        </w:rPr>
        <w:t>potrebno je zatražiti suglasnost predstavničkog tijela jedinice lokalne samouprave.</w:t>
      </w:r>
    </w:p>
    <w:p w:rsidR="00A30539" w:rsidRPr="00D40FC9" w:rsidRDefault="00A30539"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79b.</w:t>
      </w:r>
    </w:p>
    <w:p w:rsidR="00915363" w:rsidRPr="00D40FC9" w:rsidRDefault="00915363" w:rsidP="0061657A">
      <w:pPr>
        <w:spacing w:line="240" w:lineRule="auto"/>
        <w:ind w:right="-341"/>
        <w:jc w:val="both"/>
        <w:rPr>
          <w:rFonts w:eastAsia="Times New Roman"/>
          <w:color w:val="000000" w:themeColor="text1"/>
        </w:rPr>
      </w:pPr>
      <w:r w:rsidRPr="00D40FC9">
        <w:rPr>
          <w:rFonts w:eastAsia="Times New Roman"/>
          <w:color w:val="000000" w:themeColor="text1"/>
        </w:rPr>
        <w:t xml:space="preserve">Za </w:t>
      </w:r>
      <w:r w:rsidR="0061657A" w:rsidRPr="00D40FC9">
        <w:rPr>
          <w:rFonts w:eastAsia="Times New Roman"/>
          <w:color w:val="000000" w:themeColor="text1"/>
        </w:rPr>
        <w:t>zaštitu nepokretnih kulturnih dobara određuju se dodatne mjere zaštite:</w:t>
      </w:r>
    </w:p>
    <w:p w:rsidR="00102A2D" w:rsidRPr="00D40FC9" w:rsidRDefault="0061657A" w:rsidP="0061657A">
      <w:pPr>
        <w:pStyle w:val="Odlomakpopisa"/>
        <w:numPr>
          <w:ilvl w:val="0"/>
          <w:numId w:val="47"/>
        </w:numPr>
        <w:spacing w:line="240" w:lineRule="auto"/>
        <w:ind w:left="284" w:right="-341" w:hanging="284"/>
        <w:jc w:val="both"/>
        <w:rPr>
          <w:rFonts w:eastAsia="Times New Roman"/>
          <w:color w:val="000000" w:themeColor="text1"/>
        </w:rPr>
      </w:pPr>
      <w:r w:rsidRPr="00D40FC9">
        <w:rPr>
          <w:rFonts w:eastAsia="Times New Roman"/>
          <w:color w:val="000000" w:themeColor="text1"/>
        </w:rPr>
        <w:t>na svim lokacijama na kojima su već izgrađeni samostojeći antenski stupovi, a za koje je potrebno dokazati legalitet aktom za gradnju i uporabu u skladu sa zakonom, u postupku utvrđivanja legaliteta potrebno je od nadležnog konzervatorskog odjela ishoditi potvrdu da nije došlo do devastacije kulturnog dobra,</w:t>
      </w:r>
    </w:p>
    <w:p w:rsidR="0061657A" w:rsidRPr="00D40FC9" w:rsidRDefault="0061657A" w:rsidP="0061657A">
      <w:pPr>
        <w:pStyle w:val="Odlomakpopisa"/>
        <w:numPr>
          <w:ilvl w:val="0"/>
          <w:numId w:val="47"/>
        </w:numPr>
        <w:spacing w:line="240" w:lineRule="auto"/>
        <w:ind w:left="284" w:right="-341" w:hanging="284"/>
        <w:jc w:val="both"/>
        <w:rPr>
          <w:rFonts w:eastAsia="Times New Roman"/>
          <w:color w:val="000000" w:themeColor="text1"/>
        </w:rPr>
      </w:pPr>
      <w:r w:rsidRPr="00D40FC9">
        <w:rPr>
          <w:rFonts w:eastAsia="Times New Roman"/>
          <w:color w:val="000000" w:themeColor="text1"/>
        </w:rPr>
        <w:t xml:space="preserve">samostojeći antenski stupovi ne smiju se graditi u blizini područja urbanih, poluurbanih i ruralnih cijelina, arheoloških i etnografskih lokaliteta, te </w:t>
      </w:r>
      <w:r w:rsidR="003C7693" w:rsidRPr="00D40FC9">
        <w:rPr>
          <w:rFonts w:eastAsia="Times New Roman"/>
          <w:color w:val="000000" w:themeColor="text1"/>
        </w:rPr>
        <w:t xml:space="preserve">u užoj i široj zoni zaštićenih </w:t>
      </w:r>
      <w:r w:rsidRPr="00D40FC9">
        <w:rPr>
          <w:rFonts w:eastAsia="Times New Roman"/>
          <w:color w:val="000000" w:themeColor="text1"/>
        </w:rPr>
        <w:t>pojedinačnih spomenika graditeljstva, graditeljskih sklopova, te kulturnog i kultiviranog krajolika</w:t>
      </w:r>
      <w:r w:rsidR="003C7693" w:rsidRPr="00D40FC9">
        <w:rPr>
          <w:rFonts w:eastAsia="Times New Roman"/>
          <w:color w:val="000000" w:themeColor="text1"/>
        </w:rPr>
        <w:t>,</w:t>
      </w:r>
    </w:p>
    <w:p w:rsidR="003C7693" w:rsidRPr="00D40FC9" w:rsidRDefault="00A806E4" w:rsidP="0061657A">
      <w:pPr>
        <w:pStyle w:val="Odlomakpopisa"/>
        <w:numPr>
          <w:ilvl w:val="0"/>
          <w:numId w:val="47"/>
        </w:numPr>
        <w:spacing w:line="240" w:lineRule="auto"/>
        <w:ind w:left="284" w:right="-341" w:hanging="284"/>
        <w:jc w:val="both"/>
        <w:rPr>
          <w:rFonts w:eastAsia="Times New Roman"/>
          <w:color w:val="000000" w:themeColor="text1"/>
        </w:rPr>
      </w:pPr>
      <w:r w:rsidRPr="00D40FC9">
        <w:rPr>
          <w:rFonts w:eastAsia="Times New Roman"/>
          <w:color w:val="000000" w:themeColor="text1"/>
        </w:rPr>
        <w:t xml:space="preserve">potrebno je izbjegavati šira </w:t>
      </w:r>
      <w:r w:rsidR="003C7693" w:rsidRPr="00D40FC9">
        <w:rPr>
          <w:rFonts w:eastAsia="Times New Roman"/>
          <w:color w:val="000000" w:themeColor="text1"/>
        </w:rPr>
        <w:t>područja evidentiranih i registriranih arheoloških lokaliteta i krajobraznih vrijednosti,</w:t>
      </w:r>
    </w:p>
    <w:p w:rsidR="003C7693" w:rsidRPr="00D40FC9" w:rsidRDefault="003C7693" w:rsidP="0061657A">
      <w:pPr>
        <w:pStyle w:val="Odlomakpopisa"/>
        <w:numPr>
          <w:ilvl w:val="0"/>
          <w:numId w:val="47"/>
        </w:numPr>
        <w:spacing w:line="240" w:lineRule="auto"/>
        <w:ind w:left="284" w:right="-341" w:hanging="284"/>
        <w:jc w:val="both"/>
        <w:rPr>
          <w:rFonts w:eastAsia="Times New Roman"/>
          <w:color w:val="000000" w:themeColor="text1"/>
        </w:rPr>
      </w:pPr>
      <w:r w:rsidRPr="00D40FC9">
        <w:rPr>
          <w:rFonts w:eastAsia="Times New Roman"/>
          <w:color w:val="000000" w:themeColor="text1"/>
        </w:rPr>
        <w:t>prije utvrđivanja mikrolakacije za izgradnju elektroničke komunikacijske infrastrukture i povezane opreme na smostojećim antenskim stupovima unutar područja elektroničke komunikacijske zone, potrebno je provesti stručnu analizu odnosa građevine prema evidentiranim i zaštićenim kulturnim dobrima. Stručna analiza uključuje arheološki pregled terena i izradu konzervatorske podloge, a prethodi izdavanju posebnih uvjeta. Temeljem provedene analize i dostavljenih podataka, nadležni konzervatorski odjel očitovati će se o mogućnosti izgradnje samostojećeg antenskog stupa na predviđenoj lokaciji.</w:t>
      </w:r>
    </w:p>
    <w:p w:rsidR="001F6A20" w:rsidRPr="00D40FC9" w:rsidRDefault="001F6A20" w:rsidP="0042444A">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79c</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Bazne stanice nije dozvoljeno postavljati u radijusu od 500 metara od javnih, društvenih, stambenih i turističkih sadržaja. Za iste je potrebno zatražiti suglasnost predstavničkog tijela jedinice lokalne samouprave.</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s="Arial"/>
          <w:b/>
          <w:color w:val="000000" w:themeColor="text1"/>
          <w:szCs w:val="22"/>
        </w:rPr>
      </w:pPr>
      <w:bookmarkStart w:id="158" w:name="page24"/>
      <w:bookmarkEnd w:id="158"/>
      <w:r w:rsidRPr="00D40FC9">
        <w:rPr>
          <w:rFonts w:eastAsia="Times New Roman" w:cs="Arial"/>
          <w:b/>
          <w:color w:val="000000" w:themeColor="text1"/>
          <w:szCs w:val="22"/>
        </w:rPr>
        <w:t>5.4. Energetski sustav</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80.</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Plan određuje mrežu i način opskrbe elektr</w:t>
      </w:r>
      <w:r w:rsidRPr="00D40FC9">
        <w:rPr>
          <w:rFonts w:eastAsia="Times New Roman" w:cs="Arial"/>
          <w:color w:val="000000" w:themeColor="text1"/>
          <w:spacing w:val="1"/>
          <w:szCs w:val="22"/>
        </w:rPr>
        <w:t>ič</w:t>
      </w:r>
      <w:r w:rsidRPr="00D40FC9">
        <w:rPr>
          <w:rFonts w:eastAsia="Times New Roman" w:cs="Arial"/>
          <w:color w:val="000000" w:themeColor="text1"/>
          <w:szCs w:val="22"/>
        </w:rPr>
        <w:t>nom energijom svih naselja te zona gospodarske i turist</w:t>
      </w:r>
      <w:r w:rsidRPr="00D40FC9">
        <w:rPr>
          <w:rFonts w:eastAsia="Times New Roman" w:cs="Arial"/>
          <w:color w:val="000000" w:themeColor="text1"/>
          <w:spacing w:val="1"/>
          <w:szCs w:val="22"/>
        </w:rPr>
        <w:t>ič</w:t>
      </w:r>
      <w:r w:rsidRPr="00D40FC9">
        <w:rPr>
          <w:rFonts w:eastAsia="Times New Roman" w:cs="Arial"/>
          <w:color w:val="000000" w:themeColor="text1"/>
          <w:szCs w:val="22"/>
        </w:rPr>
        <w:t>ke namjene.</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Rekonstrukcija postoj</w:t>
      </w:r>
      <w:r w:rsidRPr="00D40FC9">
        <w:rPr>
          <w:rFonts w:eastAsia="Times New Roman" w:cs="Arial"/>
          <w:color w:val="000000" w:themeColor="text1"/>
          <w:spacing w:val="1"/>
          <w:szCs w:val="22"/>
        </w:rPr>
        <w:t>eć</w:t>
      </w:r>
      <w:r w:rsidRPr="00D40FC9">
        <w:rPr>
          <w:rFonts w:eastAsia="Times New Roman" w:cs="Arial"/>
          <w:color w:val="000000" w:themeColor="text1"/>
          <w:szCs w:val="22"/>
        </w:rPr>
        <w:t>ih i gradnja novih elektroenergetskih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đevina kao i kabliranje pojedinih dijelova trase odr</w:t>
      </w:r>
      <w:r w:rsidRPr="00D40FC9">
        <w:rPr>
          <w:rFonts w:eastAsia="Times New Roman" w:cs="Arial"/>
          <w:color w:val="000000" w:themeColor="text1"/>
          <w:spacing w:val="2"/>
          <w:szCs w:val="22"/>
        </w:rPr>
        <w:t>e</w:t>
      </w:r>
      <w:r w:rsidRPr="00D40FC9">
        <w:rPr>
          <w:rFonts w:eastAsia="Times New Roman" w:cs="Arial"/>
          <w:color w:val="000000" w:themeColor="text1"/>
          <w:szCs w:val="22"/>
        </w:rPr>
        <w:t>đuje se lokacijskom  dozvolom prema rješenjima Plana, tj. planova nižeg red</w:t>
      </w:r>
      <w:r w:rsidRPr="00D40FC9">
        <w:rPr>
          <w:rFonts w:eastAsia="Times New Roman" w:cs="Arial"/>
          <w:color w:val="000000" w:themeColor="text1"/>
          <w:spacing w:val="1"/>
          <w:szCs w:val="22"/>
        </w:rPr>
        <w:t>a</w:t>
      </w:r>
      <w:r w:rsidRPr="00D40FC9">
        <w:rPr>
          <w:rFonts w:eastAsia="Times New Roman" w:cs="Arial"/>
          <w:color w:val="000000" w:themeColor="text1"/>
          <w:szCs w:val="22"/>
        </w:rPr>
        <w:t xml:space="preserve">,uključivo utvrđene uvjete </w:t>
      </w:r>
      <w:r w:rsidRPr="00D40FC9">
        <w:rPr>
          <w:color w:val="000000" w:themeColor="text1"/>
        </w:rPr>
        <w:t>nadležnog tijela elektroprivrede.</w:t>
      </w:r>
    </w:p>
    <w:p w:rsidR="001F6A20" w:rsidRPr="00D40FC9" w:rsidRDefault="001F6A20" w:rsidP="00102A2D">
      <w:pPr>
        <w:numPr>
          <w:ilvl w:val="12"/>
          <w:numId w:val="0"/>
        </w:numPr>
        <w:spacing w:line="240" w:lineRule="auto"/>
        <w:ind w:right="-341"/>
        <w:jc w:val="both"/>
        <w:rPr>
          <w:color w:val="000000" w:themeColor="text1"/>
          <w:szCs w:val="22"/>
        </w:rPr>
      </w:pPr>
    </w:p>
    <w:p w:rsidR="00102A2D" w:rsidRPr="00D40FC9" w:rsidRDefault="008A1081" w:rsidP="00102A2D">
      <w:pPr>
        <w:numPr>
          <w:ilvl w:val="12"/>
          <w:numId w:val="0"/>
        </w:numPr>
        <w:spacing w:line="240" w:lineRule="auto"/>
        <w:ind w:right="-341"/>
        <w:jc w:val="both"/>
        <w:rPr>
          <w:color w:val="000000" w:themeColor="text1"/>
          <w:szCs w:val="22"/>
        </w:rPr>
      </w:pPr>
      <w:r w:rsidRPr="00D40FC9">
        <w:rPr>
          <w:color w:val="000000" w:themeColor="text1"/>
          <w:szCs w:val="22"/>
        </w:rPr>
        <w:t>Članak 81.</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Sustav opskrbe električnom energijom na razini ovog Plana omogućuje izgradnju objekata i postrojenja za proizvodnju, prijenos i transformaciju električne energije uz zadovoljavanje zakonom propisanih uvjeta u postojećim i planiranim gospodarskim zonama.</w:t>
      </w:r>
    </w:p>
    <w:p w:rsidR="00102A2D" w:rsidRPr="00D40FC9" w:rsidRDefault="00102A2D" w:rsidP="00102A2D">
      <w:pPr>
        <w:numPr>
          <w:ilvl w:val="12"/>
          <w:numId w:val="0"/>
        </w:numPr>
        <w:spacing w:line="240" w:lineRule="auto"/>
        <w:ind w:right="-341"/>
        <w:jc w:val="both"/>
        <w:rPr>
          <w:color w:val="000000" w:themeColor="text1"/>
          <w:szCs w:val="22"/>
        </w:rPr>
      </w:pPr>
      <w:r w:rsidRPr="00D40FC9">
        <w:rPr>
          <w:color w:val="000000" w:themeColor="text1"/>
          <w:szCs w:val="22"/>
        </w:rPr>
        <w:t>Mjesna transformatorska postrojenja postavljaju se tako da je moguć kolni pristup barem jednom pročelju i da su uklopljena u okoliš. Ako se grade kao samostalne građevine, obvezno je hortikulturno uređenje okoliša. Potrebno je izvršiti kabliranje elektroenergetske mreže.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Minimalna udaljenost transformatorske stanice od susjedne čestice mora iznositi 1m, od ceste (puta) 3m.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Transformatorska stanica mora imati kolni pristup s javne površine. Transformatorske stanice se mogu izvesti i u sklopu novih građevina.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Prilikom gradnje novih ili rekonstrukcije postojećih elektroenergetskih objekata trase iz Plana se mogu korigirati radi prilagodbe tehničkim rješenjima, imovinsko-pravnim odnosima i stanju na terenu.</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Ukoliko se pokaže potreba za dodatnom količinom električne energije, dozvoljava se izgradnja transformatorske stanice unutar površina bilo koje namjene što se neće smatrati izmjenom ovog Plana.</w:t>
      </w:r>
    </w:p>
    <w:p w:rsidR="003634DF" w:rsidRPr="00D40FC9" w:rsidRDefault="003634DF" w:rsidP="00102A2D">
      <w:pPr>
        <w:spacing w:line="240" w:lineRule="auto"/>
        <w:ind w:right="-341"/>
        <w:jc w:val="both"/>
        <w:rPr>
          <w:color w:val="000000" w:themeColor="text1"/>
          <w:szCs w:val="22"/>
        </w:rPr>
      </w:pPr>
      <w:r w:rsidRPr="00D40FC9">
        <w:rPr>
          <w:color w:val="000000" w:themeColor="text1"/>
          <w:szCs w:val="22"/>
        </w:rPr>
        <w:t>Ukoliko se pokaže potreba za izgradnjom novih elektroenergetskih objekata, dozvoljava se izgradnja</w:t>
      </w:r>
      <w:r w:rsidR="006E22B5" w:rsidRPr="00D40FC9">
        <w:rPr>
          <w:color w:val="000000" w:themeColor="text1"/>
          <w:szCs w:val="22"/>
        </w:rPr>
        <w:t xml:space="preserve"> elektroenergetskih linijskih građevina i distributivnih transformatorskih stanica i na područjima gdje Planom nije dopuštena izgradnja bez da se donese Plan niže razine.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Uvažavati Pravilnik o tehničkim normativima za izgradnju nadzemnih elektroenergetskih vodova nazivnog napona od 1 do 400 kV ( SL 65/88 i NN 24/97), koji određuje minimalne sigurnosne udaljenosti i razmake i time postavlja posebne uvjete građenja za sve građevine u koridoru postojećih nadzemnih vodova, a za podzemne kabele uvažiti gransku normu Tehnički uvjeti za polaganje elektroenergetskih kabela nazivnog napona 1 kV do 35 kV (Bilten HEP-Distribucije broj 130, od 31. prosinca 2003.)</w:t>
      </w:r>
    </w:p>
    <w:p w:rsidR="00102A2D" w:rsidRPr="00D40FC9" w:rsidRDefault="00102A2D" w:rsidP="00102A2D">
      <w:pPr>
        <w:spacing w:before="7" w:line="240" w:lineRule="auto"/>
        <w:ind w:right="-341"/>
        <w:jc w:val="both"/>
        <w:rPr>
          <w:color w:val="000000" w:themeColor="text1"/>
          <w:sz w:val="24"/>
          <w:szCs w:val="24"/>
        </w:rPr>
      </w:pPr>
      <w:r w:rsidRPr="00D40FC9">
        <w:rPr>
          <w:color w:val="000000" w:themeColor="text1"/>
          <w:szCs w:val="22"/>
        </w:rPr>
        <w:t>U slučaju neizbježnog premještanja nadzemnih i podzemnih vodova ili križanja, odnosno približavanja, potrebno je pribaviti odgovarajuću projektnu dokumentaciju za investitora HEP, prema tehničkom rješenju dogovorenom s  HEP-ODS-om i za nju ishoditi sve potrebne dozvole.</w:t>
      </w:r>
    </w:p>
    <w:p w:rsidR="00B84F07" w:rsidRPr="00D40FC9" w:rsidRDefault="00B84F07"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82.</w:t>
      </w:r>
    </w:p>
    <w:p w:rsidR="00102A2D" w:rsidRPr="00D40FC9" w:rsidRDefault="00102A2D" w:rsidP="00102A2D">
      <w:pPr>
        <w:spacing w:before="4" w:line="240" w:lineRule="auto"/>
        <w:ind w:right="-341"/>
        <w:jc w:val="both"/>
        <w:rPr>
          <w:rFonts w:eastAsia="Times New Roman" w:cs="Arial"/>
          <w:color w:val="000000" w:themeColor="text1"/>
          <w:szCs w:val="22"/>
        </w:rPr>
      </w:pPr>
      <w:r w:rsidRPr="00D40FC9">
        <w:rPr>
          <w:rFonts w:eastAsia="Times New Roman" w:cs="Arial"/>
          <w:color w:val="000000" w:themeColor="text1"/>
          <w:szCs w:val="22"/>
        </w:rPr>
        <w:t>Uz nadzemne postojeće i planirane dalekovode odr</w:t>
      </w:r>
      <w:r w:rsidRPr="00D40FC9">
        <w:rPr>
          <w:rFonts w:eastAsia="Times New Roman" w:cs="Arial"/>
          <w:color w:val="000000" w:themeColor="text1"/>
          <w:spacing w:val="1"/>
          <w:szCs w:val="22"/>
        </w:rPr>
        <w:t>e</w:t>
      </w:r>
      <w:r w:rsidRPr="00D40FC9">
        <w:rPr>
          <w:rFonts w:eastAsia="Times New Roman" w:cs="Arial"/>
          <w:color w:val="000000" w:themeColor="text1"/>
          <w:szCs w:val="22"/>
        </w:rPr>
        <w:t xml:space="preserve">đuju se širine zaštitnih pojasa: </w:t>
      </w:r>
    </w:p>
    <w:p w:rsidR="00102A2D" w:rsidRPr="00D40FC9" w:rsidRDefault="00102A2D" w:rsidP="00102A2D">
      <w:pPr>
        <w:spacing w:line="240" w:lineRule="auto"/>
        <w:ind w:right="-341"/>
        <w:jc w:val="both"/>
        <w:rPr>
          <w:color w:val="000000" w:themeColor="text1"/>
        </w:rPr>
      </w:pPr>
      <w:r w:rsidRPr="00D40FC9">
        <w:rPr>
          <w:rFonts w:eastAsia="Times New Roman" w:cs="Arial"/>
          <w:color w:val="000000" w:themeColor="text1"/>
          <w:szCs w:val="22"/>
        </w:rPr>
        <w:t xml:space="preserve">DVVN110kV-40m </w:t>
      </w:r>
      <w:r w:rsidRPr="00D40FC9">
        <w:rPr>
          <w:color w:val="000000" w:themeColor="text1"/>
        </w:rPr>
        <w:t>(20+20 od osi DV-a)</w:t>
      </w:r>
      <w:r w:rsidR="00ED6E92" w:rsidRPr="00D40FC9">
        <w:rPr>
          <w:color w:val="000000" w:themeColor="text1"/>
        </w:rPr>
        <w:t>.</w:t>
      </w:r>
    </w:p>
    <w:p w:rsidR="00ED6E92" w:rsidRPr="00D40FC9" w:rsidRDefault="00ED6E92"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U</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zaštitnim</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pojasevima</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nadzemnih</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dalekovoda</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mog</w:t>
      </w:r>
      <w:r w:rsidRPr="00D40FC9">
        <w:rPr>
          <w:rFonts w:eastAsia="Times New Roman" w:cs="Arial"/>
          <w:color w:val="000000" w:themeColor="text1"/>
          <w:spacing w:val="2"/>
          <w:szCs w:val="22"/>
        </w:rPr>
        <w:t>u</w:t>
      </w:r>
      <w:r w:rsidRPr="00D40FC9">
        <w:rPr>
          <w:rFonts w:eastAsia="Times New Roman" w:cs="Arial"/>
          <w:color w:val="000000" w:themeColor="text1"/>
          <w:szCs w:val="22"/>
        </w:rPr>
        <w:t>ća</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je</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rekonstrukcija i</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gradnja građevina</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uz</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obveznu</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prethodnu</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suglasnost</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nadležnog</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tijela</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elektroprivrede.</w:t>
      </w:r>
    </w:p>
    <w:p w:rsidR="00102A2D" w:rsidRPr="00D40FC9" w:rsidRDefault="00102A2D" w:rsidP="00102A2D">
      <w:pPr>
        <w:spacing w:line="240" w:lineRule="auto"/>
        <w:ind w:right="-341"/>
        <w:jc w:val="both"/>
        <w:rPr>
          <w:rFonts w:eastAsia="Times New Roman" w:cs="Arial"/>
          <w:color w:val="000000" w:themeColor="text1"/>
          <w:szCs w:val="22"/>
        </w:rPr>
      </w:pPr>
      <w:r w:rsidRPr="00D40FC9">
        <w:rPr>
          <w:color w:val="000000" w:themeColor="text1"/>
        </w:rPr>
        <w:t>Ograničenja unutar zaštitnih pojaseva primjenjuju na temelju uvjeta nadležnog javnopravnog tijela koje upravlja dalekovodom.</w:t>
      </w:r>
    </w:p>
    <w:p w:rsidR="00102A2D" w:rsidRPr="00D40FC9" w:rsidRDefault="00102A2D" w:rsidP="00102A2D">
      <w:pPr>
        <w:ind w:right="-341"/>
        <w:jc w:val="both"/>
        <w:rPr>
          <w:rFonts w:cs="Arial"/>
          <w:color w:val="000000" w:themeColor="text1"/>
        </w:rPr>
      </w:pPr>
      <w:r w:rsidRPr="00D40FC9">
        <w:rPr>
          <w:rFonts w:cs="Arial"/>
          <w:color w:val="000000" w:themeColor="text1"/>
        </w:rPr>
        <w:t>Planiranje prostora u okolini postojećeg dalekovoda 110 kV vrši se uvažavajući uvjete razgraničenja prostora prema obilježju korištenja i namjeni. Prilikom planiranja prostora potrebno je voditi računa da li postoji preklapanje planirane namjene prostora sa trasom postojećeg dalekovoda 110 kV, jer je Prostornim planom Zadarske Županije određen zaštitni pojas (koridor) dalekovoda širine 40 m, u kojem se moraju poštivati propisane odedbe za građevine koje se nalaze unutar zaštitnog pojasa (koridora) dalekovoda.</w:t>
      </w:r>
    </w:p>
    <w:p w:rsidR="00102A2D" w:rsidRPr="00D40FC9" w:rsidRDefault="00102A2D" w:rsidP="00102A2D">
      <w:pPr>
        <w:ind w:right="-341"/>
        <w:jc w:val="both"/>
        <w:rPr>
          <w:rFonts w:cs="Arial"/>
          <w:color w:val="000000" w:themeColor="text1"/>
        </w:rPr>
      </w:pPr>
      <w:r w:rsidRPr="00D40FC9">
        <w:rPr>
          <w:rFonts w:cs="Arial"/>
          <w:color w:val="000000" w:themeColor="text1"/>
        </w:rPr>
        <w:t>Zaštitni pojas (koridor) je prostor u kojem se prilikom projektiranja, izgradnje i ekspolatacije treba pridržavati kriterija iz ''Pravilnika o tehničkim normativima za izgradnju nadzemnih elektroenergetskih vodova nazivnog napona od 1 do 400 kV''. Prostor unutar zaštitnog koridora rezerviran je isključivo za potrebe redovnog pogona i održavanja dalekovoda. U koridoru dalekovoda u pravilu se ne mogu graditi nadzemni objekti, dok se uvjeti korištenja prostora ispod dalekovoda moraju također regulirati primjenom pozitivno važećih tehničkih ili drugih provedbenih propisa.</w:t>
      </w:r>
    </w:p>
    <w:p w:rsidR="00102A2D" w:rsidRPr="00D40FC9" w:rsidRDefault="00102A2D" w:rsidP="00102A2D">
      <w:pPr>
        <w:ind w:right="-341"/>
        <w:jc w:val="both"/>
        <w:rPr>
          <w:rFonts w:cs="Arial"/>
          <w:color w:val="000000" w:themeColor="text1"/>
        </w:rPr>
      </w:pPr>
      <w:r w:rsidRPr="00D40FC9">
        <w:rPr>
          <w:rFonts w:cs="Arial"/>
          <w:color w:val="000000" w:themeColor="text1"/>
        </w:rPr>
        <w:t>Gradnja nadzemnih objekata može se odvijati u rubnom području koridora ili kad se isti presijeca razizemnim ili podzemnim infrastrukturnim objektima (prometnice, plinovodi, vodovodi, telekomunikacije, odvodnja) samo temeljem pribavljenih posebnih uvjeta građenja kojima se određuje udaljenost pasivnih (konstruktivnih) i aktivnih dijelova (pod naponom) dalekovoda i građevina koji se namjeravaju graditi u njegovoj okolini.</w:t>
      </w:r>
    </w:p>
    <w:p w:rsidR="00102A2D" w:rsidRPr="00D40FC9" w:rsidRDefault="00102A2D" w:rsidP="00102A2D">
      <w:pPr>
        <w:ind w:right="-341"/>
        <w:jc w:val="both"/>
        <w:rPr>
          <w:rFonts w:cs="Arial"/>
          <w:color w:val="000000" w:themeColor="text1"/>
        </w:rPr>
      </w:pPr>
      <w:r w:rsidRPr="00D40FC9">
        <w:rPr>
          <w:rFonts w:cs="Arial"/>
          <w:color w:val="000000" w:themeColor="text1"/>
        </w:rPr>
        <w:t>Posebni uvjeti građenja u dijelu koji se odnosi na primjenu tehničkih propisa iz područja elektroenergetike moraju se zatražiti od Hrvatskog operatera prijenosnog sustava, nadležnog za</w:t>
      </w:r>
      <w:r w:rsidR="006D2A8D" w:rsidRPr="00D40FC9">
        <w:rPr>
          <w:rFonts w:cs="Arial"/>
          <w:color w:val="000000" w:themeColor="text1"/>
        </w:rPr>
        <w:t xml:space="preserve"> </w:t>
      </w:r>
      <w:r w:rsidRPr="00D40FC9">
        <w:rPr>
          <w:rFonts w:cs="Arial"/>
          <w:color w:val="000000" w:themeColor="text1"/>
        </w:rPr>
        <w:t>izgradnju, pogon i održavanje visokonaponskih dalekovoda i transformatorskih stanica.</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83.</w:t>
      </w:r>
    </w:p>
    <w:p w:rsidR="00102A2D" w:rsidRPr="00D40FC9" w:rsidRDefault="00102A2D" w:rsidP="00102A2D">
      <w:pPr>
        <w:spacing w:line="240" w:lineRule="auto"/>
        <w:ind w:right="-341"/>
        <w:jc w:val="both"/>
        <w:rPr>
          <w:rFonts w:eastAsia="Times New Roman" w:cs="Arial"/>
          <w:color w:val="000000" w:themeColor="text1"/>
          <w:position w:val="-12"/>
          <w:szCs w:val="22"/>
        </w:rPr>
      </w:pPr>
      <w:r w:rsidRPr="00D40FC9">
        <w:rPr>
          <w:rFonts w:eastAsia="Times New Roman" w:cs="Arial"/>
          <w:color w:val="000000" w:themeColor="text1"/>
          <w:position w:val="-12"/>
          <w:szCs w:val="22"/>
        </w:rPr>
        <w:t>Planom</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je</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predviđena</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minimalna</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površina</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građevinske</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čestice</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za</w:t>
      </w:r>
      <w:r w:rsidR="00006E0A" w:rsidRPr="00D40FC9">
        <w:rPr>
          <w:rFonts w:eastAsia="Times New Roman" w:cs="Arial"/>
          <w:color w:val="000000" w:themeColor="text1"/>
          <w:position w:val="-12"/>
          <w:szCs w:val="22"/>
        </w:rPr>
        <w:t xml:space="preserve"> </w:t>
      </w:r>
      <w:r w:rsidRPr="00D40FC9">
        <w:rPr>
          <w:rFonts w:eastAsia="Times New Roman" w:cs="Arial"/>
          <w:color w:val="000000" w:themeColor="text1"/>
          <w:position w:val="-12"/>
          <w:szCs w:val="22"/>
        </w:rPr>
        <w:t>trafostanicu:</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40</w:t>
      </w:r>
      <w:r w:rsidRPr="00D40FC9">
        <w:rPr>
          <w:rFonts w:eastAsia="Times New Roman" w:cs="Arial"/>
          <w:color w:val="000000" w:themeColor="text1"/>
          <w:spacing w:val="-1"/>
          <w:szCs w:val="22"/>
        </w:rPr>
        <w:t>m</w:t>
      </w:r>
      <w:r w:rsidRPr="00D40FC9">
        <w:rPr>
          <w:rFonts w:eastAsia="Times New Roman" w:cs="Arial"/>
          <w:color w:val="000000" w:themeColor="text1"/>
          <w:position w:val="13"/>
          <w:sz w:val="14"/>
          <w:szCs w:val="14"/>
        </w:rPr>
        <w:t>2</w:t>
      </w:r>
      <w:r w:rsidRPr="00D40FC9">
        <w:rPr>
          <w:rFonts w:eastAsia="Times New Roman" w:cs="Arial"/>
          <w:color w:val="000000" w:themeColor="text1"/>
          <w:szCs w:val="22"/>
        </w:rPr>
        <w:t>za10/04kV</w:t>
      </w:r>
    </w:p>
    <w:p w:rsidR="00102A2D" w:rsidRPr="00D40FC9" w:rsidRDefault="00102A2D" w:rsidP="00102A2D">
      <w:pPr>
        <w:spacing w:before="11"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84.</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Svi podzemni elektrovodovi  izvode se kroz prometnice, odnosno priklj</w:t>
      </w:r>
      <w:r w:rsidRPr="00D40FC9">
        <w:rPr>
          <w:rFonts w:eastAsia="Times New Roman" w:cs="Arial"/>
          <w:color w:val="000000" w:themeColor="text1"/>
          <w:spacing w:val="1"/>
          <w:szCs w:val="22"/>
        </w:rPr>
        <w:t>uč</w:t>
      </w:r>
      <w:r w:rsidRPr="00D40FC9">
        <w:rPr>
          <w:rFonts w:eastAsia="Times New Roman" w:cs="Arial"/>
          <w:color w:val="000000" w:themeColor="text1"/>
          <w:szCs w:val="22"/>
        </w:rPr>
        <w:t>ci za pojedine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đevine kroz priključne kolne putove.</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Nadzemni vodovi izvode se paralelno s prometnicama, odnosno pristupnim putovima neposredno uz granice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đevinskih čestica.</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Nije dopušteno projektiranje niti izv</w:t>
      </w:r>
      <w:r w:rsidRPr="00D40FC9">
        <w:rPr>
          <w:rFonts w:eastAsia="Times New Roman" w:cs="Arial"/>
          <w:color w:val="000000" w:themeColor="text1"/>
          <w:spacing w:val="2"/>
          <w:szCs w:val="22"/>
        </w:rPr>
        <w:t>o</w:t>
      </w:r>
      <w:r w:rsidRPr="00D40FC9">
        <w:rPr>
          <w:rFonts w:eastAsia="Times New Roman" w:cs="Arial"/>
          <w:color w:val="000000" w:themeColor="text1"/>
          <w:szCs w:val="22"/>
        </w:rPr>
        <w:t>đenje elektrovodova (podzemnih i nadzemnih) kojima bi  se ometalo izv</w:t>
      </w:r>
      <w:r w:rsidRPr="00D40FC9">
        <w:rPr>
          <w:rFonts w:eastAsia="Times New Roman" w:cs="Arial"/>
          <w:color w:val="000000" w:themeColor="text1"/>
          <w:spacing w:val="1"/>
          <w:szCs w:val="22"/>
        </w:rPr>
        <w:t>o</w:t>
      </w:r>
      <w:r w:rsidRPr="00D40FC9">
        <w:rPr>
          <w:rFonts w:eastAsia="Times New Roman" w:cs="Arial"/>
          <w:color w:val="000000" w:themeColor="text1"/>
          <w:szCs w:val="22"/>
        </w:rPr>
        <w:t>đenje građevina na građevinskim česticama, odnosno realizacija planiranih građevina.</w:t>
      </w:r>
    </w:p>
    <w:p w:rsidR="00102A2D" w:rsidRPr="00D40FC9" w:rsidRDefault="00102A2D"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85.</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Instalacije javne rasvjete u pravilu se izvode postoj</w:t>
      </w:r>
      <w:r w:rsidRPr="00D40FC9">
        <w:rPr>
          <w:rFonts w:eastAsia="Times New Roman" w:cs="Arial"/>
          <w:color w:val="000000" w:themeColor="text1"/>
          <w:spacing w:val="1"/>
          <w:szCs w:val="22"/>
        </w:rPr>
        <w:t>eć</w:t>
      </w:r>
      <w:r w:rsidRPr="00D40FC9">
        <w:rPr>
          <w:rFonts w:eastAsia="Times New Roman" w:cs="Arial"/>
          <w:color w:val="000000" w:themeColor="text1"/>
          <w:szCs w:val="22"/>
        </w:rPr>
        <w:t>im, odnosno planiranim nogostupom uz prometnice. Prilikom odobravanja izvedbe javne rasvjete, rasvjetna tijela treba definirati, sukladno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đevinama na području kojih se javna rasvjeta izvodi.</w:t>
      </w:r>
    </w:p>
    <w:p w:rsidR="001657BB" w:rsidRPr="00D40FC9" w:rsidRDefault="001657BB" w:rsidP="00102A2D">
      <w:pPr>
        <w:spacing w:before="3" w:line="240" w:lineRule="auto"/>
        <w:ind w:right="-341"/>
        <w:jc w:val="both"/>
        <w:rPr>
          <w:rFonts w:eastAsia="Times New Roman" w:cs="Arial"/>
          <w:color w:val="000000" w:themeColor="text1"/>
          <w:szCs w:val="22"/>
        </w:rPr>
      </w:pPr>
    </w:p>
    <w:p w:rsidR="00102A2D" w:rsidRPr="00D40FC9" w:rsidRDefault="003734AA"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85a</w:t>
      </w:r>
      <w:r w:rsidR="00102A2D" w:rsidRPr="00D40FC9">
        <w:rPr>
          <w:rFonts w:eastAsia="Times New Roman" w:cs="Arial"/>
          <w:color w:val="000000" w:themeColor="text1"/>
          <w:szCs w:val="22"/>
        </w:rPr>
        <w:t>.</w:t>
      </w:r>
    </w:p>
    <w:p w:rsidR="00102A2D" w:rsidRPr="00D40FC9" w:rsidRDefault="00102A2D" w:rsidP="00102A2D">
      <w:pPr>
        <w:spacing w:before="3" w:line="240" w:lineRule="auto"/>
        <w:ind w:right="-341"/>
        <w:jc w:val="both"/>
        <w:rPr>
          <w:b/>
          <w:color w:val="000000" w:themeColor="text1"/>
        </w:rPr>
      </w:pPr>
      <w:r w:rsidRPr="00D40FC9">
        <w:rPr>
          <w:b/>
          <w:color w:val="000000" w:themeColor="text1"/>
        </w:rPr>
        <w:t>Potencijalni i lokalni izvori energije</w:t>
      </w:r>
    </w:p>
    <w:p w:rsidR="00102A2D" w:rsidRPr="00D40FC9" w:rsidRDefault="00102A2D" w:rsidP="00102A2D">
      <w:pPr>
        <w:spacing w:before="3" w:line="240" w:lineRule="auto"/>
        <w:ind w:right="-341"/>
        <w:jc w:val="both"/>
        <w:rPr>
          <w:rFonts w:eastAsia="Times New Roman" w:cs="Arial"/>
          <w:b/>
          <w:color w:val="000000" w:themeColor="text1"/>
          <w:szCs w:val="22"/>
        </w:rPr>
      </w:pPr>
      <w:r w:rsidRPr="00D40FC9">
        <w:rPr>
          <w:color w:val="000000" w:themeColor="text1"/>
        </w:rPr>
        <w:t>Izgradnja, postava i uređenje prostora i uređaja za proizvodnju i preradu solarne energije moguća je unutar zona proizvodne namjene temeljem urbanističkog plana uređenja. Unutar svih građevinskih područja (osim u zaštićenim dijelovima), mogu se postavljati solarni kolektori i/ili fotonaponske ćelije na krovove i pročelja zgrada, pod uvjetom da se radi o proizvodnji električne energije koja se prvenstveno koristi za vlastite potrebe.</w:t>
      </w:r>
    </w:p>
    <w:p w:rsidR="00102A2D" w:rsidRPr="00D40FC9" w:rsidRDefault="00102A2D" w:rsidP="00102A2D">
      <w:pPr>
        <w:spacing w:before="3"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85b.</w:t>
      </w:r>
    </w:p>
    <w:p w:rsidR="00102A2D" w:rsidRPr="00D40FC9" w:rsidRDefault="00102A2D" w:rsidP="00102A2D">
      <w:pPr>
        <w:pStyle w:val="Naslov5"/>
        <w:numPr>
          <w:ilvl w:val="12"/>
          <w:numId w:val="0"/>
        </w:numPr>
        <w:rPr>
          <w:color w:val="000000" w:themeColor="text1"/>
          <w:lang w:val="hr-HR"/>
        </w:rPr>
      </w:pPr>
      <w:r w:rsidRPr="00D40FC9">
        <w:rPr>
          <w:color w:val="000000" w:themeColor="text1"/>
          <w:lang w:val="hr-HR"/>
        </w:rPr>
        <w:t>Plinoopskrba</w:t>
      </w:r>
    </w:p>
    <w:p w:rsidR="00102A2D" w:rsidRPr="00D40FC9" w:rsidRDefault="00102A2D" w:rsidP="00102A2D">
      <w:pPr>
        <w:numPr>
          <w:ilvl w:val="12"/>
          <w:numId w:val="0"/>
        </w:numPr>
        <w:ind w:right="-306"/>
        <w:jc w:val="both"/>
        <w:rPr>
          <w:color w:val="000000" w:themeColor="text1"/>
          <w:szCs w:val="22"/>
        </w:rPr>
      </w:pPr>
      <w:r w:rsidRPr="00D40FC9">
        <w:rPr>
          <w:color w:val="000000" w:themeColor="text1"/>
          <w:szCs w:val="22"/>
        </w:rPr>
        <w:t>Planom je označena planirana trasa lokalnog  plinovoda razvijena na temelju osnovnih postavki "Studije opskrbe prirodnim plinom Zadarske Županije" i "Idejnog projekta opskrbe prirodnim plinom Zadarske Županije" i njihovih nadopuna, te odgovarajuće stručne dokumentacije.</w:t>
      </w:r>
    </w:p>
    <w:p w:rsidR="000E6DF4" w:rsidRPr="00D40FC9" w:rsidRDefault="000E6DF4" w:rsidP="00102A2D">
      <w:pPr>
        <w:spacing w:before="3"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5.5. Vodnogospodarski sustav</w:t>
      </w:r>
    </w:p>
    <w:p w:rsidR="00102A2D" w:rsidRPr="00D40FC9" w:rsidRDefault="00102A2D" w:rsidP="00102A2D">
      <w:pPr>
        <w:spacing w:before="1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5.5.1. Korištenje voda</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86.</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sanirati gubitke i povećati kapacitete postojećih susta</w:t>
      </w:r>
      <w:r w:rsidRPr="00D40FC9">
        <w:rPr>
          <w:rFonts w:eastAsia="Times New Roman" w:cs="Arial"/>
          <w:color w:val="000000" w:themeColor="text1"/>
          <w:spacing w:val="-1"/>
          <w:szCs w:val="22"/>
        </w:rPr>
        <w:t>v</w:t>
      </w:r>
      <w:r w:rsidRPr="00D40FC9">
        <w:rPr>
          <w:rFonts w:eastAsia="Times New Roman" w:cs="Arial"/>
          <w:color w:val="000000" w:themeColor="text1"/>
          <w:szCs w:val="22"/>
        </w:rPr>
        <w:t>a.</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nastaviti s praćenjem stvarnog stanja vodoopskrbnog sustava, u smislu snimanja i saniranja gubitaka u distribucijskoj mreži uz osiguranje redovitih isporuka potrebnih količina vode svim zona</w:t>
      </w:r>
      <w:r w:rsidRPr="00D40FC9">
        <w:rPr>
          <w:rFonts w:eastAsia="Times New Roman" w:cs="Arial"/>
          <w:color w:val="000000" w:themeColor="text1"/>
          <w:spacing w:val="-1"/>
          <w:szCs w:val="22"/>
        </w:rPr>
        <w:t>m</w:t>
      </w:r>
      <w:r w:rsidRPr="00D40FC9">
        <w:rPr>
          <w:rFonts w:eastAsia="Times New Roman" w:cs="Arial"/>
          <w:color w:val="000000" w:themeColor="text1"/>
          <w:szCs w:val="22"/>
        </w:rPr>
        <w:t>a u svim predviđenim i izvanrednim uvjetima pogona.</w:t>
      </w:r>
    </w:p>
    <w:p w:rsidR="00C17561" w:rsidRPr="00D40FC9" w:rsidRDefault="00C17561" w:rsidP="00102A2D">
      <w:pPr>
        <w:spacing w:before="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w:t>
      </w:r>
      <w:r w:rsidR="00CA6DA8" w:rsidRPr="00D40FC9">
        <w:rPr>
          <w:rFonts w:eastAsia="Times New Roman" w:cs="Arial"/>
          <w:color w:val="000000" w:themeColor="text1"/>
          <w:szCs w:val="22"/>
        </w:rPr>
        <w:t xml:space="preserve"> </w:t>
      </w:r>
      <w:r w:rsidRPr="00D40FC9">
        <w:rPr>
          <w:rFonts w:eastAsia="Times New Roman" w:cs="Arial"/>
          <w:color w:val="000000" w:themeColor="text1"/>
          <w:szCs w:val="22"/>
        </w:rPr>
        <w:t>87.</w:t>
      </w:r>
    </w:p>
    <w:p w:rsidR="00102A2D" w:rsidRPr="00D40FC9" w:rsidRDefault="00ED6E92" w:rsidP="00102A2D">
      <w:pPr>
        <w:tabs>
          <w:tab w:val="left" w:pos="520"/>
        </w:tabs>
        <w:spacing w:before="3" w:line="240" w:lineRule="auto"/>
        <w:ind w:right="-341" w:hanging="360"/>
        <w:jc w:val="both"/>
        <w:rPr>
          <w:rFonts w:eastAsia="Times New Roman" w:cs="Arial"/>
          <w:color w:val="000000" w:themeColor="text1"/>
          <w:szCs w:val="22"/>
        </w:rPr>
      </w:pPr>
      <w:r w:rsidRPr="00D40FC9">
        <w:rPr>
          <w:rFonts w:eastAsia="Times New Roman" w:cs="Arial"/>
          <w:color w:val="000000" w:themeColor="text1"/>
          <w:szCs w:val="22"/>
        </w:rPr>
        <w:tab/>
      </w:r>
      <w:r w:rsidR="007122A8" w:rsidRPr="00D40FC9">
        <w:rPr>
          <w:rFonts w:eastAsia="Times New Roman" w:cs="Arial"/>
          <w:color w:val="000000" w:themeColor="text1"/>
          <w:szCs w:val="22"/>
        </w:rPr>
        <w:t>U smislu očuvanja i povećanja resursa pitke vode na prostoru Općine Prevlaka potrebno je male resurse uvesti u ukupni sustav vodnog gospodarstva.</w:t>
      </w:r>
    </w:p>
    <w:p w:rsidR="00102A2D" w:rsidRPr="00D40FC9" w:rsidRDefault="007122A8" w:rsidP="00C818C5">
      <w:pPr>
        <w:tabs>
          <w:tab w:val="left" w:pos="520"/>
        </w:tabs>
        <w:spacing w:before="3" w:line="240" w:lineRule="auto"/>
        <w:ind w:right="-341" w:hanging="360"/>
        <w:jc w:val="both"/>
        <w:rPr>
          <w:rFonts w:eastAsia="Times New Roman" w:cs="Arial"/>
          <w:color w:val="000000" w:themeColor="text1"/>
          <w:szCs w:val="22"/>
        </w:rPr>
      </w:pPr>
      <w:r w:rsidRPr="00D40FC9">
        <w:rPr>
          <w:rFonts w:eastAsia="Times New Roman" w:cs="Arial"/>
          <w:color w:val="000000" w:themeColor="text1"/>
          <w:szCs w:val="22"/>
        </w:rPr>
        <w:tab/>
        <w:t>Predlaže se uspostava kompleksnog i kontinuiranog istraživanja, te</w:t>
      </w:r>
      <w:r w:rsidR="00C818C5" w:rsidRPr="00D40FC9">
        <w:rPr>
          <w:rFonts w:eastAsia="Times New Roman" w:cs="Arial"/>
          <w:color w:val="000000" w:themeColor="text1"/>
          <w:szCs w:val="22"/>
        </w:rPr>
        <w:t xml:space="preserve"> praćenja kontrole kvalitete svih vodnih resursa, koje će dati odgovor na pitanje njihova svrhovitog korištenja.</w:t>
      </w:r>
      <w:r w:rsidRPr="00D40FC9">
        <w:rPr>
          <w:rFonts w:eastAsia="Times New Roman" w:cs="Arial"/>
          <w:color w:val="000000" w:themeColor="text1"/>
          <w:szCs w:val="22"/>
        </w:rPr>
        <w:tab/>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88.</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Za gradnju novih ili rekonstrukciju postojećih nadzemnih vodopskrbnih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đevina potrebno je osigurati kolni pristup do čestice gr</w:t>
      </w:r>
      <w:r w:rsidRPr="00D40FC9">
        <w:rPr>
          <w:rFonts w:eastAsia="Times New Roman" w:cs="Arial"/>
          <w:color w:val="000000" w:themeColor="text1"/>
          <w:spacing w:val="2"/>
          <w:szCs w:val="22"/>
        </w:rPr>
        <w:t>a</w:t>
      </w:r>
      <w:r w:rsidRPr="00D40FC9">
        <w:rPr>
          <w:rFonts w:eastAsia="Times New Roman" w:cs="Arial"/>
          <w:color w:val="000000" w:themeColor="text1"/>
          <w:szCs w:val="22"/>
        </w:rPr>
        <w:t>đevine, te zaštitnu, transparentnu ogradu visine do najviše2,0m. Najmanja udaljenost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đevine od ruba čestice iznosi 2,0m. Potrebno je zaštititi sve značajnije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đevine u sustavu vodoopskrbe. Vodoopskrbne cijevi se postavljaju u nogostup ili zeleni pojas javno-prometne površine  uskl</w:t>
      </w:r>
      <w:r w:rsidRPr="00D40FC9">
        <w:rPr>
          <w:rFonts w:eastAsia="Times New Roman" w:cs="Arial"/>
          <w:color w:val="000000" w:themeColor="text1"/>
          <w:spacing w:val="1"/>
          <w:szCs w:val="22"/>
        </w:rPr>
        <w:t>a</w:t>
      </w:r>
      <w:r w:rsidRPr="00D40FC9">
        <w:rPr>
          <w:rFonts w:eastAsia="Times New Roman" w:cs="Arial"/>
          <w:color w:val="000000" w:themeColor="text1"/>
          <w:szCs w:val="22"/>
        </w:rPr>
        <w:t>đeno  s  rasporedom  ostalih  komunalnih  instalacija.  Prilikom rekonstrukcije vodovodne mreže, ili rekonstrukcije ceste, potrebno je istovremeno izvršiti rekonstrukciju ili gradnju ostalih komunalnih instalacija u profilu ceste.</w:t>
      </w:r>
    </w:p>
    <w:p w:rsidR="00102A2D" w:rsidRPr="00D40FC9" w:rsidRDefault="00102A2D" w:rsidP="00102A2D">
      <w:pPr>
        <w:spacing w:before="4" w:line="240" w:lineRule="auto"/>
        <w:ind w:right="-341"/>
        <w:jc w:val="both"/>
        <w:rPr>
          <w:color w:val="000000" w:themeColor="text1"/>
        </w:rPr>
      </w:pPr>
      <w:r w:rsidRPr="00D40FC9">
        <w:rPr>
          <w:rFonts w:eastAsia="Times New Roman" w:cs="Arial"/>
          <w:color w:val="000000" w:themeColor="text1"/>
          <w:szCs w:val="22"/>
        </w:rPr>
        <w:t>Moguća su odstupanja/odgovarajuće prostorne prilagodbe</w:t>
      </w:r>
      <w:r w:rsidR="006D2A8D" w:rsidRPr="00D40FC9">
        <w:rPr>
          <w:rFonts w:eastAsia="Times New Roman" w:cs="Arial"/>
          <w:color w:val="000000" w:themeColor="text1"/>
          <w:szCs w:val="22"/>
        </w:rPr>
        <w:t xml:space="preserve"> </w:t>
      </w:r>
      <w:r w:rsidRPr="00D40FC9">
        <w:rPr>
          <w:rFonts w:eastAsia="Times New Roman" w:cs="Arial"/>
          <w:color w:val="000000" w:themeColor="text1"/>
          <w:szCs w:val="22"/>
        </w:rPr>
        <w:t>od predv</w:t>
      </w:r>
      <w:r w:rsidRPr="00D40FC9">
        <w:rPr>
          <w:rFonts w:eastAsia="Times New Roman" w:cs="Arial"/>
          <w:color w:val="000000" w:themeColor="text1"/>
          <w:spacing w:val="1"/>
          <w:szCs w:val="22"/>
        </w:rPr>
        <w:t>i</w:t>
      </w:r>
      <w:r w:rsidRPr="00D40FC9">
        <w:rPr>
          <w:rFonts w:eastAsia="Times New Roman" w:cs="Arial"/>
          <w:color w:val="000000" w:themeColor="text1"/>
          <w:szCs w:val="22"/>
        </w:rPr>
        <w:t xml:space="preserve">đenih trasa vodovoda </w:t>
      </w:r>
      <w:r w:rsidRPr="00D40FC9">
        <w:rPr>
          <w:color w:val="000000" w:themeColor="text1"/>
        </w:rPr>
        <w:t>i lokacija građevina vodoopskrbnog sustava</w:t>
      </w:r>
      <w:r w:rsidRPr="00D40FC9">
        <w:rPr>
          <w:rFonts w:eastAsia="Times New Roman" w:cs="Arial"/>
          <w:color w:val="000000" w:themeColor="text1"/>
          <w:szCs w:val="22"/>
        </w:rPr>
        <w:t>, ukoliko se tehn</w:t>
      </w:r>
      <w:r w:rsidRPr="00D40FC9">
        <w:rPr>
          <w:rFonts w:eastAsia="Times New Roman" w:cs="Arial"/>
          <w:color w:val="000000" w:themeColor="text1"/>
          <w:spacing w:val="1"/>
          <w:szCs w:val="22"/>
        </w:rPr>
        <w:t>ič</w:t>
      </w:r>
      <w:r w:rsidRPr="00D40FC9">
        <w:rPr>
          <w:rFonts w:eastAsia="Times New Roman" w:cs="Arial"/>
          <w:color w:val="000000" w:themeColor="text1"/>
          <w:szCs w:val="22"/>
        </w:rPr>
        <w:t xml:space="preserve">kom razradom dokaže racionalnije i pogodnije rješenje mreže, </w:t>
      </w:r>
      <w:r w:rsidRPr="00D40FC9">
        <w:rPr>
          <w:color w:val="000000" w:themeColor="text1"/>
        </w:rPr>
        <w:t>a da se ne odstupa od koncepcije vodoopskrbnog rješenja.</w:t>
      </w:r>
    </w:p>
    <w:p w:rsidR="00102A2D" w:rsidRPr="00D40FC9" w:rsidRDefault="00102A2D" w:rsidP="00102A2D">
      <w:pPr>
        <w:ind w:right="-306"/>
        <w:jc w:val="both"/>
        <w:rPr>
          <w:color w:val="000000" w:themeColor="text1"/>
          <w:szCs w:val="22"/>
        </w:rPr>
      </w:pPr>
      <w:r w:rsidRPr="00D40FC9">
        <w:rPr>
          <w:color w:val="000000" w:themeColor="text1"/>
          <w:szCs w:val="22"/>
        </w:rPr>
        <w:t xml:space="preserve">Za građevine kojima nije dostupna postojeća vododvodna mreža Planom se iznimno dopušta priključenje na vlastiti spremnik vode, a do izgradnje vodovodne mreže i priključenje na istu. </w:t>
      </w:r>
    </w:p>
    <w:p w:rsidR="00102A2D" w:rsidRPr="00D40FC9" w:rsidRDefault="00102A2D" w:rsidP="00102A2D">
      <w:pPr>
        <w:ind w:right="-306"/>
        <w:jc w:val="both"/>
        <w:rPr>
          <w:color w:val="000000" w:themeColor="text1"/>
          <w:szCs w:val="22"/>
        </w:rPr>
      </w:pPr>
      <w:r w:rsidRPr="00D40FC9">
        <w:rPr>
          <w:color w:val="000000" w:themeColor="text1"/>
          <w:szCs w:val="22"/>
        </w:rPr>
        <w:t>Korištenje vlastitog vodospremnika mora biti u skladu sa zakonom propisanim normama u pogledu količina, higijenskog minimuma te drugih obaveznih uvjeta.</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89.</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Sve građevine na vodoopskrbnom  sustavu pro</w:t>
      </w:r>
      <w:r w:rsidRPr="00D40FC9">
        <w:rPr>
          <w:rFonts w:eastAsia="Times New Roman" w:cs="Arial"/>
          <w:color w:val="000000" w:themeColor="text1"/>
          <w:spacing w:val="1"/>
          <w:szCs w:val="22"/>
        </w:rPr>
        <w:t>j</w:t>
      </w:r>
      <w:r w:rsidRPr="00D40FC9">
        <w:rPr>
          <w:rFonts w:eastAsia="Times New Roman" w:cs="Arial"/>
          <w:color w:val="000000" w:themeColor="text1"/>
          <w:szCs w:val="22"/>
        </w:rPr>
        <w:t>ektiraju se i izvode sukladno zakonskoj regulativi te važećim normama.</w:t>
      </w:r>
      <w:r w:rsidR="00C818C5" w:rsidRPr="00D40FC9">
        <w:rPr>
          <w:rFonts w:eastAsia="Times New Roman" w:cs="Arial"/>
          <w:color w:val="000000" w:themeColor="text1"/>
          <w:szCs w:val="22"/>
        </w:rPr>
        <w:t xml:space="preserve"> </w:t>
      </w:r>
      <w:r w:rsidRPr="00D40FC9">
        <w:rPr>
          <w:rFonts w:eastAsia="Times New Roman" w:cs="Arial"/>
          <w:color w:val="000000" w:themeColor="text1"/>
          <w:szCs w:val="22"/>
        </w:rPr>
        <w:t>Nije dozvoljeno projektiranje i gr</w:t>
      </w:r>
      <w:r w:rsidRPr="00D40FC9">
        <w:rPr>
          <w:rFonts w:eastAsia="Times New Roman" w:cs="Arial"/>
          <w:color w:val="000000" w:themeColor="text1"/>
          <w:spacing w:val="2"/>
          <w:szCs w:val="22"/>
        </w:rPr>
        <w:t>a</w:t>
      </w:r>
      <w:r w:rsidRPr="00D40FC9">
        <w:rPr>
          <w:rFonts w:eastAsia="Times New Roman" w:cs="Arial"/>
          <w:color w:val="000000" w:themeColor="text1"/>
          <w:szCs w:val="22"/>
        </w:rPr>
        <w:t>đenje vodoopskrbne mreže na n</w:t>
      </w:r>
      <w:r w:rsidRPr="00D40FC9">
        <w:rPr>
          <w:rFonts w:eastAsia="Times New Roman" w:cs="Arial"/>
          <w:color w:val="000000" w:themeColor="text1"/>
          <w:spacing w:val="1"/>
          <w:szCs w:val="22"/>
        </w:rPr>
        <w:t>ač</w:t>
      </w:r>
      <w:r w:rsidRPr="00D40FC9">
        <w:rPr>
          <w:rFonts w:eastAsia="Times New Roman" w:cs="Arial"/>
          <w:color w:val="000000" w:themeColor="text1"/>
          <w:szCs w:val="22"/>
        </w:rPr>
        <w:t>in kojim bi se štetilo građenju građevina na građevnim česticama (dijagonalno i sl.) kako bi se sprij</w:t>
      </w:r>
      <w:r w:rsidRPr="00D40FC9">
        <w:rPr>
          <w:rFonts w:eastAsia="Times New Roman" w:cs="Arial"/>
          <w:color w:val="000000" w:themeColor="text1"/>
          <w:spacing w:val="1"/>
          <w:szCs w:val="22"/>
        </w:rPr>
        <w:t>eč</w:t>
      </w:r>
      <w:r w:rsidRPr="00D40FC9">
        <w:rPr>
          <w:rFonts w:eastAsia="Times New Roman" w:cs="Arial"/>
          <w:color w:val="000000" w:themeColor="text1"/>
          <w:szCs w:val="22"/>
        </w:rPr>
        <w:t>ilo eventualno naknadno izmještanje uvjetovano gradnjom planirane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đevine.</w:t>
      </w:r>
    </w:p>
    <w:p w:rsidR="0050728B" w:rsidRPr="00D40FC9" w:rsidRDefault="0050728B" w:rsidP="00102A2D">
      <w:pPr>
        <w:spacing w:line="240" w:lineRule="auto"/>
        <w:ind w:right="-341"/>
        <w:jc w:val="both"/>
        <w:rPr>
          <w:rFonts w:eastAsia="Times New Roman"/>
          <w:color w:val="000000" w:themeColor="text1"/>
        </w:rPr>
      </w:pPr>
    </w:p>
    <w:p w:rsidR="00144AF3" w:rsidRPr="00D40FC9" w:rsidRDefault="003734AA" w:rsidP="00102A2D">
      <w:pPr>
        <w:spacing w:line="240" w:lineRule="auto"/>
        <w:ind w:right="-341"/>
        <w:jc w:val="both"/>
        <w:rPr>
          <w:rFonts w:eastAsia="Times New Roman"/>
          <w:color w:val="000000" w:themeColor="text1"/>
        </w:rPr>
      </w:pPr>
      <w:r w:rsidRPr="00D40FC9">
        <w:rPr>
          <w:rFonts w:eastAsia="Times New Roman"/>
          <w:color w:val="000000" w:themeColor="text1"/>
        </w:rPr>
        <w:t>Članak 89a.</w:t>
      </w:r>
    </w:p>
    <w:p w:rsidR="00102A2D" w:rsidRPr="00D40FC9" w:rsidRDefault="00102A2D" w:rsidP="00102A2D">
      <w:pPr>
        <w:pStyle w:val="Normal-odredbe"/>
        <w:spacing w:line="240" w:lineRule="auto"/>
        <w:ind w:right="-341"/>
        <w:jc w:val="both"/>
        <w:rPr>
          <w:color w:val="000000" w:themeColor="text1"/>
          <w:spacing w:val="-4"/>
          <w:szCs w:val="22"/>
        </w:rPr>
      </w:pPr>
      <w:r w:rsidRPr="00D40FC9">
        <w:rPr>
          <w:color w:val="000000" w:themeColor="text1"/>
          <w:spacing w:val="-4"/>
          <w:szCs w:val="22"/>
        </w:rPr>
        <w:t xml:space="preserve">Tablica realne procjene maksimalne dnevne i maksimalne satne potrošnje: </w:t>
      </w:r>
    </w:p>
    <w:p w:rsidR="00102A2D" w:rsidRPr="00D40FC9" w:rsidRDefault="00102A2D" w:rsidP="00102A2D">
      <w:pPr>
        <w:pStyle w:val="Normal-odredbe"/>
        <w:spacing w:line="240" w:lineRule="auto"/>
        <w:ind w:right="-341"/>
        <w:jc w:val="both"/>
        <w:rPr>
          <w:color w:val="000000" w:themeColor="text1"/>
          <w:spacing w:val="-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3"/>
        <w:gridCol w:w="2848"/>
        <w:gridCol w:w="2848"/>
      </w:tblGrid>
      <w:tr w:rsidR="00D40FC9" w:rsidRPr="00D40FC9" w:rsidTr="00B62040">
        <w:trPr>
          <w:trHeight w:val="396"/>
        </w:trPr>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b/>
                <w:bCs/>
                <w:color w:val="000000" w:themeColor="text1"/>
                <w:spacing w:val="-4"/>
                <w:szCs w:val="22"/>
              </w:rPr>
            </w:pPr>
            <w:r w:rsidRPr="00D40FC9">
              <w:rPr>
                <w:b/>
                <w:bCs/>
                <w:color w:val="000000" w:themeColor="text1"/>
                <w:spacing w:val="-4"/>
                <w:szCs w:val="22"/>
              </w:rPr>
              <w:t>Općina</w:t>
            </w:r>
          </w:p>
          <w:p w:rsidR="00102A2D" w:rsidRPr="00D40FC9" w:rsidRDefault="00102A2D" w:rsidP="00B62040">
            <w:pPr>
              <w:pStyle w:val="Normal-odredbe"/>
              <w:jc w:val="center"/>
              <w:rPr>
                <w:b/>
                <w:bCs/>
                <w:color w:val="000000" w:themeColor="text1"/>
                <w:spacing w:val="-4"/>
                <w:szCs w:val="22"/>
              </w:rPr>
            </w:pPr>
            <w:r w:rsidRPr="00D40FC9">
              <w:rPr>
                <w:b/>
                <w:bCs/>
                <w:color w:val="000000" w:themeColor="text1"/>
                <w:spacing w:val="-4"/>
                <w:szCs w:val="22"/>
              </w:rPr>
              <w:t>Privlaka</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b/>
                <w:bCs/>
                <w:color w:val="000000" w:themeColor="text1"/>
                <w:spacing w:val="-4"/>
                <w:szCs w:val="22"/>
              </w:rPr>
            </w:pPr>
          </w:p>
          <w:p w:rsidR="00102A2D" w:rsidRPr="00D40FC9" w:rsidRDefault="00102A2D" w:rsidP="00B62040">
            <w:pPr>
              <w:pStyle w:val="Normal-odredbe"/>
              <w:jc w:val="center"/>
              <w:rPr>
                <w:b/>
                <w:bCs/>
                <w:color w:val="000000" w:themeColor="text1"/>
                <w:spacing w:val="-4"/>
                <w:szCs w:val="22"/>
              </w:rPr>
            </w:pPr>
            <w:r w:rsidRPr="00D40FC9">
              <w:rPr>
                <w:b/>
                <w:bCs/>
                <w:color w:val="000000" w:themeColor="text1"/>
                <w:spacing w:val="-4"/>
                <w:szCs w:val="22"/>
              </w:rPr>
              <w:t>Maksimalna dnevna potrošnja</w:t>
            </w:r>
          </w:p>
          <w:p w:rsidR="00102A2D" w:rsidRPr="00D40FC9" w:rsidRDefault="00102A2D" w:rsidP="00B62040">
            <w:pPr>
              <w:pStyle w:val="Normal-odredbe"/>
              <w:jc w:val="center"/>
              <w:rPr>
                <w:color w:val="000000" w:themeColor="text1"/>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b/>
                <w:bCs/>
                <w:color w:val="000000" w:themeColor="text1"/>
                <w:spacing w:val="-4"/>
                <w:szCs w:val="22"/>
              </w:rPr>
            </w:pPr>
          </w:p>
          <w:p w:rsidR="00102A2D" w:rsidRPr="00D40FC9" w:rsidRDefault="00102A2D" w:rsidP="00B62040">
            <w:pPr>
              <w:pStyle w:val="Normal-odredbe"/>
              <w:jc w:val="center"/>
              <w:rPr>
                <w:b/>
                <w:bCs/>
                <w:color w:val="000000" w:themeColor="text1"/>
                <w:spacing w:val="-4"/>
                <w:szCs w:val="22"/>
              </w:rPr>
            </w:pPr>
            <w:r w:rsidRPr="00D40FC9">
              <w:rPr>
                <w:b/>
                <w:bCs/>
                <w:color w:val="000000" w:themeColor="text1"/>
                <w:spacing w:val="-4"/>
                <w:szCs w:val="22"/>
              </w:rPr>
              <w:t>Maksimalna satna potrošnja</w:t>
            </w:r>
          </w:p>
          <w:p w:rsidR="00102A2D" w:rsidRPr="00D40FC9" w:rsidRDefault="00102A2D" w:rsidP="00B62040">
            <w:pPr>
              <w:pStyle w:val="Normal-odredbe"/>
              <w:jc w:val="center"/>
              <w:rPr>
                <w:color w:val="000000" w:themeColor="text1"/>
                <w:spacing w:val="-4"/>
                <w:szCs w:val="22"/>
              </w:rPr>
            </w:pPr>
          </w:p>
        </w:tc>
      </w:tr>
      <w:tr w:rsidR="00102A2D" w:rsidRPr="00D40FC9" w:rsidTr="00B62040">
        <w:trPr>
          <w:trHeight w:val="431"/>
        </w:trPr>
        <w:tc>
          <w:tcPr>
            <w:tcW w:w="2907"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Normal-odredbe"/>
              <w:rPr>
                <w:color w:val="000000" w:themeColor="text1"/>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color w:val="000000" w:themeColor="text1"/>
                <w:spacing w:val="-4"/>
                <w:szCs w:val="22"/>
              </w:rPr>
            </w:pPr>
            <w:r w:rsidRPr="00D40FC9">
              <w:rPr>
                <w:color w:val="000000" w:themeColor="text1"/>
                <w:spacing w:val="-4"/>
                <w:szCs w:val="22"/>
              </w:rPr>
              <w:t>926.208 l/d</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color w:val="000000" w:themeColor="text1"/>
                <w:spacing w:val="-4"/>
                <w:szCs w:val="22"/>
              </w:rPr>
            </w:pPr>
            <w:r w:rsidRPr="00D40FC9">
              <w:rPr>
                <w:color w:val="000000" w:themeColor="text1"/>
                <w:spacing w:val="-4"/>
                <w:szCs w:val="22"/>
              </w:rPr>
              <w:t>60.048 l/h</w:t>
            </w:r>
          </w:p>
        </w:tc>
      </w:tr>
    </w:tbl>
    <w:p w:rsidR="000E6DF4" w:rsidRPr="00D40FC9" w:rsidRDefault="000E6DF4" w:rsidP="00102A2D">
      <w:pPr>
        <w:pStyle w:val="Normal-odredbe"/>
        <w:spacing w:line="240" w:lineRule="auto"/>
        <w:ind w:right="-341"/>
        <w:jc w:val="both"/>
        <w:rPr>
          <w:color w:val="000000" w:themeColor="text1"/>
          <w:spacing w:val="-4"/>
          <w:szCs w:val="22"/>
        </w:rPr>
      </w:pPr>
    </w:p>
    <w:p w:rsidR="00102A2D" w:rsidRPr="00D40FC9" w:rsidRDefault="00102A2D" w:rsidP="00102A2D">
      <w:pPr>
        <w:pStyle w:val="Normal-odredbe"/>
        <w:spacing w:line="240" w:lineRule="auto"/>
        <w:ind w:right="-341"/>
        <w:jc w:val="both"/>
        <w:rPr>
          <w:color w:val="000000" w:themeColor="text1"/>
          <w:spacing w:val="-4"/>
          <w:szCs w:val="22"/>
        </w:rPr>
      </w:pPr>
      <w:r w:rsidRPr="00D40FC9">
        <w:rPr>
          <w:color w:val="000000" w:themeColor="text1"/>
          <w:spacing w:val="-4"/>
          <w:szCs w:val="22"/>
        </w:rPr>
        <w:t>Tablica realne procjene maksimalnog dnevnog i maksimalnog satnog:</w:t>
      </w:r>
    </w:p>
    <w:p w:rsidR="00102A2D" w:rsidRPr="00D40FC9" w:rsidRDefault="00102A2D" w:rsidP="00102A2D">
      <w:pPr>
        <w:pStyle w:val="Normal-odredbe"/>
        <w:spacing w:line="240" w:lineRule="auto"/>
        <w:ind w:right="-341"/>
        <w:jc w:val="both"/>
        <w:rPr>
          <w:color w:val="000000" w:themeColor="text1"/>
          <w:spacing w:val="-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2846"/>
        <w:gridCol w:w="2846"/>
      </w:tblGrid>
      <w:tr w:rsidR="00D40FC9" w:rsidRPr="00D40FC9" w:rsidTr="00B62040">
        <w:trPr>
          <w:trHeight w:val="910"/>
        </w:trPr>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b/>
                <w:bCs/>
                <w:color w:val="000000" w:themeColor="text1"/>
                <w:spacing w:val="-4"/>
                <w:szCs w:val="22"/>
              </w:rPr>
            </w:pPr>
            <w:r w:rsidRPr="00D40FC9">
              <w:rPr>
                <w:b/>
                <w:bCs/>
                <w:color w:val="000000" w:themeColor="text1"/>
                <w:spacing w:val="-4"/>
                <w:szCs w:val="22"/>
              </w:rPr>
              <w:t>Općina</w:t>
            </w:r>
          </w:p>
          <w:p w:rsidR="00102A2D" w:rsidRPr="00D40FC9" w:rsidRDefault="00102A2D" w:rsidP="00B62040">
            <w:pPr>
              <w:pStyle w:val="Normal-odredbe"/>
              <w:jc w:val="center"/>
              <w:rPr>
                <w:color w:val="000000" w:themeColor="text1"/>
                <w:spacing w:val="-4"/>
                <w:szCs w:val="22"/>
              </w:rPr>
            </w:pPr>
            <w:r w:rsidRPr="00D40FC9">
              <w:rPr>
                <w:b/>
                <w:bCs/>
                <w:color w:val="000000" w:themeColor="text1"/>
                <w:spacing w:val="-4"/>
                <w:szCs w:val="22"/>
              </w:rPr>
              <w:t>Privlaka</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color w:val="000000" w:themeColor="text1"/>
                <w:spacing w:val="-4"/>
                <w:szCs w:val="22"/>
              </w:rPr>
            </w:pPr>
            <w:r w:rsidRPr="00D40FC9">
              <w:rPr>
                <w:color w:val="000000" w:themeColor="text1"/>
                <w:spacing w:val="-4"/>
                <w:szCs w:val="22"/>
              </w:rPr>
              <w:t>Maksimalni dnevni protok</w:t>
            </w:r>
          </w:p>
          <w:p w:rsidR="00102A2D" w:rsidRPr="00D40FC9" w:rsidRDefault="00102A2D" w:rsidP="00B62040">
            <w:pPr>
              <w:pStyle w:val="Normal-odredbe"/>
              <w:jc w:val="center"/>
              <w:rPr>
                <w:color w:val="000000" w:themeColor="text1"/>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color w:val="000000" w:themeColor="text1"/>
                <w:spacing w:val="-4"/>
                <w:szCs w:val="22"/>
              </w:rPr>
            </w:pPr>
            <w:r w:rsidRPr="00D40FC9">
              <w:rPr>
                <w:color w:val="000000" w:themeColor="text1"/>
                <w:spacing w:val="-4"/>
                <w:szCs w:val="22"/>
              </w:rPr>
              <w:t>Maksimalni satni protok</w:t>
            </w:r>
          </w:p>
          <w:p w:rsidR="00102A2D" w:rsidRPr="00D40FC9" w:rsidRDefault="00102A2D" w:rsidP="00B62040">
            <w:pPr>
              <w:pStyle w:val="Normal-odredbe"/>
              <w:jc w:val="center"/>
              <w:rPr>
                <w:color w:val="000000" w:themeColor="text1"/>
                <w:spacing w:val="-4"/>
                <w:szCs w:val="22"/>
              </w:rPr>
            </w:pPr>
          </w:p>
        </w:tc>
      </w:tr>
      <w:tr w:rsidR="00102A2D" w:rsidRPr="00D40FC9" w:rsidTr="00B62040">
        <w:trPr>
          <w:trHeight w:val="409"/>
        </w:trPr>
        <w:tc>
          <w:tcPr>
            <w:tcW w:w="2907"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pStyle w:val="Normal-odredbe"/>
              <w:rPr>
                <w:color w:val="000000" w:themeColor="text1"/>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color w:val="000000" w:themeColor="text1"/>
                <w:spacing w:val="-4"/>
                <w:szCs w:val="22"/>
              </w:rPr>
            </w:pPr>
            <w:r w:rsidRPr="00D40FC9">
              <w:rPr>
                <w:color w:val="000000" w:themeColor="text1"/>
                <w:spacing w:val="-4"/>
                <w:szCs w:val="22"/>
              </w:rPr>
              <w:t>10,42 l/s</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D40FC9" w:rsidRDefault="00102A2D" w:rsidP="00B62040">
            <w:pPr>
              <w:pStyle w:val="Normal-odredbe"/>
              <w:jc w:val="center"/>
              <w:rPr>
                <w:color w:val="000000" w:themeColor="text1"/>
                <w:spacing w:val="-4"/>
                <w:szCs w:val="22"/>
              </w:rPr>
            </w:pPr>
            <w:r w:rsidRPr="00D40FC9">
              <w:rPr>
                <w:color w:val="000000" w:themeColor="text1"/>
                <w:spacing w:val="-4"/>
                <w:szCs w:val="22"/>
              </w:rPr>
              <w:t>16,68 l/s</w:t>
            </w:r>
          </w:p>
        </w:tc>
      </w:tr>
    </w:tbl>
    <w:p w:rsidR="00102A2D" w:rsidRPr="00D40FC9" w:rsidRDefault="00102A2D" w:rsidP="00102A2D">
      <w:pPr>
        <w:spacing w:line="240" w:lineRule="auto"/>
        <w:ind w:right="-341"/>
        <w:jc w:val="both"/>
        <w:rPr>
          <w:color w:val="000000" w:themeColor="text1"/>
          <w:szCs w:val="22"/>
          <w:u w:val="single"/>
        </w:rPr>
      </w:pPr>
    </w:p>
    <w:p w:rsidR="00102A2D" w:rsidRPr="00D40FC9" w:rsidRDefault="00102A2D" w:rsidP="00102A2D">
      <w:pPr>
        <w:spacing w:line="240" w:lineRule="auto"/>
        <w:ind w:right="-341"/>
        <w:jc w:val="both"/>
        <w:rPr>
          <w:color w:val="000000" w:themeColor="text1"/>
          <w:szCs w:val="22"/>
          <w:u w:val="single"/>
        </w:rPr>
      </w:pPr>
      <w:r w:rsidRPr="00D40FC9">
        <w:rPr>
          <w:color w:val="000000" w:themeColor="text1"/>
          <w:szCs w:val="22"/>
          <w:u w:val="single"/>
        </w:rPr>
        <w:t>Planom se propisuju minimalne širine zaštitnih koridora</w:t>
      </w:r>
      <w:r w:rsidRPr="00D40FC9">
        <w:rPr>
          <w:color w:val="000000" w:themeColor="text1"/>
          <w:szCs w:val="22"/>
        </w:rPr>
        <w:t>:</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za cjevovode Ø 500 mm najmanje 11 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za cjevovode Ø 400 mm najmanje 10 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xml:space="preserve">- za cjevovode Ø 350 mm najmanje 9 m </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za cjevovode Ø 300 mm najmanje 8 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za cjevovode Ø 250 mm najmanje 7m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za cjevovode Ø 200 mm i manje od 200 mm najmanje 6,5 m</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u w:val="single"/>
        </w:rPr>
      </w:pPr>
      <w:r w:rsidRPr="00D40FC9">
        <w:rPr>
          <w:color w:val="000000" w:themeColor="text1"/>
          <w:szCs w:val="22"/>
          <w:u w:val="single"/>
        </w:rPr>
        <w:t>Ograničenja u zaštitnim koridorima cjevovoda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Temelji čvrstih ili montažnih stambenih i poslovnih građevina od osi cjevovoda moraju biti udaljeni najmanje: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- 4,00 m za cjevovode Ø 500 mm i Ø 400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- 3,75 m za cjevovode Ø 350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- 3,50 m za cjevovode Ø 300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- 3,25 m za cjevovode Ø 250 mm i Ø 200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- 3,00 m za cjevovode profila manjeg od 200 mm</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Temelji ogradnih zidova ili ograde bez temelja od osi cjevovoda moraju biti udaljeni najmanje: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- 1,25 m za cjevovode Ø 350 mm - Ø 500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- 1,00 m za cjevovode Ø 200 mm - Ø 300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- 0,75 mza cjevovode profila manjeg od 200 mm</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Stabla (drvoredi) od osi cjevovoda moraju biti udaljeni najmanje: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- 3,00 m za cjevovode Ø 500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- 2,75 m za cjevovode Ø 400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- 2,50 m za cjevovode Ø 350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- 2,25 m za cjevovode Ø 300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- 2,00 m za cjevovode Ø 250 mm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- 1,50 m za cjevovode profila do 200 mm</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xml:space="preserve">          Vodoopskrbni cjevovodi i elektroenergetski kabeli se u načelu moraju predvidjeti na suprotnim stranama koridora (kolnika), a minimalni svijetli razmak stjenke ili zaštitne cijevi druge instalacije od stjenke vodovodne cijevi u horizontalnoj projekciji mora iznositi:</w:t>
      </w:r>
    </w:p>
    <w:p w:rsidR="00102A2D" w:rsidRPr="00D40FC9" w:rsidRDefault="00102A2D" w:rsidP="00102A2D">
      <w:pPr>
        <w:numPr>
          <w:ilvl w:val="0"/>
          <w:numId w:val="54"/>
        </w:numPr>
        <w:suppressAutoHyphens w:val="0"/>
        <w:spacing w:line="240" w:lineRule="auto"/>
        <w:ind w:left="0" w:right="-341" w:firstLine="0"/>
        <w:jc w:val="both"/>
        <w:rPr>
          <w:color w:val="000000" w:themeColor="text1"/>
          <w:szCs w:val="22"/>
        </w:rPr>
      </w:pPr>
      <w:r w:rsidRPr="00D40FC9">
        <w:rPr>
          <w:color w:val="000000" w:themeColor="text1"/>
          <w:szCs w:val="22"/>
        </w:rPr>
        <w:t>za kanalizaciju najmanje 3,0 m</w:t>
      </w:r>
    </w:p>
    <w:p w:rsidR="00102A2D" w:rsidRPr="00D40FC9" w:rsidRDefault="00102A2D" w:rsidP="00102A2D">
      <w:pPr>
        <w:numPr>
          <w:ilvl w:val="0"/>
          <w:numId w:val="54"/>
        </w:numPr>
        <w:suppressAutoHyphens w:val="0"/>
        <w:spacing w:line="240" w:lineRule="auto"/>
        <w:ind w:left="0" w:right="-341" w:firstLine="0"/>
        <w:jc w:val="both"/>
        <w:rPr>
          <w:color w:val="000000" w:themeColor="text1"/>
          <w:szCs w:val="22"/>
        </w:rPr>
      </w:pPr>
      <w:r w:rsidRPr="00D40FC9">
        <w:rPr>
          <w:color w:val="000000" w:themeColor="text1"/>
          <w:szCs w:val="22"/>
        </w:rPr>
        <w:t>za SN kabel najmanje 1,5 m</w:t>
      </w:r>
    </w:p>
    <w:p w:rsidR="00102A2D" w:rsidRPr="00D40FC9" w:rsidRDefault="00102A2D" w:rsidP="00102A2D">
      <w:pPr>
        <w:numPr>
          <w:ilvl w:val="0"/>
          <w:numId w:val="54"/>
        </w:numPr>
        <w:suppressAutoHyphens w:val="0"/>
        <w:spacing w:line="240" w:lineRule="auto"/>
        <w:ind w:left="0" w:right="-341" w:firstLine="0"/>
        <w:jc w:val="both"/>
        <w:rPr>
          <w:color w:val="000000" w:themeColor="text1"/>
          <w:szCs w:val="22"/>
        </w:rPr>
      </w:pPr>
      <w:r w:rsidRPr="00D40FC9">
        <w:rPr>
          <w:color w:val="000000" w:themeColor="text1"/>
          <w:szCs w:val="22"/>
        </w:rPr>
        <w:t>za NN kabel najmanje 1,0 m</w:t>
      </w:r>
    </w:p>
    <w:p w:rsidR="00102A2D" w:rsidRPr="00D40FC9" w:rsidRDefault="00102A2D" w:rsidP="00102A2D">
      <w:pPr>
        <w:numPr>
          <w:ilvl w:val="0"/>
          <w:numId w:val="54"/>
        </w:numPr>
        <w:suppressAutoHyphens w:val="0"/>
        <w:spacing w:line="240" w:lineRule="auto"/>
        <w:ind w:left="0" w:right="-341" w:firstLine="0"/>
        <w:jc w:val="both"/>
        <w:rPr>
          <w:color w:val="000000" w:themeColor="text1"/>
          <w:szCs w:val="22"/>
        </w:rPr>
      </w:pPr>
      <w:r w:rsidRPr="00D40FC9">
        <w:rPr>
          <w:color w:val="000000" w:themeColor="text1"/>
          <w:szCs w:val="22"/>
        </w:rPr>
        <w:t>za TK vod najmanje 1,0 m</w:t>
      </w:r>
    </w:p>
    <w:p w:rsidR="00102A2D" w:rsidRPr="00D40FC9" w:rsidRDefault="00102A2D" w:rsidP="00102A2D">
      <w:pPr>
        <w:numPr>
          <w:ilvl w:val="0"/>
          <w:numId w:val="54"/>
        </w:numPr>
        <w:suppressAutoHyphens w:val="0"/>
        <w:spacing w:line="240" w:lineRule="auto"/>
        <w:ind w:left="0" w:right="-341" w:firstLine="0"/>
        <w:jc w:val="both"/>
        <w:rPr>
          <w:rFonts w:ascii="Times New Roman" w:hAnsi="Times New Roman"/>
          <w:color w:val="000000" w:themeColor="text1"/>
        </w:rPr>
      </w:pPr>
      <w:r w:rsidRPr="00D40FC9">
        <w:rPr>
          <w:color w:val="000000" w:themeColor="text1"/>
          <w:szCs w:val="22"/>
        </w:rPr>
        <w:t>za razvodni opskrbni plinovod najmanje 1,0 m.</w:t>
      </w:r>
    </w:p>
    <w:p w:rsidR="00C818C5" w:rsidRPr="00D40FC9" w:rsidRDefault="00C818C5" w:rsidP="00C818C5">
      <w:pPr>
        <w:suppressAutoHyphens w:val="0"/>
        <w:spacing w:line="240" w:lineRule="auto"/>
        <w:ind w:right="-341"/>
        <w:jc w:val="both"/>
        <w:rPr>
          <w:color w:val="000000" w:themeColor="text1"/>
          <w:szCs w:val="22"/>
        </w:rPr>
      </w:pPr>
    </w:p>
    <w:p w:rsidR="00A67149" w:rsidRPr="00D40FC9" w:rsidRDefault="00C818C5" w:rsidP="00C818C5">
      <w:pPr>
        <w:spacing w:line="240" w:lineRule="auto"/>
        <w:ind w:right="-341"/>
        <w:jc w:val="both"/>
        <w:rPr>
          <w:rFonts w:eastAsia="Times New Roman"/>
          <w:color w:val="000000" w:themeColor="text1"/>
        </w:rPr>
      </w:pPr>
      <w:r w:rsidRPr="00D40FC9">
        <w:rPr>
          <w:rFonts w:eastAsia="Times New Roman"/>
          <w:color w:val="000000" w:themeColor="text1"/>
        </w:rPr>
        <w:t>Članak 89b.</w:t>
      </w:r>
    </w:p>
    <w:p w:rsidR="00A67149" w:rsidRPr="00D40FC9" w:rsidRDefault="00A67149" w:rsidP="00A67149">
      <w:pPr>
        <w:spacing w:line="240" w:lineRule="auto"/>
        <w:ind w:right="-341"/>
        <w:jc w:val="both"/>
        <w:rPr>
          <w:color w:val="000000" w:themeColor="text1"/>
          <w:spacing w:val="-4"/>
          <w:szCs w:val="22"/>
        </w:rPr>
      </w:pPr>
      <w:r w:rsidRPr="00D40FC9">
        <w:rPr>
          <w:color w:val="000000" w:themeColor="text1"/>
          <w:spacing w:val="-4"/>
          <w:szCs w:val="22"/>
        </w:rPr>
        <w:t>Vodopskrbne sustave je potrebno izgraditi sa svim pratećim vodnim građevinama te primjenom kriterija racionalnog korištenja postojećih sustava vodoopskrbe, što podrazumijeva rješenje distribucije u okviru minimuma dopuštenih gubitaka vode, svođenje potrošnje vode na stvarne potrebe komunalnog standarda i dr..</w:t>
      </w:r>
    </w:p>
    <w:p w:rsidR="00A67149" w:rsidRPr="00D40FC9" w:rsidRDefault="00A67149" w:rsidP="00C818C5">
      <w:pPr>
        <w:spacing w:line="240" w:lineRule="auto"/>
        <w:ind w:right="-341"/>
        <w:jc w:val="both"/>
        <w:rPr>
          <w:rFonts w:eastAsia="Times New Roman"/>
          <w:color w:val="000000" w:themeColor="text1"/>
        </w:rPr>
      </w:pPr>
    </w:p>
    <w:p w:rsidR="00C818C5" w:rsidRPr="00D40FC9" w:rsidRDefault="00C818C5" w:rsidP="00C818C5">
      <w:pPr>
        <w:pStyle w:val="Normal-odredbe"/>
        <w:spacing w:line="240" w:lineRule="auto"/>
        <w:ind w:right="-341"/>
        <w:jc w:val="both"/>
        <w:rPr>
          <w:color w:val="000000" w:themeColor="text1"/>
          <w:spacing w:val="-4"/>
          <w:szCs w:val="22"/>
        </w:rPr>
      </w:pPr>
      <w:r w:rsidRPr="00D40FC9">
        <w:rPr>
          <w:color w:val="000000" w:themeColor="text1"/>
          <w:spacing w:val="-4"/>
          <w:szCs w:val="22"/>
        </w:rPr>
        <w:t>Izgradnji novih kapaciteta (naročito turističkih) može se pristupiti tek po osiguranju dostatnih količina vode u vodoopskrbnom sustavu, odnosno uz suglasnost nadležnog komunalnog poduzeća.</w:t>
      </w:r>
    </w:p>
    <w:p w:rsidR="00C818C5" w:rsidRPr="00D40FC9" w:rsidRDefault="00C818C5" w:rsidP="00C818C5">
      <w:pPr>
        <w:pStyle w:val="Normal-odredbe"/>
        <w:spacing w:line="240" w:lineRule="auto"/>
        <w:ind w:right="-341"/>
        <w:jc w:val="both"/>
        <w:rPr>
          <w:color w:val="000000" w:themeColor="text1"/>
          <w:spacing w:val="-4"/>
          <w:szCs w:val="22"/>
        </w:rPr>
      </w:pPr>
      <w:r w:rsidRPr="00D40FC9">
        <w:rPr>
          <w:color w:val="000000" w:themeColor="text1"/>
          <w:spacing w:val="-4"/>
          <w:szCs w:val="22"/>
        </w:rPr>
        <w:t xml:space="preserve">Planirani novi kapaciteti </w:t>
      </w:r>
      <w:r w:rsidR="007A2E71" w:rsidRPr="00D40FC9">
        <w:rPr>
          <w:color w:val="000000" w:themeColor="text1"/>
          <w:spacing w:val="-4"/>
          <w:szCs w:val="22"/>
        </w:rPr>
        <w:t xml:space="preserve">vodoopskrbe </w:t>
      </w:r>
      <w:r w:rsidRPr="00D40FC9">
        <w:rPr>
          <w:color w:val="000000" w:themeColor="text1"/>
          <w:spacing w:val="-4"/>
          <w:szCs w:val="22"/>
        </w:rPr>
        <w:t>mogu se spajati na već izgrađeni sustav pod uvjetom</w:t>
      </w:r>
      <w:r w:rsidR="007A2E71" w:rsidRPr="00D40FC9">
        <w:rPr>
          <w:color w:val="000000" w:themeColor="text1"/>
          <w:spacing w:val="-4"/>
          <w:szCs w:val="22"/>
        </w:rPr>
        <w:t xml:space="preserve"> da se pritom ne ugrozi vodoopskrba postojećeg sustava, a u protivnom potrebno je izvršiti rekonstrukciju/izgradnju postojećeg sustava sukladno potrebi i namjeni novih vodoopskrbnih kapaciteta.</w:t>
      </w:r>
    </w:p>
    <w:p w:rsidR="001C1FBA" w:rsidRPr="00D40FC9" w:rsidRDefault="001C1FBA" w:rsidP="00102A2D">
      <w:pPr>
        <w:spacing w:line="240" w:lineRule="auto"/>
        <w:ind w:right="-341"/>
        <w:jc w:val="both"/>
        <w:rPr>
          <w:rFonts w:ascii="Times New Roman" w:hAnsi="Times New Roman"/>
          <w:color w:val="000000" w:themeColor="text1"/>
        </w:rPr>
      </w:pPr>
    </w:p>
    <w:p w:rsidR="007A2E71" w:rsidRPr="00D40FC9" w:rsidRDefault="007A2E71" w:rsidP="007A2E71">
      <w:pPr>
        <w:spacing w:line="240" w:lineRule="auto"/>
        <w:ind w:right="-341"/>
        <w:jc w:val="both"/>
        <w:rPr>
          <w:rFonts w:eastAsia="Times New Roman"/>
          <w:color w:val="000000" w:themeColor="text1"/>
        </w:rPr>
      </w:pPr>
      <w:r w:rsidRPr="00D40FC9">
        <w:rPr>
          <w:rFonts w:eastAsia="Times New Roman"/>
          <w:color w:val="000000" w:themeColor="text1"/>
        </w:rPr>
        <w:t>Članak 89c.</w:t>
      </w:r>
    </w:p>
    <w:p w:rsidR="007A2E71" w:rsidRPr="00D40FC9" w:rsidRDefault="007A2E71" w:rsidP="007A2E71">
      <w:pPr>
        <w:spacing w:line="240" w:lineRule="auto"/>
        <w:ind w:right="-341"/>
        <w:jc w:val="both"/>
        <w:rPr>
          <w:color w:val="000000" w:themeColor="text1"/>
          <w:spacing w:val="-4"/>
          <w:szCs w:val="22"/>
        </w:rPr>
      </w:pPr>
      <w:r w:rsidRPr="00D40FC9">
        <w:rPr>
          <w:color w:val="000000" w:themeColor="text1"/>
          <w:spacing w:val="-4"/>
          <w:szCs w:val="22"/>
        </w:rPr>
        <w:t>Za zahvate koji nisu u vodozaštitnim zonama, ali mogu imati nepovoljan utjecaj na vode, moraju se primijeniti sva ograničenja i mjere zaštite sukladno odlukama i uvjetima donesenim u posebnim upravnim postupcima putem nadležnih ministarstava odnosno Hrvatskih voda.</w:t>
      </w:r>
    </w:p>
    <w:p w:rsidR="007A2E71" w:rsidRPr="00D40FC9" w:rsidRDefault="007A2E71" w:rsidP="007A2E71">
      <w:pPr>
        <w:spacing w:line="240" w:lineRule="auto"/>
        <w:ind w:right="-341"/>
        <w:jc w:val="both"/>
        <w:rPr>
          <w:color w:val="000000" w:themeColor="text1"/>
          <w:spacing w:val="-4"/>
          <w:szCs w:val="22"/>
        </w:rPr>
      </w:pPr>
    </w:p>
    <w:p w:rsidR="007A2E71" w:rsidRPr="00D40FC9" w:rsidRDefault="007A2E71" w:rsidP="007A2E71">
      <w:pPr>
        <w:spacing w:line="240" w:lineRule="auto"/>
        <w:ind w:right="-341"/>
        <w:jc w:val="both"/>
        <w:rPr>
          <w:color w:val="000000" w:themeColor="text1"/>
          <w:spacing w:val="-4"/>
          <w:szCs w:val="22"/>
        </w:rPr>
      </w:pPr>
      <w:r w:rsidRPr="00D40FC9">
        <w:rPr>
          <w:color w:val="000000" w:themeColor="text1"/>
          <w:spacing w:val="-4"/>
          <w:szCs w:val="22"/>
        </w:rPr>
        <w:t>Podzemne vode štite se na način da se:</w:t>
      </w:r>
    </w:p>
    <w:p w:rsidR="007A2E71" w:rsidRPr="00D40FC9" w:rsidRDefault="007A2E71" w:rsidP="00102A2D">
      <w:pPr>
        <w:pStyle w:val="Odlomakpopisa"/>
        <w:numPr>
          <w:ilvl w:val="0"/>
          <w:numId w:val="54"/>
        </w:numPr>
        <w:spacing w:line="240" w:lineRule="auto"/>
        <w:ind w:right="-341"/>
        <w:jc w:val="both"/>
        <w:rPr>
          <w:rFonts w:cs="Arial"/>
          <w:color w:val="000000" w:themeColor="text1"/>
        </w:rPr>
      </w:pPr>
      <w:r w:rsidRPr="00D40FC9">
        <w:rPr>
          <w:rFonts w:cs="Arial"/>
          <w:color w:val="000000" w:themeColor="text1"/>
        </w:rPr>
        <w:t>sustavno prati kakvoća vode na slivnom području</w:t>
      </w:r>
      <w:r w:rsidR="00A67149" w:rsidRPr="00D40FC9">
        <w:rPr>
          <w:rFonts w:cs="Arial"/>
          <w:color w:val="000000" w:themeColor="text1"/>
        </w:rPr>
        <w:t>,</w:t>
      </w:r>
    </w:p>
    <w:p w:rsidR="007A2E71" w:rsidRPr="00D40FC9" w:rsidRDefault="00A67149" w:rsidP="00102A2D">
      <w:pPr>
        <w:pStyle w:val="Odlomakpopisa"/>
        <w:numPr>
          <w:ilvl w:val="0"/>
          <w:numId w:val="54"/>
        </w:numPr>
        <w:spacing w:line="240" w:lineRule="auto"/>
        <w:ind w:right="-341"/>
        <w:jc w:val="both"/>
        <w:rPr>
          <w:rFonts w:cs="Arial"/>
          <w:color w:val="000000" w:themeColor="text1"/>
        </w:rPr>
      </w:pPr>
      <w:r w:rsidRPr="00D40FC9">
        <w:rPr>
          <w:rFonts w:cs="Arial"/>
          <w:color w:val="000000" w:themeColor="text1"/>
        </w:rPr>
        <w:t>uređuju vodotoci, a posebno bujice,</w:t>
      </w:r>
    </w:p>
    <w:p w:rsidR="00A67149" w:rsidRPr="00D40FC9" w:rsidRDefault="00A67149" w:rsidP="00102A2D">
      <w:pPr>
        <w:pStyle w:val="Odlomakpopisa"/>
        <w:numPr>
          <w:ilvl w:val="0"/>
          <w:numId w:val="54"/>
        </w:numPr>
        <w:spacing w:line="240" w:lineRule="auto"/>
        <w:ind w:right="-341"/>
        <w:jc w:val="both"/>
        <w:rPr>
          <w:rFonts w:cs="Arial"/>
          <w:color w:val="000000" w:themeColor="text1"/>
        </w:rPr>
      </w:pPr>
      <w:r w:rsidRPr="00D40FC9">
        <w:rPr>
          <w:rFonts w:cs="Arial"/>
          <w:color w:val="000000" w:themeColor="text1"/>
        </w:rPr>
        <w:t>određuju prostori za skladištenje opasnih i otpadnih tvari i saniraju postojeća odlagališta otpada,</w:t>
      </w:r>
    </w:p>
    <w:p w:rsidR="00A67149" w:rsidRPr="00D40FC9" w:rsidRDefault="00A67149" w:rsidP="00102A2D">
      <w:pPr>
        <w:pStyle w:val="Odlomakpopisa"/>
        <w:numPr>
          <w:ilvl w:val="0"/>
          <w:numId w:val="54"/>
        </w:numPr>
        <w:spacing w:line="240" w:lineRule="auto"/>
        <w:ind w:right="-341"/>
        <w:jc w:val="both"/>
        <w:rPr>
          <w:rFonts w:cs="Arial"/>
          <w:color w:val="000000" w:themeColor="text1"/>
        </w:rPr>
      </w:pPr>
      <w:r w:rsidRPr="00D40FC9">
        <w:rPr>
          <w:rFonts w:cs="Arial"/>
          <w:color w:val="000000" w:themeColor="text1"/>
        </w:rPr>
        <w:t>izgrađuju sustavi za prikupljanje, pročišćavanje i odvodnju otpadnih voda,</w:t>
      </w:r>
    </w:p>
    <w:p w:rsidR="00A67149" w:rsidRPr="00D40FC9" w:rsidRDefault="00A67149" w:rsidP="00102A2D">
      <w:pPr>
        <w:pStyle w:val="Odlomakpopisa"/>
        <w:numPr>
          <w:ilvl w:val="0"/>
          <w:numId w:val="54"/>
        </w:numPr>
        <w:spacing w:line="240" w:lineRule="auto"/>
        <w:ind w:right="-341"/>
        <w:jc w:val="both"/>
        <w:rPr>
          <w:rFonts w:cs="Arial"/>
          <w:color w:val="000000" w:themeColor="text1"/>
        </w:rPr>
      </w:pPr>
      <w:r w:rsidRPr="00D40FC9">
        <w:rPr>
          <w:rFonts w:cs="Arial"/>
          <w:color w:val="000000" w:themeColor="text1"/>
        </w:rPr>
        <w:t>povezuju vodoopskrbni sustavi u cjeloviti regionalni sustav.</w:t>
      </w:r>
    </w:p>
    <w:p w:rsidR="007A2E71" w:rsidRPr="00D40FC9" w:rsidRDefault="007A2E71"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5.5.2. Građevine za zaštitu voda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90.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Rješenje sustava odvodnje i pročišćavanja otpadnih voda određeno je Idejnim rješenjem "Odvodnja i pročišćavanje sanitarnih i otpadnih voda šireg područja Grada Nina", izrađenom lipnja 2005. godine od "Hidroprojekt-ing" d.o.o.</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Za zahvat u prostoru „gradnja sustava odvodnje i pročišćavanja otpadnih voda s područja aglomeracije Nin-Privlaka-Vrsi; Glavni pravci odvodnje područja Grada Nina i Općine Vrsi“ je ishođena lokacijska dozvola tijekom 2009. godine (Zadarska županija, Upravni odjel za provedbu dokumenata prostornog uređenja i gradnje; klasa UP/I-350-05/08-01/221, urbroj. 2198/1-11/2-09-23; 10. lipnja 2009). Tijekom 2012. godine ishođena je I. Izmjena i dopuna Lokacijske dozvole (Zadarska županija, Upravni odjel za provedbu dokumenata prostornog uređenja i gradnje; klasa UP/I-350-05/11-01/82, urbroj. 2198/1-11/4-12-13; 23. siječnja 2012). Tijekom razdoblja 2012-2013. za zahvat su, ovisno o fazama, ishođene potvrde glavnog projekta. Tijekom 2015. ishođena je II. Izmjena i dopuna Lokacijske dozvole (Zadarska županija, Upravni odjel za provedbu dokumenata prostornog uređenja i gradnje; klasa UP/I-350-05/15-01/000038, urbroj. 2198/1-11/10-15-0007; 27. listopada 2015).</w:t>
      </w:r>
    </w:p>
    <w:p w:rsidR="00102A2D" w:rsidRPr="00D40FC9" w:rsidRDefault="00102A2D" w:rsidP="00102A2D">
      <w:pPr>
        <w:spacing w:line="240" w:lineRule="auto"/>
        <w:ind w:right="-341"/>
        <w:jc w:val="both"/>
        <w:rPr>
          <w:color w:val="000000" w:themeColor="text1"/>
        </w:rPr>
      </w:pPr>
      <w:r w:rsidRPr="00D40FC9">
        <w:rPr>
          <w:color w:val="000000" w:themeColor="text1"/>
        </w:rPr>
        <w:t>Planirani zahvat se odnosi na izgradnju sustava odvodnje i pročišćavanja na području grada Nina te općina Privlaka i Vrsi.</w:t>
      </w:r>
    </w:p>
    <w:p w:rsidR="00102A2D" w:rsidRPr="00D40FC9" w:rsidRDefault="00102A2D" w:rsidP="00102A2D">
      <w:pPr>
        <w:spacing w:line="240" w:lineRule="auto"/>
        <w:ind w:right="-341"/>
        <w:jc w:val="both"/>
        <w:rPr>
          <w:color w:val="000000" w:themeColor="text1"/>
        </w:rPr>
      </w:pPr>
      <w:r w:rsidRPr="00D40FC9">
        <w:rPr>
          <w:color w:val="000000" w:themeColor="text1"/>
        </w:rPr>
        <w:t>Elaboratom  zaštite okoliša: sustav odvodnje Nin-Privlaka-Vrsi (Institut IGH, studeni 2015.) definira se smanjenje kapaciteta uređaja za pročišćavanje Grgur sustava Nin-Privlaka-Vrsi na 26.000 ES.</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Ne dozvoljava se nikakvo ispuštanje otpadnih voda u Ninski i Ljubački zaljev.</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Zaštitu voda provoditi prema odredbama iz Državnog plana za zaštitu voda (N.N. 8/99), Zakona o vodama (N:N:153/09, </w:t>
      </w:r>
      <w:r w:rsidRPr="00D40FC9">
        <w:rPr>
          <w:color w:val="000000" w:themeColor="text1"/>
        </w:rPr>
        <w:t>130/11, 56/13, 14/14 i 46/18</w:t>
      </w:r>
      <w:r w:rsidRPr="00D40FC9">
        <w:rPr>
          <w:rFonts w:eastAsia="Times New Roman"/>
          <w:color w:val="000000" w:themeColor="text1"/>
        </w:rPr>
        <w:t>) i Studije zaštite voda Zadarske županije. Moguća su odstupanja od shematski određenog koridora cjevovoda i lokacija crpnih stanica sustava odvodnje otpadnih voda, prikazanog na kartografskom prikazu Plana, ukoliko je to opravdano stanjem na terenu, vlasničkim odnosima ili kvalitetnijim projektnim rješenjem.</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91.</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Kanalizacija se u pravilu izvodi kroz prometnice, odnosno priključni spojevi građevina kroz pristupne putove.</w:t>
      </w:r>
    </w:p>
    <w:p w:rsidR="00102A2D" w:rsidRPr="00D40FC9" w:rsidRDefault="00102A2D" w:rsidP="00102A2D">
      <w:pPr>
        <w:spacing w:before="36" w:line="240" w:lineRule="auto"/>
        <w:ind w:right="-341"/>
        <w:jc w:val="both"/>
        <w:rPr>
          <w:rFonts w:eastAsia="Times New Roman" w:cs="Arial"/>
          <w:color w:val="000000" w:themeColor="text1"/>
          <w:szCs w:val="22"/>
        </w:rPr>
      </w:pPr>
      <w:r w:rsidRPr="00D40FC9">
        <w:rPr>
          <w:rFonts w:eastAsia="Times New Roman" w:cs="Arial"/>
          <w:color w:val="000000" w:themeColor="text1"/>
          <w:szCs w:val="22"/>
        </w:rPr>
        <w:t>Sve  građevine na kanalizacijskoj mreži izvode se sukladno propisima kojima je regulirano projektiranje i izgradnja ovih građevina</w:t>
      </w:r>
      <w:r w:rsidR="00ED6E92" w:rsidRPr="00D40FC9">
        <w:rPr>
          <w:rFonts w:eastAsia="Times New Roman" w:cs="Arial"/>
          <w:color w:val="000000" w:themeColor="text1"/>
          <w:szCs w:val="22"/>
        </w:rPr>
        <w:t xml:space="preserve">. </w:t>
      </w:r>
      <w:r w:rsidRPr="00D40FC9">
        <w:rPr>
          <w:rFonts w:eastAsia="Times New Roman" w:cs="Arial"/>
          <w:color w:val="000000" w:themeColor="text1"/>
          <w:szCs w:val="22"/>
        </w:rPr>
        <w:t>Nije dozvoljeno projektiranje i gr</w:t>
      </w:r>
      <w:r w:rsidRPr="00D40FC9">
        <w:rPr>
          <w:rFonts w:eastAsia="Times New Roman" w:cs="Arial"/>
          <w:color w:val="000000" w:themeColor="text1"/>
          <w:spacing w:val="1"/>
          <w:szCs w:val="22"/>
        </w:rPr>
        <w:t>a</w:t>
      </w:r>
      <w:r w:rsidRPr="00D40FC9">
        <w:rPr>
          <w:rFonts w:eastAsia="Times New Roman" w:cs="Arial"/>
          <w:color w:val="000000" w:themeColor="text1"/>
          <w:szCs w:val="22"/>
        </w:rPr>
        <w:t>đenje kolektora i ostalih gr</w:t>
      </w:r>
      <w:r w:rsidRPr="00D40FC9">
        <w:rPr>
          <w:rFonts w:eastAsia="Times New Roman" w:cs="Arial"/>
          <w:color w:val="000000" w:themeColor="text1"/>
          <w:spacing w:val="1"/>
          <w:szCs w:val="22"/>
        </w:rPr>
        <w:t>a</w:t>
      </w:r>
      <w:r w:rsidRPr="00D40FC9">
        <w:rPr>
          <w:rFonts w:eastAsia="Times New Roman" w:cs="Arial"/>
          <w:color w:val="000000" w:themeColor="text1"/>
          <w:szCs w:val="22"/>
        </w:rPr>
        <w:t xml:space="preserve">đevina u sustavu ukupne kanalizacijske mreže kojim bi se nepotrebno ulazilo na prostore drugih građevinskih </w:t>
      </w:r>
      <w:r w:rsidRPr="00D40FC9">
        <w:rPr>
          <w:rFonts w:eastAsia="Times New Roman"/>
          <w:color w:val="000000" w:themeColor="text1"/>
        </w:rPr>
        <w:t>čestica</w:t>
      </w:r>
      <w:r w:rsidRPr="00D40FC9">
        <w:rPr>
          <w:rFonts w:eastAsia="Times New Roman" w:cs="Arial"/>
          <w:color w:val="000000" w:themeColor="text1"/>
          <w:szCs w:val="22"/>
        </w:rPr>
        <w:t>, odnosno prostore namijenjene drugim gr</w:t>
      </w:r>
      <w:r w:rsidRPr="00D40FC9">
        <w:rPr>
          <w:rFonts w:eastAsia="Times New Roman" w:cs="Arial"/>
          <w:color w:val="000000" w:themeColor="text1"/>
          <w:spacing w:val="2"/>
          <w:szCs w:val="22"/>
        </w:rPr>
        <w:t>a</w:t>
      </w:r>
      <w:r w:rsidRPr="00D40FC9">
        <w:rPr>
          <w:rFonts w:eastAsia="Times New Roman" w:cs="Arial"/>
          <w:color w:val="000000" w:themeColor="text1"/>
          <w:szCs w:val="22"/>
        </w:rPr>
        <w:t>đevinama, radi spr</w:t>
      </w:r>
      <w:r w:rsidRPr="00D40FC9">
        <w:rPr>
          <w:rFonts w:eastAsia="Times New Roman" w:cs="Arial"/>
          <w:color w:val="000000" w:themeColor="text1"/>
          <w:spacing w:val="1"/>
          <w:szCs w:val="22"/>
        </w:rPr>
        <w:t>eč</w:t>
      </w:r>
      <w:r w:rsidRPr="00D40FC9">
        <w:rPr>
          <w:rFonts w:eastAsia="Times New Roman" w:cs="Arial"/>
          <w:color w:val="000000" w:themeColor="text1"/>
          <w:szCs w:val="22"/>
        </w:rPr>
        <w:t>avanja eventualnih naknadnih izmještanja uvjetovanih gradnjom tih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đevina.</w:t>
      </w:r>
    </w:p>
    <w:p w:rsidR="00D63CF5" w:rsidRPr="00D40FC9" w:rsidRDefault="00D63CF5" w:rsidP="00102A2D">
      <w:pPr>
        <w:spacing w:before="8" w:line="240" w:lineRule="auto"/>
        <w:ind w:right="-341"/>
        <w:jc w:val="both"/>
        <w:rPr>
          <w:color w:val="000000" w:themeColor="text1"/>
          <w:sz w:val="24"/>
          <w:szCs w:val="24"/>
        </w:rPr>
      </w:pPr>
    </w:p>
    <w:p w:rsidR="00102A2D" w:rsidRPr="00D40FC9" w:rsidRDefault="008A1081" w:rsidP="008A1081">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92.</w:t>
      </w:r>
    </w:p>
    <w:p w:rsidR="00102A2D" w:rsidRPr="00D40FC9" w:rsidRDefault="00102A2D" w:rsidP="00102A2D">
      <w:pPr>
        <w:spacing w:before="7" w:line="240" w:lineRule="auto"/>
        <w:ind w:right="-341"/>
        <w:jc w:val="both"/>
        <w:rPr>
          <w:color w:val="000000" w:themeColor="text1"/>
        </w:rPr>
      </w:pPr>
      <w:r w:rsidRPr="00D40FC9">
        <w:rPr>
          <w:color w:val="000000" w:themeColor="text1"/>
        </w:rPr>
        <w:t xml:space="preserve">Svakoj postojećoj i novoplaniranoj građevini unutar građevinskog područja mora se osigurati priključenje na javni sustav odvodnje. </w:t>
      </w:r>
    </w:p>
    <w:p w:rsidR="00102A2D" w:rsidRPr="00D40FC9" w:rsidRDefault="00102A2D" w:rsidP="00102A2D">
      <w:pPr>
        <w:spacing w:before="7" w:line="240" w:lineRule="auto"/>
        <w:ind w:right="-341"/>
        <w:jc w:val="both"/>
        <w:rPr>
          <w:color w:val="000000" w:themeColor="text1"/>
        </w:rPr>
      </w:pPr>
      <w:r w:rsidRPr="00D40FC9">
        <w:rPr>
          <w:color w:val="000000" w:themeColor="text1"/>
        </w:rPr>
        <w:t>Iznimno od prethodnog stavka, do realizacije sustava javne odvodnje s uređajem za pročišćavanje moguća je realizacija pojedinačnih građevina sa prihvatom otpadnih voda u vodonepropusne sabirne jame i odvozom prikupljenog efluenta putem ovlaštene osobe ili izgradnjom vlastitih uređaja za pročišćavanje sanitarnih otpadnih voda i ispuštanjem pročišćenih sanitarnih otpadnih voda u prirodni prijemnik, a sve ovisno o količini otpadnih voda i uvjetima na terenu, uz suglasnost i prema uvjetima Hrvatskih voda.</w:t>
      </w:r>
    </w:p>
    <w:p w:rsidR="00102A2D" w:rsidRPr="00D40FC9" w:rsidRDefault="00102A2D" w:rsidP="00102A2D">
      <w:pPr>
        <w:spacing w:before="7" w:line="240" w:lineRule="auto"/>
        <w:ind w:right="-341"/>
        <w:jc w:val="both"/>
        <w:rPr>
          <w:color w:val="000000" w:themeColor="text1"/>
        </w:rPr>
      </w:pPr>
      <w:r w:rsidRPr="00D40FC9">
        <w:rPr>
          <w:color w:val="000000" w:themeColor="text1"/>
        </w:rPr>
        <w:t>Svako ispuštanje pročišćenih otpadnih voda u podzemlje dozvoljeno je uz uvjet da je osigurano neizravno ispuštanje putem upojne građevine sa procjeđivanjem kroz zemlju ili potpovršinske slojeve bez ugrožavanja okolnih objekata i površina, te bez utjecaja na zonu kupanja i rekreacije.</w:t>
      </w:r>
    </w:p>
    <w:p w:rsidR="00102A2D" w:rsidRPr="00D40FC9" w:rsidRDefault="00102A2D" w:rsidP="00102A2D">
      <w:pPr>
        <w:spacing w:before="7" w:line="240" w:lineRule="auto"/>
        <w:ind w:right="-341"/>
        <w:jc w:val="both"/>
        <w:rPr>
          <w:color w:val="000000" w:themeColor="text1"/>
        </w:rPr>
      </w:pPr>
      <w:r w:rsidRPr="00D40FC9">
        <w:rPr>
          <w:color w:val="000000" w:themeColor="text1"/>
        </w:rPr>
        <w:t>Ispuštanje pročišćenih otpadnih voda putem ispusta treba biti izvedeno na način da nema negativnog utjecaja na zonu kupanja i rekreacije.</w:t>
      </w:r>
    </w:p>
    <w:p w:rsidR="00102A2D" w:rsidRPr="00D40FC9" w:rsidRDefault="00102A2D" w:rsidP="00102A2D">
      <w:pPr>
        <w:spacing w:before="7" w:line="240" w:lineRule="auto"/>
        <w:ind w:right="-341"/>
        <w:jc w:val="both"/>
        <w:rPr>
          <w:color w:val="000000" w:themeColor="text1"/>
        </w:rPr>
      </w:pPr>
    </w:p>
    <w:p w:rsidR="00102A2D" w:rsidRPr="00D40FC9" w:rsidRDefault="00102A2D" w:rsidP="00102A2D">
      <w:pPr>
        <w:spacing w:before="3" w:line="240" w:lineRule="auto"/>
        <w:ind w:right="-341"/>
        <w:jc w:val="both"/>
        <w:rPr>
          <w:rFonts w:eastAsia="Times New Roman" w:cs="Arial"/>
          <w:color w:val="000000" w:themeColor="text1"/>
          <w:kern w:val="22"/>
          <w:szCs w:val="22"/>
        </w:rPr>
      </w:pPr>
      <w:r w:rsidRPr="00D40FC9">
        <w:rPr>
          <w:rFonts w:eastAsia="Times New Roman" w:cs="Arial"/>
          <w:color w:val="000000" w:themeColor="text1"/>
          <w:kern w:val="22"/>
          <w:szCs w:val="22"/>
        </w:rPr>
        <w:t>Do izgradnje kanalizacijskih sustava, odvodnju otpadnih voda potrebno je riješiti izgradnjom  vlastitih  sept</w:t>
      </w:r>
      <w:r w:rsidRPr="00D40FC9">
        <w:rPr>
          <w:rFonts w:eastAsia="Times New Roman" w:cs="Arial"/>
          <w:color w:val="000000" w:themeColor="text1"/>
          <w:spacing w:val="1"/>
          <w:kern w:val="22"/>
          <w:szCs w:val="22"/>
        </w:rPr>
        <w:t>ič</w:t>
      </w:r>
      <w:r w:rsidRPr="00D40FC9">
        <w:rPr>
          <w:rFonts w:eastAsia="Times New Roman" w:cs="Arial"/>
          <w:color w:val="000000" w:themeColor="text1"/>
          <w:kern w:val="22"/>
          <w:szCs w:val="22"/>
        </w:rPr>
        <w:t>kih  jama,  tj.  primjenom  suvremenih   uređaja  za proči</w:t>
      </w:r>
      <w:r w:rsidRPr="00D40FC9">
        <w:rPr>
          <w:rFonts w:eastAsia="Times New Roman" w:cs="Arial"/>
          <w:color w:val="000000" w:themeColor="text1"/>
          <w:spacing w:val="1"/>
          <w:kern w:val="22"/>
          <w:szCs w:val="22"/>
        </w:rPr>
        <w:t>šć</w:t>
      </w:r>
      <w:r w:rsidRPr="00D40FC9">
        <w:rPr>
          <w:rFonts w:eastAsia="Times New Roman" w:cs="Arial"/>
          <w:color w:val="000000" w:themeColor="text1"/>
          <w:kern w:val="22"/>
          <w:szCs w:val="22"/>
        </w:rPr>
        <w:t>avanje otpadnih voda na n</w:t>
      </w:r>
      <w:r w:rsidRPr="00D40FC9">
        <w:rPr>
          <w:rFonts w:eastAsia="Times New Roman" w:cs="Arial"/>
          <w:color w:val="000000" w:themeColor="text1"/>
          <w:spacing w:val="1"/>
          <w:kern w:val="22"/>
          <w:szCs w:val="22"/>
        </w:rPr>
        <w:t>ač</w:t>
      </w:r>
      <w:r w:rsidRPr="00D40FC9">
        <w:rPr>
          <w:rFonts w:eastAsia="Times New Roman" w:cs="Arial"/>
          <w:color w:val="000000" w:themeColor="text1"/>
          <w:kern w:val="22"/>
          <w:szCs w:val="22"/>
        </w:rPr>
        <w:t>in:</w:t>
      </w:r>
    </w:p>
    <w:p w:rsidR="00102A2D" w:rsidRPr="00D40FC9" w:rsidRDefault="00102A2D" w:rsidP="00102A2D">
      <w:pPr>
        <w:spacing w:before="3" w:line="240" w:lineRule="auto"/>
        <w:ind w:right="-341"/>
        <w:jc w:val="both"/>
        <w:rPr>
          <w:rFonts w:eastAsia="Times New Roman" w:cs="Arial"/>
          <w:color w:val="000000" w:themeColor="text1"/>
          <w:kern w:val="22"/>
          <w:szCs w:val="22"/>
        </w:rPr>
      </w:pPr>
      <w:r w:rsidRPr="00D40FC9">
        <w:rPr>
          <w:rFonts w:eastAsia="Times New Roman" w:cs="Arial"/>
          <w:color w:val="000000" w:themeColor="text1"/>
          <w:kern w:val="22"/>
          <w:szCs w:val="22"/>
        </w:rPr>
        <w:t>-</w:t>
      </w:r>
      <w:r w:rsidR="006E22B5" w:rsidRPr="00D40FC9">
        <w:rPr>
          <w:rFonts w:eastAsia="Times New Roman" w:cs="Arial"/>
          <w:color w:val="000000" w:themeColor="text1"/>
          <w:kern w:val="22"/>
          <w:szCs w:val="22"/>
        </w:rPr>
        <w:t xml:space="preserve"> </w:t>
      </w:r>
      <w:r w:rsidRPr="00D40FC9">
        <w:rPr>
          <w:rFonts w:eastAsia="Times New Roman" w:cs="Arial"/>
          <w:color w:val="000000" w:themeColor="text1"/>
          <w:kern w:val="22"/>
          <w:szCs w:val="22"/>
        </w:rPr>
        <w:t>da uređaj bude izveden nepropusno za okolni teren,</w:t>
      </w:r>
    </w:p>
    <w:p w:rsidR="00102A2D" w:rsidRPr="00D40FC9" w:rsidRDefault="00102A2D" w:rsidP="00102A2D">
      <w:pPr>
        <w:spacing w:before="3" w:line="240" w:lineRule="auto"/>
        <w:ind w:right="-341"/>
        <w:jc w:val="both"/>
        <w:rPr>
          <w:rFonts w:eastAsia="Times New Roman" w:cs="Arial"/>
          <w:color w:val="000000" w:themeColor="text1"/>
          <w:kern w:val="22"/>
          <w:szCs w:val="22"/>
        </w:rPr>
      </w:pPr>
      <w:r w:rsidRPr="00D40FC9">
        <w:rPr>
          <w:rFonts w:eastAsia="Times New Roman" w:cs="Arial"/>
          <w:color w:val="000000" w:themeColor="text1"/>
          <w:kern w:val="22"/>
          <w:szCs w:val="22"/>
        </w:rPr>
        <w:t>- da od susjedne gr</w:t>
      </w:r>
      <w:r w:rsidRPr="00D40FC9">
        <w:rPr>
          <w:rFonts w:eastAsia="Times New Roman" w:cs="Arial"/>
          <w:color w:val="000000" w:themeColor="text1"/>
          <w:spacing w:val="1"/>
          <w:kern w:val="22"/>
          <w:szCs w:val="22"/>
        </w:rPr>
        <w:t>a</w:t>
      </w:r>
      <w:r w:rsidRPr="00D40FC9">
        <w:rPr>
          <w:rFonts w:eastAsia="Times New Roman" w:cs="Arial"/>
          <w:color w:val="000000" w:themeColor="text1"/>
          <w:kern w:val="22"/>
          <w:szCs w:val="22"/>
        </w:rPr>
        <w:t>đe</w:t>
      </w:r>
      <w:r w:rsidRPr="00D40FC9">
        <w:rPr>
          <w:rFonts w:eastAsia="Times New Roman" w:cs="Arial"/>
          <w:color w:val="000000" w:themeColor="text1"/>
          <w:spacing w:val="-1"/>
          <w:kern w:val="22"/>
          <w:szCs w:val="22"/>
        </w:rPr>
        <w:t>v</w:t>
      </w:r>
      <w:r w:rsidRPr="00D40FC9">
        <w:rPr>
          <w:rFonts w:eastAsia="Times New Roman" w:cs="Arial"/>
          <w:color w:val="000000" w:themeColor="text1"/>
          <w:kern w:val="22"/>
          <w:szCs w:val="22"/>
        </w:rPr>
        <w:t>inske</w:t>
      </w:r>
      <w:r w:rsidRPr="00D40FC9">
        <w:rPr>
          <w:rFonts w:eastAsia="Times New Roman" w:cs="Arial"/>
          <w:color w:val="000000" w:themeColor="text1"/>
          <w:spacing w:val="-11"/>
          <w:kern w:val="22"/>
          <w:szCs w:val="22"/>
        </w:rPr>
        <w:t xml:space="preserve"> č</w:t>
      </w:r>
      <w:r w:rsidRPr="00D40FC9">
        <w:rPr>
          <w:rFonts w:eastAsia="Times New Roman" w:cs="Arial"/>
          <w:color w:val="000000" w:themeColor="text1"/>
          <w:kern w:val="22"/>
          <w:szCs w:val="22"/>
        </w:rPr>
        <w:t>estice bude udaljen minimalno 2,0</w:t>
      </w:r>
      <w:r w:rsidR="0051013D" w:rsidRPr="00D40FC9">
        <w:rPr>
          <w:rFonts w:eastAsia="Times New Roman" w:cs="Arial"/>
          <w:color w:val="000000" w:themeColor="text1"/>
          <w:kern w:val="22"/>
          <w:szCs w:val="22"/>
        </w:rPr>
        <w:t xml:space="preserve"> </w:t>
      </w:r>
      <w:r w:rsidRPr="00D40FC9">
        <w:rPr>
          <w:rFonts w:eastAsia="Times New Roman" w:cs="Arial"/>
          <w:color w:val="000000" w:themeColor="text1"/>
          <w:kern w:val="22"/>
          <w:szCs w:val="22"/>
        </w:rPr>
        <w:t>m,</w:t>
      </w:r>
    </w:p>
    <w:p w:rsidR="00090ADE" w:rsidRPr="00D40FC9" w:rsidRDefault="00102A2D" w:rsidP="00102A2D">
      <w:pPr>
        <w:spacing w:before="3" w:line="240" w:lineRule="auto"/>
        <w:ind w:right="-341"/>
        <w:jc w:val="both"/>
        <w:rPr>
          <w:rFonts w:eastAsia="Times New Roman" w:cs="Arial"/>
          <w:color w:val="000000" w:themeColor="text1"/>
          <w:kern w:val="22"/>
          <w:szCs w:val="22"/>
        </w:rPr>
      </w:pPr>
      <w:r w:rsidRPr="00D40FC9">
        <w:rPr>
          <w:rFonts w:eastAsia="Times New Roman" w:cs="Arial"/>
          <w:color w:val="000000" w:themeColor="text1"/>
          <w:kern w:val="22"/>
          <w:szCs w:val="22"/>
        </w:rPr>
        <w:t>- da je omogućen kolni pristup radi či</w:t>
      </w:r>
      <w:r w:rsidRPr="00D40FC9">
        <w:rPr>
          <w:rFonts w:eastAsia="Times New Roman" w:cs="Arial"/>
          <w:color w:val="000000" w:themeColor="text1"/>
          <w:spacing w:val="1"/>
          <w:kern w:val="22"/>
          <w:szCs w:val="22"/>
        </w:rPr>
        <w:t>šć</w:t>
      </w:r>
      <w:r w:rsidRPr="00D40FC9">
        <w:rPr>
          <w:rFonts w:eastAsia="Times New Roman" w:cs="Arial"/>
          <w:color w:val="000000" w:themeColor="text1"/>
          <w:kern w:val="22"/>
          <w:szCs w:val="22"/>
        </w:rPr>
        <w:t>enja.</w:t>
      </w:r>
    </w:p>
    <w:p w:rsidR="00E750FB" w:rsidRPr="00D40FC9" w:rsidRDefault="00E750FB" w:rsidP="00102A2D">
      <w:pPr>
        <w:spacing w:line="240" w:lineRule="auto"/>
        <w:ind w:right="-341"/>
        <w:jc w:val="both"/>
        <w:rPr>
          <w:rFonts w:eastAsia="Times New Roman" w:cs="Arial"/>
          <w:color w:val="000000" w:themeColor="text1"/>
          <w:szCs w:val="22"/>
        </w:rPr>
      </w:pPr>
    </w:p>
    <w:p w:rsidR="00A5453E" w:rsidRPr="00D40FC9" w:rsidRDefault="00A5453E"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Članak92a.</w:t>
      </w:r>
    </w:p>
    <w:p w:rsidR="00102A2D" w:rsidRPr="00D40FC9" w:rsidRDefault="00102A2D" w:rsidP="00102A2D">
      <w:pPr>
        <w:spacing w:before="7" w:line="240" w:lineRule="auto"/>
        <w:ind w:right="-341"/>
        <w:jc w:val="both"/>
        <w:rPr>
          <w:color w:val="000000" w:themeColor="text1"/>
        </w:rPr>
      </w:pPr>
      <w:r w:rsidRPr="00D40FC9">
        <w:rPr>
          <w:color w:val="000000" w:themeColor="text1"/>
        </w:rPr>
        <w:t>Svi potrošači koji ispuštaju otpadne vode kvalitete različite od standarda komunalnih otpadnih voda, dužni su izraditi predtretman otpadnih voda do standarda komunalnih otpadnih voda.</w:t>
      </w:r>
    </w:p>
    <w:p w:rsidR="002E7D74" w:rsidRPr="00D40FC9" w:rsidRDefault="002E7D74" w:rsidP="00102A2D">
      <w:pPr>
        <w:spacing w:before="7" w:line="240" w:lineRule="auto"/>
        <w:ind w:right="-341"/>
        <w:jc w:val="both"/>
        <w:rPr>
          <w:strike/>
          <w:color w:val="000000" w:themeColor="text1"/>
        </w:rPr>
      </w:pPr>
      <w:r w:rsidRPr="00D40FC9">
        <w:rPr>
          <w:rFonts w:eastAsia="Times New Roman" w:cs="Arial"/>
          <w:color w:val="000000" w:themeColor="text1"/>
          <w:szCs w:val="22"/>
        </w:rPr>
        <w:t>Za građevine koje imaju izražen  pojačan udio masnoća u otpadnim vodama (npr. restorani) potrebno je prije priključka na javni sustav odvodnje ugraditi odgovarajući mastolov – gravitacijski skupljač ulja.</w:t>
      </w:r>
    </w:p>
    <w:p w:rsidR="00102A2D" w:rsidRPr="00D40FC9" w:rsidRDefault="00102A2D" w:rsidP="00102A2D">
      <w:pPr>
        <w:spacing w:before="7" w:line="240" w:lineRule="auto"/>
        <w:ind w:right="-341"/>
        <w:jc w:val="both"/>
        <w:rPr>
          <w:color w:val="000000" w:themeColor="text1"/>
        </w:rPr>
      </w:pPr>
      <w:r w:rsidRPr="00D40FC9">
        <w:rPr>
          <w:color w:val="000000" w:themeColor="text1"/>
        </w:rPr>
        <w:t>Onečišćene oborinske vode sa parkirališnih površina sa više od 10 PM, odnosno radnih, manipulativnih i sličnih površina potrebno je tretirati u uređajima za pročišćavanje onečišćenih oborinskih voda (taložnici, separatori) prije dispozicije u recipijent, a sve u skladu sa vodopravnim uvjetima Hrvatskih voda.</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93.</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Proizvodni pogoni, obrtn</w:t>
      </w:r>
      <w:r w:rsidRPr="00D40FC9">
        <w:rPr>
          <w:rFonts w:eastAsia="Times New Roman" w:cs="Arial"/>
          <w:color w:val="000000" w:themeColor="text1"/>
          <w:spacing w:val="1"/>
          <w:szCs w:val="22"/>
        </w:rPr>
        <w:t>ič</w:t>
      </w:r>
      <w:r w:rsidRPr="00D40FC9">
        <w:rPr>
          <w:rFonts w:eastAsia="Times New Roman" w:cs="Arial"/>
          <w:color w:val="000000" w:themeColor="text1"/>
          <w:szCs w:val="22"/>
        </w:rPr>
        <w:t>ke i uslužne radionice obvezni su za svoje otpadne vode izgraditi vlastite sustave i uređaje ili ih putem predtretmana dovesti u stanje mogućeg prihvata na sustav javne odvodnje prema</w:t>
      </w:r>
      <w:r w:rsidR="002E7D74" w:rsidRPr="00D40FC9">
        <w:rPr>
          <w:rFonts w:eastAsia="Times New Roman" w:cs="Arial"/>
          <w:color w:val="000000" w:themeColor="text1"/>
          <w:szCs w:val="22"/>
        </w:rPr>
        <w:t xml:space="preserve"> </w:t>
      </w:r>
      <w:r w:rsidRPr="00D40FC9">
        <w:rPr>
          <w:rFonts w:eastAsia="Times New Roman" w:cs="Arial"/>
          <w:color w:val="000000" w:themeColor="text1"/>
          <w:szCs w:val="22"/>
        </w:rPr>
        <w:t>Pravilniku o graničnim vrijednostima emisija otpadnih voda</w:t>
      </w:r>
      <w:r w:rsidR="00043512" w:rsidRPr="00D40FC9">
        <w:rPr>
          <w:rFonts w:eastAsia="Times New Roman" w:cs="Arial"/>
          <w:strike/>
          <w:color w:val="000000" w:themeColor="text1"/>
          <w:szCs w:val="22"/>
        </w:rPr>
        <w:t xml:space="preserve"> </w:t>
      </w:r>
      <w:r w:rsidRPr="00D40FC9">
        <w:rPr>
          <w:rFonts w:eastAsia="Times New Roman" w:cs="Arial"/>
          <w:color w:val="000000" w:themeColor="text1"/>
          <w:szCs w:val="22"/>
        </w:rPr>
        <w:t>(NN</w:t>
      </w:r>
      <w:r w:rsidRPr="00D40FC9">
        <w:rPr>
          <w:rFonts w:eastAsia="Times New Roman" w:cs="Arial"/>
          <w:strike/>
          <w:color w:val="000000" w:themeColor="text1"/>
          <w:szCs w:val="22"/>
        </w:rPr>
        <w:t xml:space="preserve"> </w:t>
      </w:r>
      <w:r w:rsidR="009B116F" w:rsidRPr="00D40FC9">
        <w:rPr>
          <w:rFonts w:eastAsia="Times New Roman" w:cs="Arial"/>
          <w:color w:val="000000" w:themeColor="text1"/>
          <w:szCs w:val="22"/>
        </w:rPr>
        <w:t xml:space="preserve"> 26/20</w:t>
      </w:r>
      <w:r w:rsidRPr="00D40FC9">
        <w:rPr>
          <w:rFonts w:eastAsia="Times New Roman" w:cs="Arial"/>
          <w:color w:val="000000" w:themeColor="text1"/>
          <w:szCs w:val="22"/>
        </w:rPr>
        <w:t>).</w:t>
      </w:r>
      <w:r w:rsidR="002E7D74" w:rsidRPr="00D40FC9">
        <w:rPr>
          <w:rFonts w:eastAsia="Times New Roman" w:cs="Arial"/>
          <w:color w:val="000000" w:themeColor="text1"/>
          <w:szCs w:val="22"/>
        </w:rPr>
        <w:t xml:space="preserve"> </w:t>
      </w:r>
    </w:p>
    <w:p w:rsidR="00102A2D" w:rsidRPr="00D40FC9" w:rsidRDefault="00102A2D" w:rsidP="00102A2D">
      <w:pPr>
        <w:spacing w:before="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94.</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Komunalni mulj, kao ostatak nakon primarnog pr</w:t>
      </w:r>
      <w:r w:rsidRPr="00D40FC9">
        <w:rPr>
          <w:rFonts w:eastAsia="Times New Roman" w:cs="Arial"/>
          <w:color w:val="000000" w:themeColor="text1"/>
          <w:spacing w:val="1"/>
          <w:szCs w:val="22"/>
        </w:rPr>
        <w:t>oč</w:t>
      </w:r>
      <w:r w:rsidRPr="00D40FC9">
        <w:rPr>
          <w:rFonts w:eastAsia="Times New Roman" w:cs="Arial"/>
          <w:color w:val="000000" w:themeColor="text1"/>
          <w:szCs w:val="22"/>
        </w:rPr>
        <w:t>i</w:t>
      </w:r>
      <w:r w:rsidRPr="00D40FC9">
        <w:rPr>
          <w:rFonts w:eastAsia="Times New Roman" w:cs="Arial"/>
          <w:color w:val="000000" w:themeColor="text1"/>
          <w:spacing w:val="1"/>
          <w:szCs w:val="22"/>
        </w:rPr>
        <w:t>šć</w:t>
      </w:r>
      <w:r w:rsidRPr="00D40FC9">
        <w:rPr>
          <w:rFonts w:eastAsia="Times New Roman" w:cs="Arial"/>
          <w:color w:val="000000" w:themeColor="text1"/>
          <w:szCs w:val="22"/>
        </w:rPr>
        <w:t>avanja voda treba prikupljati i organizirati njegovu obradu i doradu na jednom mjestu.</w:t>
      </w:r>
    </w:p>
    <w:p w:rsidR="00D63CF5" w:rsidRPr="00D40FC9" w:rsidRDefault="00D63CF5"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5.5.3. Uređenje vodotoka i voda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94a.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Zaštita od štetnog djelovanja povremenih bujičnih tokova i odvodnih kanala,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 U svrhu tehničkog održavanja, te radova građenja, uz bujične vodotoke treba osigurati inundacijski pojas minimalne širine od 3,0 m od gornjeg ruba korita, odnosno ruba čestice javnog vodnog dobra. U inundacijskom pojasu zabranjena je svaka gradnja i druge radnje kojima se može onemogućiti izgradnja i održavanje vodnih građevina, na bilo koji način umanjiti protočnost korita i pogoršati vodni režim, te povećati stupanj ugroženosti od štetnog djelovanja vodotoka. Svaki vlasnik, odnosno korisnik objekta ili čestice smještene uz korito vodotoka ili česticu javno vodno dobro dužan je omogućiti nesmetano izvršavanje radova na čišćenju i održavanju korita vodotoka, ne smije izgradnjom predmetne građevine ili njenim spajanjem na komunalnu infrastrukturu umanjiti propusnu moć vodotoka, niti uzrokovati – u u istom, te za vrijeme izvođenja radova ne smije niti privremeno odlagati bilo kakvi materijal u korito vodotoka.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94b.</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Postojeća neregulirana korita povremenih bujičnih vodotoka i oborinskih kanala potrebno je regulacijskim radovima povezati i urediti na način da se u kontinuitetu sprovedu oborinske i druge površinske vode do uljeva u more, a sve u skladu s vodopravnim uvjetima i ostalim aktima i planovima predviđenim Zakonom o vodama. Projektno rješenje uređenja korita sa svim potrebnim objektima, maksimalno smjestiti na česticu “javno vodno dobro” iz razloga izbjegavanja imovinsko - pravnih sporova kao i razloga prilagodbe uređenja važećoj prostorno - 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94c.</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Na mjestima gdje trasa prometnice poprečno prelazi preko bujičnih vodotoka i odvodnih kanala predvidjeti mostove ili propuste takvih dimenzija koji će nesmetano propustiti mjerodavne protoke. Ukoliko je potrebno predvidjeti i rekonstrukciju postojećih propusta zbog male propusne moći ili dotrajalosti. Također treba</w:t>
      </w:r>
      <w:bookmarkStart w:id="159" w:name="page26"/>
      <w:bookmarkEnd w:id="159"/>
      <w:r w:rsidRPr="00D40FC9">
        <w:rPr>
          <w:rFonts w:eastAsia="Times New Roman"/>
          <w:color w:val="000000" w:themeColor="text1"/>
        </w:rPr>
        <w:t xml:space="preserve"> predvidjeti oblaganje uljeva i izljeva novo projektiranih ili rekonstruiranih propusta u dužini min. 3,0 m', odnosno izraditi tehničko rješenje eventualnog upuštanja “čistih“ oborinskih voda u korita vodotoka kojim će se osigurati zaštita korita od erozije i neometan protok vodotoka. Detalje upuštanja oborinskih voda investitor treba usuglasiti sa stručnim službama Hrvatskih voda. Tijekom izvođenja radova potrebno je osigurati neometan protok kroz korito vodotoka. Na mjestima gdje prometnica prelazi preko reguliranog korita vodo</w:t>
      </w:r>
      <w:r w:rsidR="006D2A8D" w:rsidRPr="00D40FC9">
        <w:rPr>
          <w:rFonts w:eastAsia="Times New Roman"/>
          <w:color w:val="000000" w:themeColor="text1"/>
        </w:rPr>
        <w:t>t</w:t>
      </w:r>
      <w:r w:rsidRPr="00D40FC9">
        <w:rPr>
          <w:rFonts w:eastAsia="Times New Roman"/>
          <w:color w:val="000000" w:themeColor="text1"/>
        </w:rPr>
        <w:t>ka (trapezno obloženo korito, betonska kineta i sl.) konstrukciju i dimenzije osnovnih elemenata mosta ili propusta sa svim pripadnim instalacijama treba odrediti na način kojim se ne bi umanjio projektirani slobodni profil korita, kojim će se osigurati statička stabilnost postojeće betonske kinete, zidova ili obaloutvrde, odnosno kojim se neće poremetiti postojeći vodni režim. Os mosta ili propusta postaviti što okomitije na uzdužnu os korita, a širina istog treba biti dovoljna za prijelaz planiranih vozila. Konstrukcijsko se rješenje mosta ili propusta treba funkcionalno i estetski uklopiti u sadašnje i buduće urbanističko rješenje tog prostora.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94d.</w:t>
      </w:r>
    </w:p>
    <w:p w:rsidR="006D2A8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Polaganje objekata linijske infrastrukture (kanalizacija, vodovod, električni i telekomunikacijski kablovi itd.) zajedno sa svim oknima i ostalim pratećim objektima uzdužno unutar korita vodotoka, odnosno čestice javnog vodnog dobra nije dopušteno. Vođenje trase paralelno sa reguliranim koritom vodotoka izvesti na minimalnoj udaljenosti kojom će se osigurati statička i hidraulička stabilnost reguliranog korita, te nesmetano održavanje ili buduća rekonstrukcija korita. Kod nereguliranih korita, udaljenost treba biti minimalno 3,0 m od gornjeg ruba korita, odnosno ruba čestice javnog vodnog dobra zbog osiguranja inundacijskog pojasa za buduću regulaciju. U samo određenim slučajevima udaljenost polaganja se može smanjiti, ali to bi trebalo utvrditi posebnim vodopravnim uvje</w:t>
      </w:r>
      <w:r w:rsidR="008F2B01" w:rsidRPr="00D40FC9">
        <w:rPr>
          <w:rFonts w:eastAsia="Times New Roman"/>
          <w:color w:val="000000" w:themeColor="text1"/>
        </w:rPr>
        <w:t>tima i za svaki objekt posebno.</w:t>
      </w:r>
    </w:p>
    <w:p w:rsidR="00C17561" w:rsidRPr="00D40FC9" w:rsidRDefault="00C17561"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94e.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Poprečni prijelaz pojedinog objekta linijske infrastrukture preko korita vodotoka po mogućnosti je potrebno izvesti iznad u okviru konstrukcije mosta ili propusta. Mjesto prijelaza izvesti poprečno i po mogućnosti što okomitije na uzdužnu os korita. Ukoliko instalacije prolazi ispod korita, investitor je dužan mjesta prijelaza osigurati na način da je uvuče u betonski blok čija će gornja kota biti 0.50 m ispod kote reguliranog ili projektiranog dna vodotoka. Kod nereguliranog korita, dubinu iskopa rova za kanalizacijsku cijev treba usuglasiti sa stručnom službom Hrvatskih voda. Na mjestima prokopa obloženog korita vodotoka ili kanala, izvršiti obnovu obloge identičnim materijalom i na isti način. Teren devastiran radovima na trasi predmetnih instalacija i uz njihovu trasu, dovesti u prvobitno stanje kako se ne bi poremetilo površinsko otjecanje.“</w:t>
      </w:r>
    </w:p>
    <w:p w:rsidR="008F0A1C" w:rsidRPr="00D40FC9" w:rsidRDefault="008F0A1C"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5.5.4. Navodnjavanje</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F6A20" w:rsidP="00102A2D">
      <w:pPr>
        <w:spacing w:line="240" w:lineRule="auto"/>
        <w:ind w:right="-341"/>
        <w:jc w:val="both"/>
        <w:rPr>
          <w:rFonts w:eastAsia="Times New Roman"/>
          <w:color w:val="000000" w:themeColor="text1"/>
        </w:rPr>
      </w:pPr>
      <w:r w:rsidRPr="00D40FC9">
        <w:rPr>
          <w:rFonts w:eastAsia="Times New Roman"/>
          <w:color w:val="000000" w:themeColor="text1"/>
        </w:rPr>
        <w:t>Članak 94f.</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Na području Općine Privlaka u skladu sa Planom navodnjavanja Zadarske županije (Službeni glasnik Zadarske županije, br. 5/07) nije određen sustav za navodnjavanje. </w:t>
      </w:r>
    </w:p>
    <w:p w:rsidR="00102A2D" w:rsidRPr="00D40FC9" w:rsidRDefault="00102A2D" w:rsidP="00102A2D">
      <w:pPr>
        <w:spacing w:line="240" w:lineRule="auto"/>
        <w:ind w:right="-341"/>
        <w:jc w:val="both"/>
        <w:rPr>
          <w:color w:val="000000" w:themeColor="text1"/>
        </w:rPr>
      </w:pPr>
    </w:p>
    <w:p w:rsidR="00A5453E" w:rsidRPr="00D40FC9" w:rsidRDefault="00A5453E" w:rsidP="00102A2D">
      <w:pPr>
        <w:spacing w:line="240" w:lineRule="auto"/>
        <w:ind w:right="-341"/>
        <w:jc w:val="both"/>
        <w:rPr>
          <w:color w:val="000000" w:themeColor="text1"/>
        </w:rPr>
      </w:pPr>
    </w:p>
    <w:p w:rsidR="00A5453E" w:rsidRPr="00D40FC9" w:rsidRDefault="00A5453E" w:rsidP="00102A2D">
      <w:pPr>
        <w:spacing w:line="240" w:lineRule="auto"/>
        <w:ind w:right="-341"/>
        <w:jc w:val="both"/>
        <w:rPr>
          <w:color w:val="000000" w:themeColor="text1"/>
        </w:rPr>
      </w:pPr>
    </w:p>
    <w:p w:rsidR="00102A2D" w:rsidRPr="00D40FC9" w:rsidRDefault="00102A2D" w:rsidP="00102A2D">
      <w:pPr>
        <w:numPr>
          <w:ilvl w:val="0"/>
          <w:numId w:val="49"/>
        </w:numPr>
        <w:tabs>
          <w:tab w:val="left" w:pos="770"/>
        </w:tabs>
        <w:spacing w:line="240" w:lineRule="auto"/>
        <w:ind w:left="0" w:right="-341" w:firstLine="0"/>
        <w:jc w:val="both"/>
        <w:rPr>
          <w:rFonts w:eastAsia="Times New Roman"/>
          <w:b/>
          <w:color w:val="000000" w:themeColor="text1"/>
          <w:sz w:val="28"/>
        </w:rPr>
      </w:pPr>
      <w:bookmarkStart w:id="160" w:name="page27"/>
      <w:bookmarkEnd w:id="160"/>
      <w:r w:rsidRPr="00D40FC9">
        <w:rPr>
          <w:rFonts w:eastAsia="Times New Roman"/>
          <w:b/>
          <w:color w:val="000000" w:themeColor="text1"/>
          <w:sz w:val="28"/>
        </w:rPr>
        <w:t>Mjere zaštite krajobraznih i prirodnih vrijednosti i kulturno-povijesnih cjelina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6.1. Mjere zaštite krajobraznih i prirodnih vrijednosti</w:t>
      </w:r>
    </w:p>
    <w:p w:rsidR="00102A2D" w:rsidRPr="00D40FC9" w:rsidRDefault="00102A2D" w:rsidP="00102A2D">
      <w:pPr>
        <w:spacing w:line="240" w:lineRule="auto"/>
        <w:ind w:right="-341"/>
        <w:jc w:val="both"/>
        <w:rPr>
          <w:rFonts w:eastAsia="Times New Roman"/>
          <w:b/>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95.</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Posebnu brigu treba posvetiti zaštiti obalnog pojasa, njegovog sustavnog očuvanja i uređenja, zaštiti biljnog pokrova, te sprj</w:t>
      </w:r>
      <w:r w:rsidRPr="00D40FC9">
        <w:rPr>
          <w:rFonts w:eastAsia="Times New Roman" w:cs="Arial"/>
          <w:color w:val="000000" w:themeColor="text1"/>
          <w:spacing w:val="1"/>
          <w:szCs w:val="22"/>
        </w:rPr>
        <w:t>eč</w:t>
      </w:r>
      <w:r w:rsidRPr="00D40FC9">
        <w:rPr>
          <w:rFonts w:eastAsia="Times New Roman" w:cs="Arial"/>
          <w:color w:val="000000" w:themeColor="text1"/>
          <w:szCs w:val="22"/>
        </w:rPr>
        <w:t>avanju svih oblika nekontrolirane izgradnje.</w:t>
      </w:r>
    </w:p>
    <w:p w:rsidR="00102A2D" w:rsidRPr="00D40FC9" w:rsidRDefault="00102A2D" w:rsidP="00102A2D">
      <w:pPr>
        <w:spacing w:before="3"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xml:space="preserve">Članak 96. </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Treba zaštititi:</w:t>
      </w:r>
    </w:p>
    <w:p w:rsidR="00102A2D" w:rsidRPr="00D40FC9" w:rsidRDefault="00102A2D" w:rsidP="00102A2D">
      <w:pPr>
        <w:tabs>
          <w:tab w:val="left" w:pos="520"/>
        </w:tabs>
        <w:spacing w:line="240" w:lineRule="auto"/>
        <w:ind w:right="-341" w:hanging="284"/>
        <w:jc w:val="both"/>
        <w:rPr>
          <w:rFonts w:eastAsia="Times New Roman" w:cs="Arial"/>
          <w:color w:val="000000" w:themeColor="text1"/>
          <w:szCs w:val="22"/>
        </w:rPr>
      </w:pPr>
      <w:r w:rsidRPr="00D40FC9">
        <w:rPr>
          <w:rFonts w:eastAsia="Times New Roman" w:cs="Arial"/>
          <w:color w:val="000000" w:themeColor="text1"/>
          <w:szCs w:val="22"/>
        </w:rPr>
        <w:t>-</w:t>
      </w:r>
      <w:r w:rsidRPr="00D40FC9">
        <w:rPr>
          <w:rFonts w:eastAsia="Times New Roman" w:cs="Arial"/>
          <w:color w:val="000000" w:themeColor="text1"/>
          <w:szCs w:val="22"/>
        </w:rPr>
        <w:tab/>
        <w:t xml:space="preserve">obalni pojas uz Ninski zaljev s klifovima, koji prema Virskom mostu prelaze u </w:t>
      </w:r>
      <w:r w:rsidRPr="00D40FC9">
        <w:rPr>
          <w:rFonts w:eastAsia="Times New Roman" w:cs="Arial"/>
          <w:color w:val="000000" w:themeColor="text1"/>
          <w:spacing w:val="-1"/>
          <w:szCs w:val="22"/>
        </w:rPr>
        <w:t>m</w:t>
      </w:r>
      <w:r w:rsidRPr="00D40FC9">
        <w:rPr>
          <w:rFonts w:eastAsia="Times New Roman" w:cs="Arial"/>
          <w:color w:val="000000" w:themeColor="text1"/>
          <w:szCs w:val="22"/>
        </w:rPr>
        <w:t>očvarno tlo</w:t>
      </w:r>
    </w:p>
    <w:p w:rsidR="00102A2D" w:rsidRPr="00D40FC9" w:rsidRDefault="00102A2D" w:rsidP="00102A2D">
      <w:pPr>
        <w:spacing w:line="240" w:lineRule="auto"/>
        <w:ind w:right="-341" w:hanging="284"/>
        <w:jc w:val="both"/>
        <w:rPr>
          <w:rFonts w:eastAsia="Times New Roman" w:cs="Arial"/>
          <w:color w:val="000000" w:themeColor="text1"/>
          <w:szCs w:val="22"/>
        </w:rPr>
      </w:pPr>
      <w:r w:rsidRPr="00D40FC9">
        <w:rPr>
          <w:rFonts w:eastAsia="Times New Roman" w:cs="Arial"/>
          <w:color w:val="000000" w:themeColor="text1"/>
          <w:szCs w:val="22"/>
        </w:rPr>
        <w:t xml:space="preserve">-   </w:t>
      </w:r>
      <w:r w:rsidR="008F0A1C" w:rsidRPr="00D40FC9">
        <w:rPr>
          <w:rFonts w:eastAsia="Times New Roman" w:cs="Arial"/>
          <w:color w:val="000000" w:themeColor="text1"/>
          <w:szCs w:val="22"/>
        </w:rPr>
        <w:t xml:space="preserve"> </w:t>
      </w:r>
      <w:r w:rsidRPr="00D40FC9">
        <w:rPr>
          <w:rFonts w:eastAsia="Times New Roman" w:cs="Arial"/>
          <w:color w:val="000000" w:themeColor="text1"/>
          <w:szCs w:val="22"/>
        </w:rPr>
        <w:t>komplekse poljoprivrednog zemljišta.</w:t>
      </w:r>
    </w:p>
    <w:p w:rsidR="00102A2D" w:rsidRPr="00D40FC9" w:rsidRDefault="00102A2D" w:rsidP="00102A2D">
      <w:pPr>
        <w:spacing w:line="240" w:lineRule="auto"/>
        <w:ind w:right="-341" w:hanging="284"/>
        <w:jc w:val="both"/>
        <w:rPr>
          <w:rFonts w:eastAsia="Times New Roman" w:cs="Arial"/>
          <w:color w:val="000000" w:themeColor="text1"/>
          <w:szCs w:val="22"/>
        </w:rPr>
      </w:pPr>
    </w:p>
    <w:p w:rsidR="00102A2D" w:rsidRPr="00D40FC9" w:rsidRDefault="00102A2D" w:rsidP="00102A2D">
      <w:pPr>
        <w:shd w:val="clear" w:color="auto" w:fill="FFFFFF"/>
        <w:jc w:val="both"/>
        <w:rPr>
          <w:color w:val="000000" w:themeColor="text1"/>
        </w:rPr>
      </w:pPr>
      <w:r w:rsidRPr="00D40FC9">
        <w:rPr>
          <w:color w:val="000000" w:themeColor="text1"/>
        </w:rPr>
        <w:t xml:space="preserve">U svrhu očuvanja ruralnog krajobraza potrebno je: </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očuvati različitosti prostornih cjelina te karakterističnih slika prostora uvjetovanih prirodnim obilježjima, tipovima naselja i kulturno-povijesnim nasljeđem,</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 xml:space="preserve">očuvati i obnoviti estetske vrijednosti krajobraza (gromače, pašnjake, livade, šume), </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revitalizirati ekstenzivno stočarstvo</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obnoviti zapuštene vinograde i maslinike na tradicionalan način</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 xml:space="preserve">poljoprivredno zemljište zaštititi od prenamjene, a proizvodnju prilagoditi biološkim ciklusima, </w:t>
      </w:r>
    </w:p>
    <w:p w:rsidR="00102A2D" w:rsidRPr="00D40FC9" w:rsidRDefault="00102A2D" w:rsidP="00102A2D">
      <w:pPr>
        <w:numPr>
          <w:ilvl w:val="0"/>
          <w:numId w:val="78"/>
        </w:numPr>
        <w:shd w:val="clear" w:color="auto" w:fill="FFFFFF"/>
        <w:suppressAutoHyphens w:val="0"/>
        <w:spacing w:line="240" w:lineRule="auto"/>
        <w:jc w:val="both"/>
        <w:rPr>
          <w:color w:val="000000" w:themeColor="text1"/>
        </w:rPr>
      </w:pPr>
      <w:r w:rsidRPr="00D40FC9">
        <w:rPr>
          <w:color w:val="000000" w:themeColor="text1"/>
        </w:rPr>
        <w:t>gospodarske i infrastrukturne građevine prilagoditi zahtjevima zaštite prostora, uvažavajući uvjete   nadležnih službi za zaštitu krajobraznih i prirodnih vrijednosti.</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očuvati tradicijski način izgradnje uz upotrebu autohtonog materijala,</w:t>
      </w:r>
    </w:p>
    <w:p w:rsidR="00102A2D" w:rsidRPr="00D40FC9" w:rsidRDefault="00102A2D" w:rsidP="00102A2D">
      <w:pPr>
        <w:numPr>
          <w:ilvl w:val="0"/>
          <w:numId w:val="78"/>
        </w:numPr>
        <w:suppressAutoHyphens w:val="0"/>
        <w:spacing w:line="240" w:lineRule="auto"/>
        <w:jc w:val="both"/>
        <w:rPr>
          <w:color w:val="000000" w:themeColor="text1"/>
        </w:rPr>
      </w:pPr>
      <w:r w:rsidRPr="00D40FC9">
        <w:rPr>
          <w:color w:val="000000" w:themeColor="text1"/>
        </w:rPr>
        <w:t xml:space="preserve">pri uređenju i regulaciji vodotoka (s ciljem sprečavanja štetnog djelovanja voda) sačuvati prirodno stanje toka, izbjegavati betoniranje korita ili ga obložiti grubo obrađenim kamenom. </w:t>
      </w:r>
    </w:p>
    <w:p w:rsidR="00102A2D" w:rsidRPr="00D40FC9" w:rsidRDefault="00102A2D" w:rsidP="00102A2D">
      <w:pPr>
        <w:pStyle w:val="Odlomakpopisa"/>
        <w:numPr>
          <w:ilvl w:val="0"/>
          <w:numId w:val="78"/>
        </w:numPr>
        <w:suppressAutoHyphens w:val="0"/>
        <w:spacing w:after="200" w:line="276" w:lineRule="auto"/>
        <w:jc w:val="both"/>
        <w:rPr>
          <w:rFonts w:cs="Arial"/>
          <w:color w:val="000000" w:themeColor="text1"/>
        </w:rPr>
      </w:pPr>
      <w:r w:rsidRPr="00D40FC9">
        <w:rPr>
          <w:rFonts w:cs="Arial"/>
          <w:color w:val="000000" w:themeColor="text1"/>
        </w:rPr>
        <w:t xml:space="preserve">uređenje postojećih i širenje građevinskih područja planirati na način da se očuvaju krajobrazne vrijednosti.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96a.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Zaštita prirode provodi se kroz očuvanje biološke i krajobrazne raznolikosti te zaštitu prirodnih vrijednosti, a to su zaštićena područja, zaštićene svojte te zaštićeni minerali i fosili.</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cilju očuvanja prirodne biološke i krajobrazne raznolikosti kao posebnu vrijednost treba očuvati područja prekrivena autohtonom vegetacijom, te obalno područje (prirodne plaže i stijene) te more i podmorje kao ekološki vrijedna područja.</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Potrebno je revitalizirati ekstenzivno stočarstvo, te poticati obnovu zapuštenih vinograda i maslinika na tradicionalan način, poticati pčelarstvo i sl.</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Pri oblikovanju građevina (posebice onih koji se mogu graditi izvan naselja) treba koristiti materijale i boje prilagođene prirodnim obilježjima okolnog prostora i tradicionalnoj arhitekturi.</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Treba spriječiti štetne zahvate i poremećaje u prirodi koji su posljedica turističkog razvoja i drugih djelatnosti i osigurati što povoljnije uvjete održavanja i slobodnog razvoja prirode.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Treba ograničiti građevinsko zauzimanje obale posebno na krajobrazno vrijednim lokacijama te se prirodna obala treba očuvati bez značajnih izmjena obalne linije, nasipanja i otkopavanja obale.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Pri izvođenju građevinskih i drugih zemljanih radova obvezna je prijava nalaza minerala ili fosila koji bi mogli predstavljati zaštićenu prirodnu vrijednost u smislu Zakona o zaštiti prirode te poduzeti mjere zaštite od uništenja, oštećenja ili krađe.</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Pri planiranju gospodarskih djelatnosti, treba osigurati racionalno korištenje neobnovljivih prirodnih dobara, te održivo korištenje obnovljivih prirodnih izvora. Korištenje prirodnih dobara treba provoditi temeljem planova gospodarenja prirodnim dobrima koji moraju sadržavati uvjete zaštite prirode nadležnog tijela državne uprave.</w:t>
      </w:r>
    </w:p>
    <w:p w:rsidR="00102A2D" w:rsidRPr="00D40FC9" w:rsidRDefault="00102A2D" w:rsidP="00102A2D">
      <w:pPr>
        <w:spacing w:line="240" w:lineRule="auto"/>
        <w:ind w:right="-341"/>
        <w:jc w:val="both"/>
        <w:rPr>
          <w:rFonts w:eastAsia="Times New Roman"/>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97.</w:t>
      </w:r>
    </w:p>
    <w:p w:rsidR="00102A2D" w:rsidRPr="00D40FC9" w:rsidRDefault="00102A2D" w:rsidP="00102A2D">
      <w:pPr>
        <w:jc w:val="both"/>
        <w:rPr>
          <w:color w:val="000000" w:themeColor="text1"/>
        </w:rPr>
      </w:pPr>
      <w:r w:rsidRPr="00D40FC9">
        <w:rPr>
          <w:color w:val="000000" w:themeColor="text1"/>
        </w:rPr>
        <w:t>Zabranjeno je nasipavanje terena iskopnim i otpadnim građevinskim materijalom izvan građevinskog područja.</w:t>
      </w:r>
    </w:p>
    <w:p w:rsidR="00102A2D" w:rsidRPr="00D40FC9" w:rsidRDefault="00102A2D" w:rsidP="00102A2D">
      <w:pPr>
        <w:spacing w:line="240" w:lineRule="auto"/>
        <w:ind w:right="-341"/>
        <w:jc w:val="both"/>
        <w:rPr>
          <w:color w:val="000000" w:themeColor="text1"/>
        </w:rPr>
      </w:pPr>
      <w:r w:rsidRPr="00D40FC9">
        <w:rPr>
          <w:color w:val="000000" w:themeColor="text1"/>
        </w:rPr>
        <w:t>Treba ograničiti građevinsko zauzimanje obale posebno na krajobrazno vrijednim lokacijama te se prirodna obala treba očuvati bez značajnih izmjena obalne linije, nasipavanja i otkopavanja obale.</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xml:space="preserve">U </w:t>
      </w:r>
      <w:r w:rsidRPr="00D40FC9">
        <w:rPr>
          <w:rFonts w:eastAsia="Times New Roman" w:cs="Arial"/>
          <w:color w:val="000000" w:themeColor="text1"/>
          <w:spacing w:val="1"/>
          <w:szCs w:val="22"/>
        </w:rPr>
        <w:t>sl</w:t>
      </w:r>
      <w:r w:rsidRPr="00D40FC9">
        <w:rPr>
          <w:rFonts w:eastAsia="Times New Roman" w:cs="Arial"/>
          <w:color w:val="000000" w:themeColor="text1"/>
          <w:szCs w:val="22"/>
        </w:rPr>
        <w:t>učaju nasipavanja obale potrebno je izraditi studiju utjecaja naokoliš.</w:t>
      </w:r>
    </w:p>
    <w:p w:rsidR="00102A2D" w:rsidRPr="00D40FC9" w:rsidRDefault="00102A2D"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Članak97a.</w:t>
      </w:r>
    </w:p>
    <w:p w:rsidR="00102A2D" w:rsidRPr="00D40FC9" w:rsidRDefault="00102A2D" w:rsidP="000E6DF4">
      <w:pPr>
        <w:shd w:val="clear" w:color="auto" w:fill="FFFFFF"/>
        <w:jc w:val="both"/>
        <w:rPr>
          <w:color w:val="000000" w:themeColor="text1"/>
        </w:rPr>
      </w:pPr>
      <w:r w:rsidRPr="00D40FC9">
        <w:rPr>
          <w:color w:val="000000" w:themeColor="text1"/>
        </w:rPr>
        <w:t xml:space="preserve">Na postojećim površinama šume nije dopušteno provoditi zahvate i aktivnosti koji bi mogli narušiti prirodnost staništa i dovesti do negativnih promjena u krajobrazu. </w:t>
      </w:r>
    </w:p>
    <w:p w:rsidR="00102A2D" w:rsidRPr="00D40FC9" w:rsidRDefault="00102A2D" w:rsidP="000E6DF4">
      <w:pPr>
        <w:shd w:val="clear" w:color="auto" w:fill="FFFFFF"/>
        <w:jc w:val="both"/>
        <w:rPr>
          <w:color w:val="000000" w:themeColor="text1"/>
        </w:rPr>
      </w:pPr>
      <w:r w:rsidRPr="00D40FC9">
        <w:rPr>
          <w:color w:val="000000" w:themeColor="text1"/>
        </w:rPr>
        <w:t>Sukladno članku 37. Zakona o šumama dokumentom prostornog uređenja u šumi ili na šumskom zemljištu može se planirati izgradnja građevina za potrebe poduzetničke zone, infrastrukture, sporta, rekreacije, lova i obrane Republike Hrvatske, vjerske i zdravstvene građevine te područje, mjesto, spomenik i obilježje u svezi povijesnih događaja i osoba, ali samo ako to zbog tehničkih ili ekonomskih uvjeta nije moguće planirati izvan šume, odnosno šumskog zemljišta.</w:t>
      </w:r>
    </w:p>
    <w:p w:rsidR="00CA6DA8" w:rsidRPr="00D40FC9" w:rsidRDefault="00102A2D" w:rsidP="000E6DF4">
      <w:pPr>
        <w:shd w:val="clear" w:color="auto" w:fill="FFFFFF"/>
        <w:jc w:val="both"/>
        <w:rPr>
          <w:color w:val="000000" w:themeColor="text1"/>
        </w:rPr>
      </w:pPr>
      <w:r w:rsidRPr="00D40FC9">
        <w:rPr>
          <w:color w:val="000000" w:themeColor="text1"/>
        </w:rPr>
        <w:t>U sastojinama zaštitnih šuma koje služe za zaštitu zemljišta, voda, naselja objekata i druge imovine, potrebno je izbjegavati planiranje onih zahvata koji bi u</w:t>
      </w:r>
      <w:r w:rsidR="008A4D62" w:rsidRPr="00D40FC9">
        <w:rPr>
          <w:color w:val="000000" w:themeColor="text1"/>
        </w:rPr>
        <w:t>grozili njihovu zaštitnu ulogu.</w:t>
      </w:r>
    </w:p>
    <w:p w:rsidR="00CA6DA8" w:rsidRPr="00D40FC9" w:rsidRDefault="00CA6DA8"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98. </w:t>
      </w:r>
    </w:p>
    <w:p w:rsidR="009C0100" w:rsidRPr="00D40FC9" w:rsidRDefault="00102A2D" w:rsidP="00D92C8C">
      <w:pPr>
        <w:numPr>
          <w:ilvl w:val="12"/>
          <w:numId w:val="0"/>
        </w:numPr>
        <w:tabs>
          <w:tab w:val="left" w:pos="284"/>
        </w:tabs>
        <w:jc w:val="both"/>
        <w:rPr>
          <w:color w:val="000000" w:themeColor="text1"/>
          <w:szCs w:val="22"/>
        </w:rPr>
      </w:pPr>
      <w:r w:rsidRPr="00D40FC9">
        <w:rPr>
          <w:color w:val="000000" w:themeColor="text1"/>
          <w:szCs w:val="22"/>
        </w:rPr>
        <w:t>Prema Zakonu o zaštiti prirode (NN 80/13, 15/18</w:t>
      </w:r>
      <w:r w:rsidR="004F1883" w:rsidRPr="00D40FC9">
        <w:rPr>
          <w:color w:val="000000" w:themeColor="text1"/>
          <w:szCs w:val="22"/>
        </w:rPr>
        <w:t>, 14/19</w:t>
      </w:r>
      <w:r w:rsidRPr="00D40FC9">
        <w:rPr>
          <w:color w:val="000000" w:themeColor="text1"/>
          <w:szCs w:val="22"/>
        </w:rPr>
        <w:t>) na području Općine Privlaka nema zaštićenih područja.</w:t>
      </w:r>
    </w:p>
    <w:p w:rsidR="00D92C8C" w:rsidRPr="00D40FC9" w:rsidRDefault="00D92C8C" w:rsidP="00D92C8C">
      <w:pPr>
        <w:numPr>
          <w:ilvl w:val="12"/>
          <w:numId w:val="0"/>
        </w:numPr>
        <w:tabs>
          <w:tab w:val="left" w:pos="284"/>
        </w:tabs>
        <w:jc w:val="both"/>
        <w:rPr>
          <w:color w:val="000000" w:themeColor="text1"/>
          <w:szCs w:val="22"/>
        </w:rPr>
      </w:pPr>
    </w:p>
    <w:p w:rsidR="00A5453E" w:rsidRPr="00D40FC9" w:rsidRDefault="00A5453E" w:rsidP="00D92C8C">
      <w:pPr>
        <w:numPr>
          <w:ilvl w:val="12"/>
          <w:numId w:val="0"/>
        </w:numPr>
        <w:tabs>
          <w:tab w:val="left" w:pos="284"/>
        </w:tabs>
        <w:jc w:val="both"/>
        <w:rPr>
          <w:color w:val="000000" w:themeColor="text1"/>
          <w:szCs w:val="22"/>
        </w:rPr>
      </w:pPr>
    </w:p>
    <w:p w:rsidR="000E6DF4" w:rsidRPr="00D40FC9" w:rsidRDefault="00102A2D" w:rsidP="000E6DF4">
      <w:pPr>
        <w:spacing w:line="240" w:lineRule="auto"/>
        <w:ind w:left="360" w:right="-341"/>
        <w:jc w:val="both"/>
        <w:rPr>
          <w:rFonts w:ascii="Arial Narrow" w:eastAsia="Times New Roman" w:hAnsi="Arial Narrow"/>
          <w:b/>
          <w:color w:val="000000" w:themeColor="text1"/>
        </w:rPr>
      </w:pPr>
      <w:r w:rsidRPr="00D40FC9">
        <w:rPr>
          <w:rFonts w:ascii="Arial Narrow" w:eastAsia="Times New Roman" w:hAnsi="Arial Narrow"/>
          <w:b/>
          <w:color w:val="000000" w:themeColor="text1"/>
        </w:rPr>
        <w:t>MEĐUNARODNO VAŽNA PODRUČJA ZA PTICE</w:t>
      </w:r>
    </w:p>
    <w:p w:rsidR="000E6DF4" w:rsidRPr="00D40FC9" w:rsidRDefault="000E6DF4" w:rsidP="0050728B">
      <w:pPr>
        <w:spacing w:line="240" w:lineRule="auto"/>
        <w:ind w:right="-341"/>
        <w:jc w:val="both"/>
        <w:rPr>
          <w:rFonts w:ascii="Arial Narrow" w:eastAsia="Times New Roman" w:hAnsi="Arial Narrow"/>
          <w:b/>
          <w:color w:val="000000" w:themeColor="text1"/>
        </w:rPr>
      </w:pPr>
    </w:p>
    <w:tbl>
      <w:tblPr>
        <w:tblW w:w="9700" w:type="dxa"/>
        <w:tblInd w:w="-416" w:type="dxa"/>
        <w:tblLayout w:type="fixed"/>
        <w:tblCellMar>
          <w:left w:w="0" w:type="dxa"/>
          <w:right w:w="0" w:type="dxa"/>
        </w:tblCellMar>
        <w:tblLook w:val="0000" w:firstRow="0" w:lastRow="0" w:firstColumn="0" w:lastColumn="0" w:noHBand="0" w:noVBand="0"/>
      </w:tblPr>
      <w:tblGrid>
        <w:gridCol w:w="99"/>
        <w:gridCol w:w="1738"/>
        <w:gridCol w:w="1019"/>
        <w:gridCol w:w="100"/>
        <w:gridCol w:w="999"/>
        <w:gridCol w:w="1419"/>
        <w:gridCol w:w="859"/>
        <w:gridCol w:w="899"/>
        <w:gridCol w:w="220"/>
        <w:gridCol w:w="739"/>
        <w:gridCol w:w="460"/>
        <w:gridCol w:w="1119"/>
        <w:gridCol w:w="30"/>
      </w:tblGrid>
      <w:tr w:rsidR="00D40FC9" w:rsidRPr="00D40FC9" w:rsidTr="00A426FE">
        <w:trPr>
          <w:trHeight w:val="220"/>
        </w:trPr>
        <w:tc>
          <w:tcPr>
            <w:tcW w:w="99" w:type="dxa"/>
            <w:tcBorders>
              <w:top w:val="single" w:sz="8" w:space="0" w:color="auto"/>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9"/>
              </w:rPr>
            </w:pPr>
          </w:p>
        </w:tc>
        <w:tc>
          <w:tcPr>
            <w:tcW w:w="1738" w:type="dxa"/>
            <w:tcBorders>
              <w:top w:val="single" w:sz="8" w:space="0" w:color="auto"/>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rPr>
              <w:t>Š</w:t>
            </w:r>
            <w:r w:rsidRPr="00D40FC9">
              <w:rPr>
                <w:rFonts w:ascii="Arial Narrow" w:eastAsia="Times New Roman" w:hAnsi="Arial Narrow"/>
                <w:b/>
                <w:color w:val="000000" w:themeColor="text1"/>
                <w:sz w:val="18"/>
              </w:rPr>
              <w:t>IFRA I NAZIV</w:t>
            </w:r>
          </w:p>
        </w:tc>
        <w:tc>
          <w:tcPr>
            <w:tcW w:w="1019" w:type="dxa"/>
            <w:tcBorders>
              <w:top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9"/>
              </w:rPr>
            </w:pPr>
          </w:p>
        </w:tc>
        <w:tc>
          <w:tcPr>
            <w:tcW w:w="2518" w:type="dxa"/>
            <w:gridSpan w:val="3"/>
            <w:tcBorders>
              <w:top w:val="single" w:sz="8" w:space="0" w:color="auto"/>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rPr>
              <w:t>C</w:t>
            </w:r>
            <w:r w:rsidRPr="00D40FC9">
              <w:rPr>
                <w:rFonts w:ascii="Arial Narrow" w:eastAsia="Times New Roman" w:hAnsi="Arial Narrow"/>
                <w:b/>
                <w:color w:val="000000" w:themeColor="text1"/>
                <w:sz w:val="18"/>
              </w:rPr>
              <w:t>ILJEVI OČUVANJA</w:t>
            </w:r>
          </w:p>
        </w:tc>
        <w:tc>
          <w:tcPr>
            <w:tcW w:w="859" w:type="dxa"/>
            <w:tcBorders>
              <w:top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9"/>
              </w:rPr>
            </w:pPr>
          </w:p>
        </w:tc>
        <w:tc>
          <w:tcPr>
            <w:tcW w:w="3437" w:type="dxa"/>
            <w:gridSpan w:val="5"/>
            <w:tcBorders>
              <w:top w:val="single" w:sz="8" w:space="0" w:color="auto"/>
            </w:tcBorders>
            <w:vAlign w:val="bottom"/>
          </w:tcPr>
          <w:p w:rsidR="00102A2D" w:rsidRPr="00D40FC9" w:rsidRDefault="00102A2D" w:rsidP="00B62040">
            <w:pPr>
              <w:spacing w:line="240" w:lineRule="auto"/>
              <w:ind w:left="22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sz w:val="18"/>
              </w:rPr>
              <w:t xml:space="preserve">SMJERNICE ZA </w:t>
            </w:r>
            <w:r w:rsidRPr="00D40FC9">
              <w:rPr>
                <w:rFonts w:ascii="Arial Narrow" w:eastAsia="Times New Roman" w:hAnsi="Arial Narrow"/>
                <w:b/>
                <w:color w:val="000000" w:themeColor="text1"/>
              </w:rPr>
              <w:t>M</w:t>
            </w:r>
            <w:r w:rsidRPr="00D40FC9">
              <w:rPr>
                <w:rFonts w:ascii="Arial Narrow" w:eastAsia="Times New Roman" w:hAnsi="Arial Narrow"/>
                <w:b/>
                <w:color w:val="000000" w:themeColor="text1"/>
                <w:sz w:val="18"/>
              </w:rPr>
              <w:t>JERE ZAŠTITE</w:t>
            </w:r>
          </w:p>
        </w:tc>
        <w:tc>
          <w:tcPr>
            <w:tcW w:w="30" w:type="dxa"/>
            <w:tcBorders>
              <w:top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9"/>
              </w:rPr>
            </w:pPr>
          </w:p>
        </w:tc>
      </w:tr>
      <w:tr w:rsidR="00D40FC9" w:rsidRPr="00D40FC9" w:rsidTr="00A426FE">
        <w:trPr>
          <w:trHeight w:val="46"/>
        </w:trPr>
        <w:tc>
          <w:tcPr>
            <w:tcW w:w="99"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4"/>
              </w:rPr>
            </w:pPr>
          </w:p>
        </w:tc>
        <w:tc>
          <w:tcPr>
            <w:tcW w:w="1738"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1119"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99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141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85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2318" w:type="dxa"/>
            <w:gridSpan w:val="4"/>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11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4"/>
              </w:rPr>
            </w:pPr>
          </w:p>
        </w:tc>
        <w:tc>
          <w:tcPr>
            <w:tcW w:w="3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4"/>
              </w:rPr>
            </w:pPr>
          </w:p>
        </w:tc>
      </w:tr>
      <w:tr w:rsidR="00D40FC9" w:rsidRPr="00D40FC9" w:rsidTr="00A426FE">
        <w:trPr>
          <w:trHeight w:val="24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1"/>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HR1000023</w:t>
            </w: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crnogrli plijenor (Gavia arctica)</w:t>
            </w:r>
          </w:p>
        </w:tc>
        <w:tc>
          <w:tcPr>
            <w:tcW w:w="3177" w:type="dxa"/>
            <w:gridSpan w:val="5"/>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 regulirati lov i sprječavati krivolov (7)</w:t>
            </w: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1"/>
              </w:rPr>
            </w:pPr>
          </w:p>
        </w:tc>
      </w:tr>
      <w:tr w:rsidR="00D40FC9" w:rsidRPr="00D40FC9" w:rsidTr="00A426FE">
        <w:trPr>
          <w:trHeight w:val="274"/>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3"/>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rPr>
              <w:t>S</w:t>
            </w:r>
            <w:r w:rsidRPr="00D40FC9">
              <w:rPr>
                <w:rFonts w:ascii="Arial Narrow" w:eastAsia="Times New Roman" w:hAnsi="Arial Narrow"/>
                <w:color w:val="000000" w:themeColor="text1"/>
                <w:sz w:val="18"/>
              </w:rPr>
              <w:t>JEVEROZAPADNA</w:t>
            </w: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crvenogrli plijenor (Gavia stellata)</w:t>
            </w:r>
          </w:p>
        </w:tc>
        <w:tc>
          <w:tcPr>
            <w:tcW w:w="4326" w:type="dxa"/>
            <w:gridSpan w:val="7"/>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osigurati poticaje za tradicionalno poljodjelstvo i</w:t>
            </w: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sz w:val="18"/>
              </w:rPr>
              <w:t xml:space="preserve">DALMACIJA I </w:t>
            </w:r>
            <w:r w:rsidRPr="00D40FC9">
              <w:rPr>
                <w:rFonts w:ascii="Arial Narrow" w:eastAsia="Times New Roman" w:hAnsi="Arial Narrow"/>
                <w:color w:val="000000" w:themeColor="text1"/>
              </w:rPr>
              <w:t>P</w:t>
            </w:r>
            <w:r w:rsidRPr="00D40FC9">
              <w:rPr>
                <w:rFonts w:ascii="Arial Narrow" w:eastAsia="Times New Roman" w:hAnsi="Arial Narrow"/>
                <w:color w:val="000000" w:themeColor="text1"/>
                <w:sz w:val="18"/>
              </w:rPr>
              <w:t>AG</w:t>
            </w: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blistavi ibis (Plegadis falcinellus)</w:t>
            </w:r>
          </w:p>
        </w:tc>
        <w:tc>
          <w:tcPr>
            <w:tcW w:w="1758" w:type="dxa"/>
            <w:gridSpan w:val="2"/>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stočarstvo (9)</w:t>
            </w: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64"/>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eja livadarka (Circus pygargus</w:t>
            </w:r>
          </w:p>
        </w:tc>
        <w:tc>
          <w:tcPr>
            <w:tcW w:w="4326" w:type="dxa"/>
            <w:gridSpan w:val="7"/>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kontrolirati i ograničiti gradnju objekata i lučica</w:t>
            </w:r>
          </w:p>
        </w:tc>
      </w:tr>
      <w:tr w:rsidR="00D40FC9" w:rsidRPr="00D40FC9" w:rsidTr="00A426FE">
        <w:trPr>
          <w:trHeight w:val="245"/>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vlastelica (Himantopus himantopus)</w:t>
            </w:r>
          </w:p>
        </w:tc>
        <w:tc>
          <w:tcPr>
            <w:tcW w:w="4326" w:type="dxa"/>
            <w:gridSpan w:val="7"/>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na muljevitim i pjeskovitim morskim obalama (22)</w:t>
            </w:r>
          </w:p>
        </w:tc>
      </w:tr>
      <w:tr w:rsidR="00D40FC9" w:rsidRPr="00D40FC9" w:rsidTr="00A426FE">
        <w:trPr>
          <w:trHeight w:val="88"/>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7"/>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c>
          <w:tcPr>
            <w:tcW w:w="3537" w:type="dxa"/>
            <w:gridSpan w:val="4"/>
            <w:vMerge w:val="restart"/>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ćukavica (Burhinus oedicnemu)</w:t>
            </w:r>
          </w:p>
        </w:tc>
        <w:tc>
          <w:tcPr>
            <w:tcW w:w="4326" w:type="dxa"/>
            <w:gridSpan w:val="7"/>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r>
      <w:tr w:rsidR="00D40FC9" w:rsidRPr="00D40FC9" w:rsidTr="00A426FE">
        <w:trPr>
          <w:trHeight w:val="166"/>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4"/>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3537" w:type="dxa"/>
            <w:gridSpan w:val="4"/>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4326" w:type="dxa"/>
            <w:gridSpan w:val="7"/>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sprječavati nasipavanje i betonizaciju obala (23)</w:t>
            </w:r>
          </w:p>
        </w:tc>
      </w:tr>
      <w:tr w:rsidR="00D40FC9" w:rsidRPr="00D40FC9" w:rsidTr="00A426FE">
        <w:trPr>
          <w:trHeight w:val="11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537" w:type="dxa"/>
            <w:gridSpan w:val="4"/>
            <w:vMerge w:val="restart"/>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zlatar pijukavac (Pluvialis squatarola)</w:t>
            </w:r>
          </w:p>
        </w:tc>
        <w:tc>
          <w:tcPr>
            <w:tcW w:w="4326" w:type="dxa"/>
            <w:gridSpan w:val="7"/>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r>
      <w:tr w:rsidR="00D40FC9" w:rsidRPr="00D40FC9" w:rsidTr="00A426FE">
        <w:trPr>
          <w:trHeight w:val="142"/>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2"/>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3537" w:type="dxa"/>
            <w:gridSpan w:val="4"/>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978" w:type="dxa"/>
            <w:gridSpan w:val="3"/>
            <w:vMerge w:val="restart"/>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osigurati   poticaje</w:t>
            </w:r>
          </w:p>
        </w:tc>
        <w:tc>
          <w:tcPr>
            <w:tcW w:w="1199" w:type="dxa"/>
            <w:gridSpan w:val="2"/>
            <w:vMerge w:val="restart"/>
            <w:vAlign w:val="bottom"/>
          </w:tcPr>
          <w:p w:rsidR="00102A2D" w:rsidRPr="00D40FC9" w:rsidRDefault="00102A2D" w:rsidP="00B62040">
            <w:pPr>
              <w:spacing w:line="240" w:lineRule="auto"/>
              <w:ind w:left="1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solanama</w:t>
            </w:r>
          </w:p>
        </w:tc>
        <w:tc>
          <w:tcPr>
            <w:tcW w:w="1149" w:type="dxa"/>
            <w:gridSpan w:val="2"/>
            <w:vMerge w:val="restart"/>
            <w:tcBorders>
              <w:right w:val="single" w:sz="8" w:space="0" w:color="auto"/>
            </w:tcBorders>
            <w:vAlign w:val="bottom"/>
          </w:tcPr>
          <w:p w:rsidR="00102A2D" w:rsidRPr="00D40FC9" w:rsidRDefault="00102A2D" w:rsidP="00B62040">
            <w:pPr>
              <w:spacing w:line="240" w:lineRule="auto"/>
              <w:ind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za   očuvanje</w:t>
            </w:r>
          </w:p>
        </w:tc>
      </w:tr>
      <w:tr w:rsidR="00D40FC9" w:rsidRPr="00D40FC9" w:rsidTr="00A426FE">
        <w:trPr>
          <w:trHeight w:val="141"/>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2"/>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3537" w:type="dxa"/>
            <w:gridSpan w:val="4"/>
            <w:vMerge w:val="restart"/>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morski kulik (Charadrius alexandrinus)</w:t>
            </w:r>
          </w:p>
        </w:tc>
        <w:tc>
          <w:tcPr>
            <w:tcW w:w="1978" w:type="dxa"/>
            <w:gridSpan w:val="3"/>
            <w:vMerge/>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199" w:type="dxa"/>
            <w:gridSpan w:val="2"/>
            <w:vMerge/>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149" w:type="dxa"/>
            <w:gridSpan w:val="2"/>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r>
      <w:tr w:rsidR="00D40FC9" w:rsidRPr="00D40FC9" w:rsidTr="00A426FE">
        <w:trPr>
          <w:trHeight w:val="118"/>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537" w:type="dxa"/>
            <w:gridSpan w:val="4"/>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177" w:type="dxa"/>
            <w:gridSpan w:val="5"/>
            <w:vMerge w:val="restart"/>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ornitološke vrijednosti (24)</w:t>
            </w: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r>
      <w:tr w:rsidR="00D40FC9" w:rsidRPr="00D40FC9" w:rsidTr="00A426FE">
        <w:trPr>
          <w:trHeight w:val="165"/>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4"/>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3537" w:type="dxa"/>
            <w:gridSpan w:val="4"/>
            <w:vMerge w:val="restart"/>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veliki pozviždač (Numenius arquata)</w:t>
            </w:r>
          </w:p>
        </w:tc>
        <w:tc>
          <w:tcPr>
            <w:tcW w:w="3177" w:type="dxa"/>
            <w:gridSpan w:val="5"/>
            <w:vMerge/>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4"/>
              </w:rPr>
            </w:pPr>
          </w:p>
        </w:tc>
      </w:tr>
      <w:tr w:rsidR="00D40FC9" w:rsidRPr="00D40FC9" w:rsidTr="00A426FE">
        <w:trPr>
          <w:trHeight w:val="94"/>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8"/>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3537" w:type="dxa"/>
            <w:gridSpan w:val="4"/>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8"/>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crvenoga prutka (Tringa totanus)</w:t>
            </w: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žalar cirikavac (Calidris alpina)</w:t>
            </w: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dugokljuna čigra (Sterna sandvicensis)</w:t>
            </w: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537" w:type="dxa"/>
            <w:gridSpan w:val="4"/>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kratkoprsta ševa (Calandrella</w:t>
            </w: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118" w:type="dxa"/>
            <w:gridSpan w:val="3"/>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brachydactyla)</w:t>
            </w:r>
          </w:p>
        </w:tc>
        <w:tc>
          <w:tcPr>
            <w:tcW w:w="141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60"/>
        </w:trPr>
        <w:tc>
          <w:tcPr>
            <w:tcW w:w="99"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3537" w:type="dxa"/>
            <w:gridSpan w:val="4"/>
            <w:tcBorders>
              <w:bottom w:val="single" w:sz="8" w:space="0" w:color="auto"/>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sivi svračak (Lanius minor)</w:t>
            </w:r>
          </w:p>
        </w:tc>
        <w:tc>
          <w:tcPr>
            <w:tcW w:w="85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89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2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73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1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3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461"/>
        </w:trPr>
        <w:tc>
          <w:tcPr>
            <w:tcW w:w="99"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5275" w:type="dxa"/>
            <w:gridSpan w:val="5"/>
            <w:vAlign w:val="bottom"/>
          </w:tcPr>
          <w:p w:rsidR="00A652EE" w:rsidRPr="00D40FC9" w:rsidRDefault="00A652E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A5453E" w:rsidRPr="00D40FC9" w:rsidRDefault="00A5453E" w:rsidP="009C0100">
            <w:pPr>
              <w:spacing w:line="240" w:lineRule="auto"/>
              <w:ind w:right="-341"/>
              <w:jc w:val="both"/>
              <w:rPr>
                <w:rFonts w:ascii="Arial Narrow" w:eastAsia="Times New Roman" w:hAnsi="Arial Narrow"/>
                <w:b/>
                <w:color w:val="000000" w:themeColor="text1"/>
              </w:rPr>
            </w:pPr>
          </w:p>
          <w:p w:rsidR="00102A2D" w:rsidRPr="00D40FC9" w:rsidRDefault="00102A2D" w:rsidP="00B62040">
            <w:pPr>
              <w:spacing w:line="240" w:lineRule="auto"/>
              <w:ind w:left="2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rPr>
              <w:t>P</w:t>
            </w:r>
            <w:r w:rsidRPr="00D40FC9">
              <w:rPr>
                <w:rFonts w:ascii="Arial Narrow" w:eastAsia="Times New Roman" w:hAnsi="Arial Narrow"/>
                <w:b/>
                <w:color w:val="000000" w:themeColor="text1"/>
                <w:sz w:val="18"/>
              </w:rPr>
              <w:t>ODRUČJA VAŽNA ZA DIVLJE SVOJTE I STANIŠNE TIPOVE</w:t>
            </w:r>
          </w:p>
        </w:tc>
        <w:tc>
          <w:tcPr>
            <w:tcW w:w="859"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30" w:type="dxa"/>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A426FE">
        <w:trPr>
          <w:trHeight w:val="46"/>
        </w:trPr>
        <w:tc>
          <w:tcPr>
            <w:tcW w:w="9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1738"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1119"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99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14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85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3437" w:type="dxa"/>
            <w:gridSpan w:val="5"/>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c>
          <w:tcPr>
            <w:tcW w:w="3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3"/>
              </w:rPr>
            </w:pPr>
          </w:p>
        </w:tc>
      </w:tr>
      <w:tr w:rsidR="00D40FC9" w:rsidRPr="00D40FC9" w:rsidTr="00A426FE">
        <w:trPr>
          <w:trHeight w:val="248"/>
        </w:trPr>
        <w:tc>
          <w:tcPr>
            <w:tcW w:w="99"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738" w:type="dxa"/>
            <w:tcBorders>
              <w:bottom w:val="single" w:sz="8" w:space="0" w:color="auto"/>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rPr>
              <w:t>Š</w:t>
            </w:r>
            <w:r w:rsidRPr="00D40FC9">
              <w:rPr>
                <w:rFonts w:ascii="Arial Narrow" w:eastAsia="Times New Roman" w:hAnsi="Arial Narrow"/>
                <w:color w:val="000000" w:themeColor="text1"/>
                <w:sz w:val="18"/>
              </w:rPr>
              <w:t>IFRA I NAZIV</w:t>
            </w:r>
          </w:p>
        </w:tc>
        <w:tc>
          <w:tcPr>
            <w:tcW w:w="2118" w:type="dxa"/>
            <w:gridSpan w:val="3"/>
            <w:tcBorders>
              <w:bottom w:val="single" w:sz="8" w:space="0" w:color="auto"/>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rPr>
              <w:t>C</w:t>
            </w:r>
            <w:r w:rsidRPr="00D40FC9">
              <w:rPr>
                <w:rFonts w:ascii="Arial Narrow" w:eastAsia="Times New Roman" w:hAnsi="Arial Narrow"/>
                <w:b/>
                <w:color w:val="000000" w:themeColor="text1"/>
                <w:sz w:val="18"/>
              </w:rPr>
              <w:t>ILJEVI OČUVANJA</w:t>
            </w:r>
          </w:p>
        </w:tc>
        <w:tc>
          <w:tcPr>
            <w:tcW w:w="1419" w:type="dxa"/>
            <w:tcBorders>
              <w:bottom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sz w:val="18"/>
              </w:rPr>
              <w:t>STANIŠNI TIP</w:t>
            </w:r>
          </w:p>
        </w:tc>
        <w:tc>
          <w:tcPr>
            <w:tcW w:w="85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3437" w:type="dxa"/>
            <w:gridSpan w:val="5"/>
            <w:tcBorders>
              <w:bottom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b/>
                <w:color w:val="000000" w:themeColor="text1"/>
                <w:sz w:val="18"/>
              </w:rPr>
            </w:pPr>
            <w:r w:rsidRPr="00D40FC9">
              <w:rPr>
                <w:rFonts w:ascii="Arial Narrow" w:eastAsia="Times New Roman" w:hAnsi="Arial Narrow"/>
                <w:b/>
                <w:color w:val="000000" w:themeColor="text1"/>
              </w:rPr>
              <w:t>S</w:t>
            </w:r>
            <w:r w:rsidRPr="00D40FC9">
              <w:rPr>
                <w:rFonts w:ascii="Arial Narrow" w:eastAsia="Times New Roman" w:hAnsi="Arial Narrow"/>
                <w:b/>
                <w:color w:val="000000" w:themeColor="text1"/>
                <w:sz w:val="18"/>
              </w:rPr>
              <w:t>MJERNICE ZA MJERE ZAŠTITE</w:t>
            </w:r>
          </w:p>
        </w:tc>
        <w:tc>
          <w:tcPr>
            <w:tcW w:w="3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A426FE">
        <w:trPr>
          <w:trHeight w:val="8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019" w:type="dxa"/>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419" w:type="dxa"/>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119" w:type="dxa"/>
            <w:gridSpan w:val="2"/>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739" w:type="dxa"/>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460" w:type="dxa"/>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119" w:type="dxa"/>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r>
      <w:tr w:rsidR="00D40FC9" w:rsidRPr="00D40FC9" w:rsidTr="00A426FE">
        <w:trPr>
          <w:trHeight w:val="87"/>
        </w:trPr>
        <w:tc>
          <w:tcPr>
            <w:tcW w:w="99"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0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0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99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4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85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3467" w:type="dxa"/>
            <w:gridSpan w:val="6"/>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r>
      <w:tr w:rsidR="00D40FC9" w:rsidRPr="00D40FC9" w:rsidTr="00A426FE">
        <w:trPr>
          <w:trHeight w:val="261"/>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HR3000176</w:t>
            </w: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rPr>
              <w:t>N</w:t>
            </w:r>
            <w:r w:rsidRPr="00D40FC9">
              <w:rPr>
                <w:rFonts w:ascii="Arial Narrow" w:eastAsia="Times New Roman" w:hAnsi="Arial Narrow"/>
                <w:color w:val="000000" w:themeColor="text1"/>
                <w:sz w:val="18"/>
              </w:rPr>
              <w:t>ATURA</w:t>
            </w: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467" w:type="dxa"/>
            <w:gridSpan w:val="6"/>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-kontrolirati</w:t>
            </w:r>
            <w:r w:rsidR="006D2A8D" w:rsidRPr="00D40FC9">
              <w:rPr>
                <w:rFonts w:ascii="Arial Narrow" w:eastAsia="Times New Roman" w:hAnsi="Arial Narrow"/>
                <w:color w:val="000000" w:themeColor="text1"/>
                <w:sz w:val="24"/>
              </w:rPr>
              <w:t xml:space="preserve"> </w:t>
            </w:r>
            <w:r w:rsidRPr="00D40FC9">
              <w:rPr>
                <w:rFonts w:ascii="Arial Narrow" w:eastAsia="Times New Roman" w:hAnsi="Arial Narrow"/>
                <w:color w:val="000000" w:themeColor="text1"/>
                <w:sz w:val="24"/>
              </w:rPr>
              <w:t>i</w:t>
            </w:r>
            <w:r w:rsidR="006D2A8D" w:rsidRPr="00D40FC9">
              <w:rPr>
                <w:rFonts w:ascii="Arial Narrow" w:eastAsia="Times New Roman" w:hAnsi="Arial Narrow"/>
                <w:color w:val="000000" w:themeColor="text1"/>
                <w:sz w:val="24"/>
              </w:rPr>
              <w:t xml:space="preserve"> </w:t>
            </w:r>
            <w:r w:rsidRPr="00D40FC9">
              <w:rPr>
                <w:rFonts w:ascii="Arial Narrow" w:eastAsia="Times New Roman" w:hAnsi="Arial Narrow"/>
                <w:color w:val="000000" w:themeColor="text1"/>
                <w:sz w:val="24"/>
              </w:rPr>
              <w:t>ograničiti</w:t>
            </w:r>
            <w:r w:rsidR="006D2A8D" w:rsidRPr="00D40FC9">
              <w:rPr>
                <w:rFonts w:ascii="Arial Narrow" w:eastAsia="Times New Roman" w:hAnsi="Arial Narrow"/>
                <w:color w:val="000000" w:themeColor="text1"/>
                <w:sz w:val="24"/>
              </w:rPr>
              <w:t xml:space="preserve"> </w:t>
            </w:r>
            <w:r w:rsidRPr="00D40FC9">
              <w:rPr>
                <w:rFonts w:ascii="Arial Narrow" w:eastAsia="Times New Roman" w:hAnsi="Arial Narrow"/>
                <w:color w:val="000000" w:themeColor="text1"/>
                <w:sz w:val="24"/>
              </w:rPr>
              <w:t>gradnju</w:t>
            </w:r>
          </w:p>
        </w:tc>
      </w:tr>
      <w:tr w:rsidR="00D40FC9" w:rsidRPr="00D40FC9" w:rsidTr="00A426FE">
        <w:trPr>
          <w:trHeight w:val="25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rPr>
              <w:t>N</w:t>
            </w:r>
            <w:r w:rsidRPr="00D40FC9">
              <w:rPr>
                <w:rFonts w:ascii="Arial Narrow" w:eastAsia="Times New Roman" w:hAnsi="Arial Narrow"/>
                <w:color w:val="000000" w:themeColor="text1"/>
                <w:sz w:val="18"/>
              </w:rPr>
              <w:t>INSKI ZALJEV</w:t>
            </w:r>
          </w:p>
        </w:tc>
        <w:tc>
          <w:tcPr>
            <w:tcW w:w="1019" w:type="dxa"/>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ptice</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Stanišni tip</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objekata</w:t>
            </w:r>
          </w:p>
        </w:tc>
        <w:tc>
          <w:tcPr>
            <w:tcW w:w="220" w:type="dxa"/>
            <w:vAlign w:val="bottom"/>
          </w:tcPr>
          <w:p w:rsidR="00102A2D" w:rsidRPr="00D40FC9" w:rsidRDefault="00102A2D" w:rsidP="00B62040">
            <w:pPr>
              <w:spacing w:line="240" w:lineRule="auto"/>
              <w:ind w:left="6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i</w:t>
            </w:r>
          </w:p>
        </w:tc>
        <w:tc>
          <w:tcPr>
            <w:tcW w:w="1199" w:type="dxa"/>
            <w:gridSpan w:val="2"/>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lučica  na</w:t>
            </w:r>
          </w:p>
        </w:tc>
        <w:tc>
          <w:tcPr>
            <w:tcW w:w="1119" w:type="dxa"/>
            <w:vAlign w:val="bottom"/>
          </w:tcPr>
          <w:p w:rsidR="00102A2D" w:rsidRPr="00D40FC9" w:rsidRDefault="00102A2D" w:rsidP="00B62040">
            <w:pPr>
              <w:spacing w:line="240" w:lineRule="auto"/>
              <w:ind w:left="1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muljevitim</w:t>
            </w: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i</w:t>
            </w:r>
          </w:p>
        </w:tc>
      </w:tr>
      <w:tr w:rsidR="00D40FC9" w:rsidRPr="00D40FC9" w:rsidTr="00A426FE">
        <w:trPr>
          <w:trHeight w:val="266"/>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3"/>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3"/>
              </w:rPr>
            </w:pPr>
          </w:p>
        </w:tc>
        <w:tc>
          <w:tcPr>
            <w:tcW w:w="1019" w:type="dxa"/>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močvarice</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3"/>
              </w:rPr>
            </w:pPr>
          </w:p>
        </w:tc>
        <w:tc>
          <w:tcPr>
            <w:tcW w:w="999" w:type="dxa"/>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1140</w:t>
            </w:r>
          </w:p>
        </w:tc>
        <w:tc>
          <w:tcPr>
            <w:tcW w:w="2278" w:type="dxa"/>
            <w:gridSpan w:val="2"/>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Muljevite i pješčane</w:t>
            </w:r>
          </w:p>
        </w:tc>
        <w:tc>
          <w:tcPr>
            <w:tcW w:w="3437" w:type="dxa"/>
            <w:gridSpan w:val="5"/>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pjeskovitim morskim obalama (22)</w:t>
            </w: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3"/>
              </w:rPr>
            </w:pPr>
          </w:p>
        </w:tc>
      </w:tr>
      <w:tr w:rsidR="00D40FC9" w:rsidRPr="00D40FC9" w:rsidTr="00A426FE">
        <w:trPr>
          <w:trHeight w:val="245"/>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999" w:type="dxa"/>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1110</w:t>
            </w:r>
          </w:p>
        </w:tc>
        <w:tc>
          <w:tcPr>
            <w:tcW w:w="1419" w:type="dxa"/>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plićine</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3467" w:type="dxa"/>
            <w:gridSpan w:val="6"/>
            <w:vMerge w:val="restart"/>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sprječavati nasipavanje i betonizaciju</w:t>
            </w:r>
          </w:p>
        </w:tc>
      </w:tr>
      <w:tr w:rsidR="00D40FC9" w:rsidRPr="00D40FC9" w:rsidTr="00A426FE">
        <w:trPr>
          <w:trHeight w:val="88"/>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7"/>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c>
          <w:tcPr>
            <w:tcW w:w="1019" w:type="dxa"/>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NKS šifra</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c>
          <w:tcPr>
            <w:tcW w:w="1419" w:type="dxa"/>
            <w:vMerge w:val="restart"/>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Pješčana dna</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c>
          <w:tcPr>
            <w:tcW w:w="3467" w:type="dxa"/>
            <w:gridSpan w:val="6"/>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7"/>
              </w:rPr>
            </w:pPr>
          </w:p>
        </w:tc>
      </w:tr>
      <w:tr w:rsidR="00D40FC9" w:rsidRPr="00D40FC9" w:rsidTr="00A426FE">
        <w:trPr>
          <w:trHeight w:val="166"/>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4"/>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0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4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119" w:type="dxa"/>
            <w:gridSpan w:val="2"/>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obala (23)</w:t>
            </w: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r>
      <w:tr w:rsidR="00D40FC9" w:rsidRPr="00D40FC9" w:rsidTr="00A426FE">
        <w:trPr>
          <w:trHeight w:val="11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19" w:type="dxa"/>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F.2.</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999" w:type="dxa"/>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1120</w:t>
            </w:r>
          </w:p>
        </w:tc>
        <w:tc>
          <w:tcPr>
            <w:tcW w:w="2278" w:type="dxa"/>
            <w:gridSpan w:val="2"/>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Pjeskovita morska obala</w:t>
            </w:r>
          </w:p>
        </w:tc>
        <w:tc>
          <w:tcPr>
            <w:tcW w:w="1119" w:type="dxa"/>
            <w:gridSpan w:val="2"/>
            <w:vMerge/>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r>
      <w:tr w:rsidR="00D40FC9" w:rsidRPr="00D40FC9" w:rsidTr="00A426FE">
        <w:trPr>
          <w:trHeight w:val="142"/>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2"/>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999" w:type="dxa"/>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2278" w:type="dxa"/>
            <w:gridSpan w:val="2"/>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2318" w:type="dxa"/>
            <w:gridSpan w:val="4"/>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b/>
                <w:color w:val="000000" w:themeColor="text1"/>
              </w:rPr>
              <w:t xml:space="preserve">- </w:t>
            </w:r>
            <w:r w:rsidRPr="00D40FC9">
              <w:rPr>
                <w:rFonts w:ascii="Arial Narrow" w:eastAsia="Times New Roman" w:hAnsi="Arial Narrow"/>
                <w:color w:val="000000" w:themeColor="text1"/>
              </w:rPr>
              <w:t>zabrana sidrenja (25)</w:t>
            </w: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r>
      <w:tr w:rsidR="00D40FC9" w:rsidRPr="00D40FC9" w:rsidTr="00A426FE">
        <w:trPr>
          <w:trHeight w:val="120"/>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19" w:type="dxa"/>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G.3.5.</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2278" w:type="dxa"/>
            <w:gridSpan w:val="2"/>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Naselja posidonije</w:t>
            </w:r>
          </w:p>
        </w:tc>
        <w:tc>
          <w:tcPr>
            <w:tcW w:w="2318" w:type="dxa"/>
            <w:gridSpan w:val="4"/>
            <w:vMerge/>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r>
      <w:tr w:rsidR="00D40FC9" w:rsidRPr="00D40FC9" w:rsidTr="00A426FE">
        <w:trPr>
          <w:trHeight w:val="13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2"/>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2278" w:type="dxa"/>
            <w:gridSpan w:val="2"/>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2318" w:type="dxa"/>
            <w:gridSpan w:val="4"/>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 regulirati akvakulturu (31)</w:t>
            </w: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r>
      <w:tr w:rsidR="00D40FC9" w:rsidRPr="00D40FC9" w:rsidTr="00A426FE">
        <w:trPr>
          <w:trHeight w:val="120"/>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2318" w:type="dxa"/>
            <w:gridSpan w:val="4"/>
            <w:vMerge/>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437" w:type="dxa"/>
            <w:gridSpan w:val="5"/>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 regulirati ribolov povlačnim ribolovnim</w:t>
            </w: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gridSpan w:val="2"/>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alatima (32)</w:t>
            </w: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437" w:type="dxa"/>
            <w:gridSpan w:val="5"/>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-ne iskorištavati sedimente iz sprudova u</w:t>
            </w: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318" w:type="dxa"/>
            <w:gridSpan w:val="4"/>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priobalju (136)</w:t>
            </w: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516"/>
        </w:trPr>
        <w:tc>
          <w:tcPr>
            <w:tcW w:w="99"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1738"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10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10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99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14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85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3467" w:type="dxa"/>
            <w:gridSpan w:val="6"/>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r>
      <w:tr w:rsidR="00D40FC9" w:rsidRPr="00D40FC9" w:rsidTr="00A426FE">
        <w:trPr>
          <w:trHeight w:val="261"/>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HR4000005</w:t>
            </w:r>
          </w:p>
        </w:tc>
        <w:tc>
          <w:tcPr>
            <w:tcW w:w="1019" w:type="dxa"/>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ptice</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467" w:type="dxa"/>
            <w:gridSpan w:val="6"/>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-kontrolirati</w:t>
            </w:r>
            <w:r w:rsidR="00FF4932" w:rsidRPr="00D40FC9">
              <w:rPr>
                <w:rFonts w:ascii="Arial Narrow" w:eastAsia="Times New Roman" w:hAnsi="Arial Narrow"/>
                <w:color w:val="000000" w:themeColor="text1"/>
                <w:sz w:val="24"/>
              </w:rPr>
              <w:t xml:space="preserve"> </w:t>
            </w:r>
            <w:r w:rsidRPr="00D40FC9">
              <w:rPr>
                <w:rFonts w:ascii="Arial Narrow" w:eastAsia="Times New Roman" w:hAnsi="Arial Narrow"/>
                <w:color w:val="000000" w:themeColor="text1"/>
                <w:sz w:val="24"/>
              </w:rPr>
              <w:t>i</w:t>
            </w:r>
            <w:r w:rsidR="00FF4932" w:rsidRPr="00D40FC9">
              <w:rPr>
                <w:rFonts w:ascii="Arial Narrow" w:eastAsia="Times New Roman" w:hAnsi="Arial Narrow"/>
                <w:color w:val="000000" w:themeColor="text1"/>
                <w:sz w:val="24"/>
              </w:rPr>
              <w:t xml:space="preserve"> </w:t>
            </w:r>
            <w:r w:rsidRPr="00D40FC9">
              <w:rPr>
                <w:rFonts w:ascii="Arial Narrow" w:eastAsia="Times New Roman" w:hAnsi="Arial Narrow"/>
                <w:color w:val="000000" w:themeColor="text1"/>
                <w:sz w:val="24"/>
              </w:rPr>
              <w:t>ograničiti</w:t>
            </w:r>
            <w:r w:rsidR="00FF4932" w:rsidRPr="00D40FC9">
              <w:rPr>
                <w:rFonts w:ascii="Arial Narrow" w:eastAsia="Times New Roman" w:hAnsi="Arial Narrow"/>
                <w:color w:val="000000" w:themeColor="text1"/>
                <w:sz w:val="24"/>
              </w:rPr>
              <w:t xml:space="preserve"> </w:t>
            </w:r>
            <w:r w:rsidRPr="00D40FC9">
              <w:rPr>
                <w:rFonts w:ascii="Arial Narrow" w:eastAsia="Times New Roman" w:hAnsi="Arial Narrow"/>
                <w:color w:val="000000" w:themeColor="text1"/>
                <w:sz w:val="24"/>
              </w:rPr>
              <w:t>gradnju</w:t>
            </w: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rPr>
              <w:t>P</w:t>
            </w:r>
            <w:r w:rsidRPr="00D40FC9">
              <w:rPr>
                <w:rFonts w:ascii="Arial Narrow" w:eastAsia="Times New Roman" w:hAnsi="Arial Narrow"/>
                <w:color w:val="000000" w:themeColor="text1"/>
                <w:sz w:val="18"/>
              </w:rPr>
              <w:t>RIVLAKA</w:t>
            </w:r>
            <w:r w:rsidRPr="00D40FC9">
              <w:rPr>
                <w:rFonts w:ascii="Arial Narrow" w:eastAsia="Times New Roman" w:hAnsi="Arial Narrow"/>
                <w:color w:val="000000" w:themeColor="text1"/>
              </w:rPr>
              <w:t xml:space="preserve"> – N</w:t>
            </w:r>
            <w:r w:rsidRPr="00D40FC9">
              <w:rPr>
                <w:rFonts w:ascii="Arial Narrow" w:eastAsia="Times New Roman" w:hAnsi="Arial Narrow"/>
                <w:color w:val="000000" w:themeColor="text1"/>
                <w:sz w:val="18"/>
              </w:rPr>
              <w:t>INSKI</w:t>
            </w:r>
          </w:p>
        </w:tc>
        <w:tc>
          <w:tcPr>
            <w:tcW w:w="1019" w:type="dxa"/>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močvarice</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467" w:type="dxa"/>
            <w:gridSpan w:val="6"/>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objekata   i   lučica   na   muljevitim   i</w:t>
            </w:r>
          </w:p>
        </w:tc>
      </w:tr>
      <w:tr w:rsidR="00D40FC9" w:rsidRPr="00D40FC9" w:rsidTr="00A426FE">
        <w:trPr>
          <w:trHeight w:val="29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24"/>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sz w:val="18"/>
              </w:rPr>
              <w:t xml:space="preserve">ZALJEV </w:t>
            </w:r>
            <w:r w:rsidRPr="00D40FC9">
              <w:rPr>
                <w:rFonts w:ascii="Arial Narrow" w:eastAsia="Times New Roman" w:hAnsi="Arial Narrow"/>
                <w:color w:val="000000" w:themeColor="text1"/>
              </w:rPr>
              <w:t>– L</w:t>
            </w:r>
            <w:r w:rsidRPr="00D40FC9">
              <w:rPr>
                <w:rFonts w:ascii="Arial Narrow" w:eastAsia="Times New Roman" w:hAnsi="Arial Narrow"/>
                <w:color w:val="000000" w:themeColor="text1"/>
                <w:sz w:val="18"/>
              </w:rPr>
              <w:t>JUBAČKI</w:t>
            </w:r>
          </w:p>
        </w:tc>
        <w:tc>
          <w:tcPr>
            <w:tcW w:w="1019" w:type="dxa"/>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NKS šifra</w:t>
            </w: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999" w:type="dxa"/>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rPr>
              <w:t>N</w:t>
            </w:r>
            <w:r w:rsidRPr="00D40FC9">
              <w:rPr>
                <w:rFonts w:ascii="Arial Narrow" w:eastAsia="Times New Roman" w:hAnsi="Arial Narrow"/>
                <w:color w:val="000000" w:themeColor="text1"/>
                <w:sz w:val="18"/>
              </w:rPr>
              <w:t>ATURA</w:t>
            </w:r>
          </w:p>
        </w:tc>
        <w:tc>
          <w:tcPr>
            <w:tcW w:w="1419" w:type="dxa"/>
            <w:vMerge w:val="restart"/>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Stanišni tip</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3437" w:type="dxa"/>
            <w:gridSpan w:val="5"/>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pjeskovitim morskim obalama (22)</w:t>
            </w: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A426FE">
        <w:trPr>
          <w:trHeight w:val="20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8"/>
              </w:rPr>
            </w:pPr>
          </w:p>
        </w:tc>
        <w:tc>
          <w:tcPr>
            <w:tcW w:w="1738" w:type="dxa"/>
            <w:tcBorders>
              <w:right w:val="single" w:sz="8" w:space="0" w:color="auto"/>
            </w:tcBorders>
            <w:vAlign w:val="bottom"/>
          </w:tcPr>
          <w:p w:rsidR="00102A2D" w:rsidRPr="00D40FC9" w:rsidRDefault="00102A2D" w:rsidP="00B62040">
            <w:pPr>
              <w:spacing w:line="240" w:lineRule="auto"/>
              <w:ind w:left="20" w:right="-341"/>
              <w:jc w:val="both"/>
              <w:rPr>
                <w:rFonts w:ascii="Arial Narrow" w:eastAsia="Times New Roman" w:hAnsi="Arial Narrow"/>
                <w:color w:val="000000" w:themeColor="text1"/>
                <w:sz w:val="18"/>
              </w:rPr>
            </w:pPr>
            <w:r w:rsidRPr="00D40FC9">
              <w:rPr>
                <w:rFonts w:ascii="Arial Narrow" w:eastAsia="Times New Roman" w:hAnsi="Arial Narrow"/>
                <w:color w:val="000000" w:themeColor="text1"/>
                <w:sz w:val="18"/>
              </w:rPr>
              <w:t>ZALJEV</w:t>
            </w:r>
          </w:p>
        </w:tc>
        <w:tc>
          <w:tcPr>
            <w:tcW w:w="10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8"/>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8"/>
              </w:rPr>
            </w:pPr>
          </w:p>
        </w:tc>
        <w:tc>
          <w:tcPr>
            <w:tcW w:w="999" w:type="dxa"/>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8"/>
              </w:rPr>
            </w:pPr>
          </w:p>
        </w:tc>
        <w:tc>
          <w:tcPr>
            <w:tcW w:w="14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8"/>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8"/>
              </w:rPr>
            </w:pPr>
          </w:p>
        </w:tc>
        <w:tc>
          <w:tcPr>
            <w:tcW w:w="3467" w:type="dxa"/>
            <w:gridSpan w:val="6"/>
            <w:vMerge w:val="restart"/>
            <w:tcBorders>
              <w:right w:val="single" w:sz="8" w:space="0" w:color="auto"/>
            </w:tcBorders>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sprječavati nasipavanje i betonizaciju</w:t>
            </w:r>
          </w:p>
        </w:tc>
      </w:tr>
      <w:tr w:rsidR="00D40FC9" w:rsidRPr="00D40FC9" w:rsidTr="00A426FE">
        <w:trPr>
          <w:trHeight w:val="93"/>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8"/>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999" w:type="dxa"/>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1420</w:t>
            </w:r>
          </w:p>
        </w:tc>
        <w:tc>
          <w:tcPr>
            <w:tcW w:w="1419" w:type="dxa"/>
            <w:vMerge w:val="restart"/>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Mediteranska i</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c>
          <w:tcPr>
            <w:tcW w:w="3467" w:type="dxa"/>
            <w:gridSpan w:val="6"/>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8"/>
              </w:rPr>
            </w:pPr>
          </w:p>
        </w:tc>
      </w:tr>
      <w:tr w:rsidR="00D40FC9" w:rsidRPr="00D40FC9" w:rsidTr="00A426FE">
        <w:trPr>
          <w:trHeight w:val="166"/>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4"/>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999" w:type="dxa"/>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4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119" w:type="dxa"/>
            <w:gridSpan w:val="2"/>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obala (23)</w:t>
            </w: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4"/>
              </w:rPr>
            </w:pPr>
          </w:p>
        </w:tc>
      </w:tr>
      <w:tr w:rsidR="00D40FC9" w:rsidRPr="00D40FC9" w:rsidTr="00A426FE">
        <w:trPr>
          <w:trHeight w:val="11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419" w:type="dxa"/>
            <w:vMerge w:val="restart"/>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termoatlantska</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119" w:type="dxa"/>
            <w:gridSpan w:val="2"/>
            <w:vMerge/>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r>
      <w:tr w:rsidR="00D40FC9" w:rsidRPr="00D40FC9" w:rsidTr="00A426FE">
        <w:trPr>
          <w:trHeight w:val="142"/>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2"/>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419" w:type="dxa"/>
            <w:vMerge/>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3437" w:type="dxa"/>
            <w:gridSpan w:val="5"/>
            <w:vMerge w:val="restart"/>
            <w:vAlign w:val="bottom"/>
          </w:tcPr>
          <w:p w:rsidR="00102A2D" w:rsidRPr="00D40FC9" w:rsidRDefault="00102A2D" w:rsidP="00B62040">
            <w:pPr>
              <w:spacing w:line="240" w:lineRule="auto"/>
              <w:ind w:left="80" w:right="-341"/>
              <w:jc w:val="both"/>
              <w:rPr>
                <w:rFonts w:ascii="Arial Narrow" w:eastAsia="Times New Roman" w:hAnsi="Arial Narrow"/>
                <w:color w:val="000000" w:themeColor="text1"/>
                <w:sz w:val="24"/>
              </w:rPr>
            </w:pPr>
            <w:r w:rsidRPr="00D40FC9">
              <w:rPr>
                <w:rFonts w:ascii="Arial Narrow" w:eastAsia="Times New Roman" w:hAnsi="Arial Narrow"/>
                <w:color w:val="000000" w:themeColor="text1"/>
                <w:sz w:val="24"/>
              </w:rPr>
              <w:t>- regulirati posjećivanje (29)</w:t>
            </w: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r>
      <w:tr w:rsidR="00D40FC9" w:rsidRPr="00D40FC9" w:rsidTr="00A426FE">
        <w:trPr>
          <w:trHeight w:val="141"/>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2"/>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2278" w:type="dxa"/>
            <w:gridSpan w:val="2"/>
            <w:vMerge w:val="restart"/>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vegetacija halofitnih</w:t>
            </w:r>
          </w:p>
        </w:tc>
        <w:tc>
          <w:tcPr>
            <w:tcW w:w="3437" w:type="dxa"/>
            <w:gridSpan w:val="5"/>
            <w:vMerge/>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2"/>
              </w:rPr>
            </w:pPr>
          </w:p>
        </w:tc>
      </w:tr>
      <w:tr w:rsidR="00D40FC9" w:rsidRPr="00D40FC9" w:rsidTr="00A426FE">
        <w:trPr>
          <w:trHeight w:val="118"/>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sz w:val="10"/>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2278" w:type="dxa"/>
            <w:gridSpan w:val="2"/>
            <w:vMerge/>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0"/>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78" w:type="dxa"/>
            <w:gridSpan w:val="2"/>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grmova (Sacocornetea</w:t>
            </w: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59"/>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fruticosi)</w:t>
            </w: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57"/>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1140</w:t>
            </w:r>
          </w:p>
        </w:tc>
        <w:tc>
          <w:tcPr>
            <w:tcW w:w="14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5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62"/>
        </w:trPr>
        <w:tc>
          <w:tcPr>
            <w:tcW w:w="99"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78" w:type="dxa"/>
            <w:gridSpan w:val="2"/>
            <w:tcBorders>
              <w:right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Muljevite pješčane</w:t>
            </w:r>
          </w:p>
        </w:tc>
        <w:tc>
          <w:tcPr>
            <w:tcW w:w="89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426FE">
        <w:trPr>
          <w:trHeight w:val="260"/>
        </w:trPr>
        <w:tc>
          <w:tcPr>
            <w:tcW w:w="99"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strike/>
                <w:color w:val="000000" w:themeColor="text1"/>
              </w:rPr>
            </w:pPr>
          </w:p>
        </w:tc>
        <w:tc>
          <w:tcPr>
            <w:tcW w:w="1738"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0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99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19" w:type="dxa"/>
            <w:tcBorders>
              <w:bottom w:val="single" w:sz="8" w:space="0" w:color="auto"/>
            </w:tcBorders>
            <w:vAlign w:val="bottom"/>
          </w:tcPr>
          <w:p w:rsidR="00102A2D" w:rsidRPr="00D40FC9" w:rsidRDefault="00102A2D" w:rsidP="00B62040">
            <w:pPr>
              <w:spacing w:line="240" w:lineRule="auto"/>
              <w:ind w:left="100"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pličine</w:t>
            </w:r>
          </w:p>
        </w:tc>
        <w:tc>
          <w:tcPr>
            <w:tcW w:w="859"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89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73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119"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bl>
    <w:p w:rsidR="00102A2D" w:rsidRPr="00D40FC9" w:rsidRDefault="00102A2D" w:rsidP="00102A2D">
      <w:pPr>
        <w:spacing w:line="240" w:lineRule="auto"/>
        <w:ind w:right="-341"/>
        <w:jc w:val="both"/>
        <w:rPr>
          <w:rFonts w:ascii="Times New Roman" w:hAnsi="Times New Roman"/>
          <w:strike/>
          <w:color w:val="000000" w:themeColor="text1"/>
        </w:rPr>
      </w:pPr>
    </w:p>
    <w:p w:rsidR="00102A2D" w:rsidRPr="00D40FC9" w:rsidRDefault="00102A2D" w:rsidP="00102A2D">
      <w:pPr>
        <w:spacing w:line="240" w:lineRule="auto"/>
        <w:ind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 NATURA šifra – stanišni tipovi zaštićeni Direktivom o staništima</w:t>
      </w:r>
    </w:p>
    <w:p w:rsidR="00102A2D" w:rsidRPr="00D40FC9" w:rsidRDefault="00102A2D" w:rsidP="00102A2D">
      <w:pPr>
        <w:spacing w:line="240" w:lineRule="auto"/>
        <w:ind w:right="-341"/>
        <w:jc w:val="both"/>
        <w:rPr>
          <w:rFonts w:ascii="Arial Narrow" w:eastAsia="Times New Roman" w:hAnsi="Arial Narrow"/>
          <w:color w:val="000000" w:themeColor="text1"/>
        </w:rPr>
      </w:pPr>
      <w:r w:rsidRPr="00D40FC9">
        <w:rPr>
          <w:rFonts w:ascii="Arial Narrow" w:eastAsia="Times New Roman" w:hAnsi="Arial Narrow"/>
          <w:color w:val="000000" w:themeColor="text1"/>
        </w:rPr>
        <w:t>** NKS šifra – stanišni tip utvrñen Nacionalnom klasifikacijom staništa</w:t>
      </w:r>
    </w:p>
    <w:p w:rsidR="001F6A20" w:rsidRPr="00D40FC9" w:rsidRDefault="001F6A20" w:rsidP="00102A2D">
      <w:pPr>
        <w:spacing w:line="240" w:lineRule="auto"/>
        <w:ind w:right="-341"/>
        <w:jc w:val="both"/>
        <w:rPr>
          <w:rFonts w:ascii="Arial Narrow" w:eastAsia="Times New Roman" w:hAnsi="Arial Narrow"/>
          <w:color w:val="000000" w:themeColor="text1"/>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Sukladno Uredbi o ekološkoj mreži (NN 124/13, 105/15) na području Općine Privlaka u Zadarskoj Županiji nalaze se područja ekološke mreže i to područje očuvanja značajna za vrste i stanišne tipove (POVS) HR4000005 Privlaka-Ninski zaljev-Ljubački zaljev i manji dio HR3000176 Ninski zaljev te područje očuvanja značajno za ptice (POP) HR1000023 SZ Dalmacija i Pag.</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Za zahvate planirane predmetnim planom koji mogu imati značajan negativan utjecaj na ciljeve očuvanja i cjelovitosti područja ekološke mreže, sukladno članku 24. st. 2. Zakona o zaštiti prirode (NN, broj 80/13</w:t>
      </w:r>
      <w:r w:rsidR="004F1883" w:rsidRPr="00D40FC9">
        <w:rPr>
          <w:color w:val="000000" w:themeColor="text1"/>
          <w:szCs w:val="22"/>
        </w:rPr>
        <w:t>, 15/18, 14/19</w:t>
      </w:r>
      <w:r w:rsidRPr="00D40FC9">
        <w:rPr>
          <w:color w:val="000000" w:themeColor="text1"/>
          <w:szCs w:val="22"/>
        </w:rPr>
        <w:t>) i Pravilniku o ocjeni prihvatljivosti za ekološku mrežu (NN, broj 164/14), provodi se ocjena prihvatljivosti za ekološku mrežu.</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Temeljem Zakona o zaštiti prirode, utvrđuju se sljedeći uvjeti zaštite prirode: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planiranje stambenih, gospodarskih, turističkih i ostalih zona, proširivanje postojećih građevinskih područja, planirati na način da njihova izgradnja ne uzrokuje gubitak rijetkih i ugroženih stanišnih tipova, te gubitak staništa strogo zaštićenih biljnih i životinjskih svojti;</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uređenje postojećih i širenje građevinskih područja planirati na način da se očuvaju postojeće krajobrazne vrijednosti;</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pri odabiru lokacije za smještaj postrojenja za proizvodnju energije iz obnovljivih izvora uzeti u obzir prisutnost ugroženih i rijetkih stanišnih tipova, zaštićenih i/ili ugroženih vrsta flore i faune te elemente krajobraza;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prilikom ozelenjivanja područja zahvata koristiti autohtone biljne vrste, a postojeće elemente autohtone flore sačuvati u najvećoj mogućoj mjeri te integrirati u krajobrazno uređenje;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pri odabiru trase prometnih koridora voditi računa o prisutnosti igroženih i rijetkih staništa i zaštićenih i/ili ugroženih vrsta flore i faune;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očuvati područja prekrivena autohtonom vegetacijom, postojeće šumske površine, šumske čistine i šumske rubove;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osigurati povoljnu količinu vode u vodenim staništima koja je nužna za opstanak staništa i njihovih značajnih bioloških vrsta i očuvati povezanost vodnog toka;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otpadne vode (sanitarne i oborinske vode sa prometnih i manipulativnih površina) zbrinuti vodonepropusnim razdjelnim sustavom odvodnje s potrebnim pročišćavanjem;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posebno voditi brigu o zaštiti podmorskih staništa posidonije (Posidonion oceanicae) te u cilju njihove zaštite ograničiti sidrenje i ne dozvoliti ispuštanje otpadnih voda u more;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nije dozvoljeno nadohranjivanje plaža u području ekološke mreže gdje prevladava stanišni tip Infralitoralni sitni pijesci s više ili manje mulja (NKS kod G.3.2.), a u ostalim područjima s obzirom na postojeću konfiguraciju i stanje obale nadohranjivanje plaža treba svesti na minimum;</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     potrebno je očuvati povoljnu građu i strukturu morskog dna, obale i priobalnog područja.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rPr>
      </w:pPr>
      <w:r w:rsidRPr="00D40FC9">
        <w:rPr>
          <w:rFonts w:eastAsia="Times New Roman"/>
          <w:b/>
          <w:color w:val="000000" w:themeColor="text1"/>
        </w:rPr>
        <w:t>6.2. Mjere zaštite kulturno-povijesnih vrijednosti</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left="360" w:right="-341"/>
        <w:jc w:val="both"/>
        <w:rPr>
          <w:rFonts w:eastAsia="Times New Roman"/>
          <w:color w:val="000000" w:themeColor="text1"/>
        </w:rPr>
      </w:pPr>
      <w:r w:rsidRPr="00D40FC9">
        <w:rPr>
          <w:rFonts w:eastAsia="Times New Roman"/>
          <w:color w:val="000000" w:themeColor="text1"/>
        </w:rPr>
        <w:t>Članak 99.</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cilju očuvanja kulturnog nasljeđa utvrđen je popis dobara - područja i pojedinačnih</w:t>
      </w:r>
    </w:p>
    <w:tbl>
      <w:tblPr>
        <w:tblW w:w="8640" w:type="dxa"/>
        <w:tblLayout w:type="fixed"/>
        <w:tblCellMar>
          <w:left w:w="0" w:type="dxa"/>
          <w:right w:w="0" w:type="dxa"/>
        </w:tblCellMar>
        <w:tblLook w:val="0000" w:firstRow="0" w:lastRow="0" w:firstColumn="0" w:lastColumn="0" w:noHBand="0" w:noVBand="0"/>
      </w:tblPr>
      <w:tblGrid>
        <w:gridCol w:w="100"/>
        <w:gridCol w:w="460"/>
        <w:gridCol w:w="140"/>
        <w:gridCol w:w="2620"/>
        <w:gridCol w:w="4320"/>
        <w:gridCol w:w="460"/>
        <w:gridCol w:w="540"/>
      </w:tblGrid>
      <w:tr w:rsidR="00D40FC9" w:rsidRPr="00D40FC9" w:rsidTr="00B62040">
        <w:trPr>
          <w:trHeight w:val="253"/>
        </w:trPr>
        <w:tc>
          <w:tcPr>
            <w:tcW w:w="100" w:type="dxa"/>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7540" w:type="dxa"/>
            <w:gridSpan w:val="4"/>
            <w:vAlign w:val="bottom"/>
          </w:tcPr>
          <w:p w:rsidR="00102A2D" w:rsidRPr="00D40FC9" w:rsidRDefault="00102A2D" w:rsidP="00B62040">
            <w:pPr>
              <w:spacing w:line="240" w:lineRule="auto"/>
              <w:ind w:right="-1476"/>
              <w:jc w:val="both"/>
              <w:rPr>
                <w:rFonts w:eastAsia="Times New Roman"/>
                <w:color w:val="000000" w:themeColor="text1"/>
              </w:rPr>
            </w:pPr>
            <w:r w:rsidRPr="00D40FC9">
              <w:rPr>
                <w:rFonts w:eastAsia="Times New Roman"/>
                <w:color w:val="000000" w:themeColor="text1"/>
              </w:rPr>
              <w:t>građevina s određenim ili predloženim stupnjem zaštite:</w:t>
            </w: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540" w:type="dxa"/>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B62040">
        <w:trPr>
          <w:trHeight w:val="254"/>
        </w:trPr>
        <w:tc>
          <w:tcPr>
            <w:tcW w:w="10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3220" w:type="dxa"/>
            <w:gridSpan w:val="3"/>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ZPP – Zaštita ovim Planom</w:t>
            </w:r>
          </w:p>
        </w:tc>
        <w:tc>
          <w:tcPr>
            <w:tcW w:w="43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54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54"/>
        </w:trPr>
        <w:tc>
          <w:tcPr>
            <w:tcW w:w="10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PZ</w:t>
            </w:r>
          </w:p>
        </w:tc>
        <w:tc>
          <w:tcPr>
            <w:tcW w:w="2760" w:type="dxa"/>
            <w:gridSpan w:val="2"/>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Preventivno zaštićeno</w:t>
            </w:r>
          </w:p>
        </w:tc>
        <w:tc>
          <w:tcPr>
            <w:tcW w:w="432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54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54"/>
        </w:trPr>
        <w:tc>
          <w:tcPr>
            <w:tcW w:w="10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E</w:t>
            </w:r>
          </w:p>
        </w:tc>
        <w:tc>
          <w:tcPr>
            <w:tcW w:w="8080" w:type="dxa"/>
            <w:gridSpan w:val="5"/>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 Evidentirano arheološko nalazište koje treba istražiti i odrediti mu površinu</w:t>
            </w:r>
            <w:r w:rsidR="00CA6DA8" w:rsidRPr="00D40FC9">
              <w:rPr>
                <w:rFonts w:eastAsia="Times New Roman"/>
                <w:color w:val="000000" w:themeColor="text1"/>
              </w:rPr>
              <w:t>.</w:t>
            </w:r>
          </w:p>
        </w:tc>
      </w:tr>
      <w:tr w:rsidR="00D40FC9" w:rsidRPr="00D40FC9" w:rsidTr="00B62040">
        <w:trPr>
          <w:trHeight w:val="254"/>
        </w:trPr>
        <w:tc>
          <w:tcPr>
            <w:tcW w:w="10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460" w:type="dxa"/>
            <w:tcBorders>
              <w:bottom w:val="single" w:sz="8" w:space="0" w:color="auto"/>
            </w:tcBorders>
            <w:vAlign w:val="bottom"/>
          </w:tcPr>
          <w:p w:rsidR="00CA6DA8" w:rsidRPr="00D40FC9" w:rsidRDefault="00CA6DA8" w:rsidP="00B62040">
            <w:pPr>
              <w:spacing w:line="240" w:lineRule="auto"/>
              <w:ind w:right="-341"/>
              <w:jc w:val="both"/>
              <w:rPr>
                <w:rFonts w:ascii="Times New Roman" w:hAnsi="Times New Roman"/>
                <w:color w:val="000000" w:themeColor="text1"/>
                <w:sz w:val="24"/>
              </w:rPr>
            </w:pPr>
          </w:p>
        </w:tc>
        <w:tc>
          <w:tcPr>
            <w:tcW w:w="14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6940" w:type="dxa"/>
            <w:gridSpan w:val="2"/>
            <w:tcBorders>
              <w:bottom w:val="single" w:sz="8" w:space="0" w:color="auto"/>
            </w:tcBorders>
            <w:vAlign w:val="bottom"/>
          </w:tcPr>
          <w:p w:rsidR="00732DFF" w:rsidRPr="00D40FC9" w:rsidRDefault="00732DFF" w:rsidP="00B62040">
            <w:pPr>
              <w:spacing w:line="240" w:lineRule="auto"/>
              <w:ind w:right="-341"/>
              <w:jc w:val="both"/>
              <w:rPr>
                <w:rFonts w:ascii="Times New Roman" w:hAnsi="Times New Roman"/>
                <w:color w:val="000000" w:themeColor="text1"/>
                <w:sz w:val="24"/>
              </w:rPr>
            </w:pPr>
          </w:p>
          <w:p w:rsidR="001F6A20" w:rsidRPr="00D40FC9" w:rsidRDefault="001F6A20" w:rsidP="00B62040">
            <w:pPr>
              <w:spacing w:line="240" w:lineRule="auto"/>
              <w:ind w:right="-341"/>
              <w:jc w:val="both"/>
              <w:rPr>
                <w:rFonts w:ascii="Times New Roman" w:hAnsi="Times New Roman"/>
                <w:color w:val="000000" w:themeColor="text1"/>
                <w:sz w:val="24"/>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54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B62040">
        <w:trPr>
          <w:trHeight w:val="258"/>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tcBorders>
              <w:bottom w:val="single" w:sz="8" w:space="0" w:color="auto"/>
            </w:tcBorders>
            <w:vAlign w:val="bottom"/>
          </w:tcPr>
          <w:p w:rsidR="00102A2D" w:rsidRPr="00D40FC9" w:rsidRDefault="00102A2D" w:rsidP="00B62040">
            <w:pPr>
              <w:spacing w:line="240" w:lineRule="auto"/>
              <w:ind w:left="20" w:right="-341"/>
              <w:jc w:val="both"/>
              <w:rPr>
                <w:rFonts w:eastAsia="Times New Roman"/>
                <w:b/>
                <w:color w:val="000000" w:themeColor="text1"/>
              </w:rPr>
            </w:pPr>
            <w:r w:rsidRPr="00D40FC9">
              <w:rPr>
                <w:rFonts w:eastAsia="Times New Roman"/>
                <w:b/>
                <w:color w:val="000000" w:themeColor="text1"/>
              </w:rPr>
              <w:t>1.0.</w:t>
            </w:r>
          </w:p>
        </w:tc>
        <w:tc>
          <w:tcPr>
            <w:tcW w:w="14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6940" w:type="dxa"/>
            <w:gridSpan w:val="2"/>
            <w:tcBorders>
              <w:bottom w:val="single" w:sz="8" w:space="0" w:color="auto"/>
            </w:tcBorders>
            <w:vAlign w:val="bottom"/>
          </w:tcPr>
          <w:p w:rsidR="00102A2D" w:rsidRPr="00D40FC9" w:rsidRDefault="00102A2D" w:rsidP="00B62040">
            <w:pPr>
              <w:spacing w:line="240" w:lineRule="auto"/>
              <w:ind w:left="160" w:right="-341"/>
              <w:jc w:val="both"/>
              <w:rPr>
                <w:rFonts w:eastAsia="Times New Roman"/>
                <w:b/>
                <w:color w:val="000000" w:themeColor="text1"/>
              </w:rPr>
            </w:pPr>
            <w:r w:rsidRPr="00D40FC9">
              <w:rPr>
                <w:rFonts w:eastAsia="Times New Roman"/>
                <w:b/>
                <w:color w:val="000000" w:themeColor="text1"/>
              </w:rPr>
              <w:t>Povijesna naselja i dijelovi naselja</w:t>
            </w: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5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49"/>
        </w:trPr>
        <w:tc>
          <w:tcPr>
            <w:tcW w:w="10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14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26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43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1000"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r>
      <w:tr w:rsidR="00D40FC9" w:rsidRPr="00D40FC9" w:rsidTr="00B62040">
        <w:trPr>
          <w:trHeight w:val="251"/>
        </w:trPr>
        <w:tc>
          <w:tcPr>
            <w:tcW w:w="100"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vAlign w:val="bottom"/>
          </w:tcPr>
          <w:p w:rsidR="00102A2D" w:rsidRPr="00D40FC9" w:rsidRDefault="00102A2D" w:rsidP="00B62040">
            <w:pPr>
              <w:spacing w:line="240" w:lineRule="auto"/>
              <w:ind w:left="20" w:right="-341"/>
              <w:jc w:val="both"/>
              <w:rPr>
                <w:rFonts w:eastAsia="Times New Roman"/>
                <w:b/>
                <w:color w:val="000000" w:themeColor="text1"/>
              </w:rPr>
            </w:pPr>
            <w:r w:rsidRPr="00D40FC9">
              <w:rPr>
                <w:rFonts w:eastAsia="Times New Roman"/>
                <w:b/>
                <w:color w:val="000000" w:themeColor="text1"/>
              </w:rPr>
              <w:t>1.1.</w:t>
            </w:r>
          </w:p>
        </w:tc>
        <w:tc>
          <w:tcPr>
            <w:tcW w:w="14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etnološka baština</w:t>
            </w:r>
          </w:p>
        </w:tc>
        <w:tc>
          <w:tcPr>
            <w:tcW w:w="432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stupanj</w:t>
            </w:r>
          </w:p>
        </w:tc>
      </w:tr>
      <w:tr w:rsidR="00D40FC9" w:rsidRPr="00D40FC9" w:rsidTr="00B62040">
        <w:trPr>
          <w:trHeight w:val="253"/>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32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zaštite</w:t>
            </w:r>
          </w:p>
        </w:tc>
      </w:tr>
      <w:tr w:rsidR="00D40FC9" w:rsidRPr="00D40FC9" w:rsidTr="00B62040">
        <w:trPr>
          <w:trHeight w:val="249"/>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1.</w:t>
            </w: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povijesna jezgra Privlake (16. st.)</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B84F07">
        <w:trPr>
          <w:trHeight w:val="249"/>
        </w:trPr>
        <w:tc>
          <w:tcPr>
            <w:tcW w:w="100" w:type="dxa"/>
            <w:tcBorders>
              <w:left w:val="single" w:sz="8"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4"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2.</w:t>
            </w:r>
          </w:p>
        </w:tc>
        <w:tc>
          <w:tcPr>
            <w:tcW w:w="140" w:type="dxa"/>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bottom w:val="single" w:sz="4"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Gornji Begonjići</w:t>
            </w:r>
          </w:p>
        </w:tc>
        <w:tc>
          <w:tcPr>
            <w:tcW w:w="4320" w:type="dxa"/>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B84F07">
        <w:trPr>
          <w:trHeight w:val="249"/>
        </w:trPr>
        <w:tc>
          <w:tcPr>
            <w:tcW w:w="100" w:type="dxa"/>
            <w:tcBorders>
              <w:top w:val="single" w:sz="4" w:space="0" w:color="auto"/>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top w:val="single" w:sz="4" w:space="0" w:color="auto"/>
              <w:bottom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3.</w:t>
            </w:r>
          </w:p>
        </w:tc>
        <w:tc>
          <w:tcPr>
            <w:tcW w:w="140" w:type="dxa"/>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top w:val="single" w:sz="4" w:space="0" w:color="auto"/>
              <w:bottom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Donji Begonjići</w:t>
            </w:r>
          </w:p>
        </w:tc>
        <w:tc>
          <w:tcPr>
            <w:tcW w:w="4320" w:type="dxa"/>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C17561">
        <w:trPr>
          <w:trHeight w:val="249"/>
        </w:trPr>
        <w:tc>
          <w:tcPr>
            <w:tcW w:w="100" w:type="dxa"/>
            <w:tcBorders>
              <w:left w:val="single" w:sz="8"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4"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4.</w:t>
            </w:r>
          </w:p>
        </w:tc>
        <w:tc>
          <w:tcPr>
            <w:tcW w:w="140" w:type="dxa"/>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bottom w:val="single" w:sz="4"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Šangići</w:t>
            </w:r>
          </w:p>
        </w:tc>
        <w:tc>
          <w:tcPr>
            <w:tcW w:w="4320" w:type="dxa"/>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C17561">
        <w:trPr>
          <w:trHeight w:val="249"/>
        </w:trPr>
        <w:tc>
          <w:tcPr>
            <w:tcW w:w="100" w:type="dxa"/>
            <w:tcBorders>
              <w:top w:val="single" w:sz="4" w:space="0" w:color="auto"/>
              <w:left w:val="single" w:sz="8"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top w:val="single" w:sz="4" w:space="0" w:color="auto"/>
              <w:bottom w:val="single" w:sz="4"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5.</w:t>
            </w:r>
          </w:p>
        </w:tc>
        <w:tc>
          <w:tcPr>
            <w:tcW w:w="140" w:type="dxa"/>
            <w:tcBorders>
              <w:top w:val="single" w:sz="4"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top w:val="single" w:sz="4" w:space="0" w:color="auto"/>
              <w:bottom w:val="single" w:sz="4"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Skoblari</w:t>
            </w:r>
          </w:p>
        </w:tc>
        <w:tc>
          <w:tcPr>
            <w:tcW w:w="4320" w:type="dxa"/>
            <w:tcBorders>
              <w:top w:val="single" w:sz="4"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top w:val="single" w:sz="4"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9F3584">
        <w:trPr>
          <w:trHeight w:val="249"/>
        </w:trPr>
        <w:tc>
          <w:tcPr>
            <w:tcW w:w="100" w:type="dxa"/>
            <w:tcBorders>
              <w:top w:val="single" w:sz="4" w:space="0" w:color="auto"/>
              <w:left w:val="single" w:sz="8"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top w:val="single" w:sz="4" w:space="0" w:color="auto"/>
              <w:bottom w:val="single" w:sz="4"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6.</w:t>
            </w:r>
          </w:p>
        </w:tc>
        <w:tc>
          <w:tcPr>
            <w:tcW w:w="140" w:type="dxa"/>
            <w:tcBorders>
              <w:top w:val="single" w:sz="4"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top w:val="single" w:sz="4" w:space="0" w:color="auto"/>
              <w:bottom w:val="single" w:sz="4"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Buvići</w:t>
            </w:r>
          </w:p>
        </w:tc>
        <w:tc>
          <w:tcPr>
            <w:tcW w:w="4320" w:type="dxa"/>
            <w:tcBorders>
              <w:top w:val="single" w:sz="4"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top w:val="single" w:sz="4"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9F3584">
        <w:trPr>
          <w:trHeight w:val="249"/>
        </w:trPr>
        <w:tc>
          <w:tcPr>
            <w:tcW w:w="100" w:type="dxa"/>
            <w:tcBorders>
              <w:top w:val="single" w:sz="4" w:space="0" w:color="auto"/>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top w:val="single" w:sz="4" w:space="0" w:color="auto"/>
              <w:bottom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7.</w:t>
            </w:r>
          </w:p>
        </w:tc>
        <w:tc>
          <w:tcPr>
            <w:tcW w:w="140" w:type="dxa"/>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top w:val="single" w:sz="4" w:space="0" w:color="auto"/>
              <w:bottom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Glavani</w:t>
            </w:r>
          </w:p>
        </w:tc>
        <w:tc>
          <w:tcPr>
            <w:tcW w:w="4320" w:type="dxa"/>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B62040">
        <w:trPr>
          <w:trHeight w:val="249"/>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8.</w:t>
            </w: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bottom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Kršlovići</w:t>
            </w:r>
          </w:p>
        </w:tc>
        <w:tc>
          <w:tcPr>
            <w:tcW w:w="432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A55C9A">
        <w:trPr>
          <w:trHeight w:val="249"/>
        </w:trPr>
        <w:tc>
          <w:tcPr>
            <w:tcW w:w="100"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9.</w:t>
            </w:r>
          </w:p>
        </w:tc>
        <w:tc>
          <w:tcPr>
            <w:tcW w:w="14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Mletak (dio zaseoka)</w:t>
            </w:r>
          </w:p>
        </w:tc>
        <w:tc>
          <w:tcPr>
            <w:tcW w:w="432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A55C9A">
        <w:trPr>
          <w:trHeight w:val="258"/>
        </w:trPr>
        <w:tc>
          <w:tcPr>
            <w:tcW w:w="100" w:type="dxa"/>
            <w:tcBorders>
              <w:top w:val="single" w:sz="4" w:space="0" w:color="auto"/>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tcBorders>
              <w:top w:val="single" w:sz="4" w:space="0" w:color="auto"/>
              <w:bottom w:val="single" w:sz="8" w:space="0" w:color="auto"/>
            </w:tcBorders>
            <w:vAlign w:val="bottom"/>
          </w:tcPr>
          <w:p w:rsidR="00102A2D" w:rsidRPr="00D40FC9" w:rsidRDefault="00102A2D" w:rsidP="00B62040">
            <w:pPr>
              <w:spacing w:line="240" w:lineRule="auto"/>
              <w:ind w:left="20" w:right="-341"/>
              <w:jc w:val="both"/>
              <w:rPr>
                <w:rFonts w:eastAsia="Times New Roman"/>
                <w:b/>
                <w:color w:val="000000" w:themeColor="text1"/>
              </w:rPr>
            </w:pPr>
            <w:r w:rsidRPr="00D40FC9">
              <w:rPr>
                <w:rFonts w:eastAsia="Times New Roman"/>
                <w:b/>
                <w:color w:val="000000" w:themeColor="text1"/>
              </w:rPr>
              <w:t>2.0.</w:t>
            </w:r>
          </w:p>
        </w:tc>
        <w:tc>
          <w:tcPr>
            <w:tcW w:w="140" w:type="dxa"/>
            <w:tcBorders>
              <w:top w:val="single" w:sz="4"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6940" w:type="dxa"/>
            <w:gridSpan w:val="2"/>
            <w:tcBorders>
              <w:top w:val="single" w:sz="4" w:space="0" w:color="auto"/>
              <w:bottom w:val="single" w:sz="8" w:space="0" w:color="auto"/>
            </w:tcBorders>
            <w:vAlign w:val="bottom"/>
          </w:tcPr>
          <w:p w:rsidR="00102A2D" w:rsidRPr="00D40FC9" w:rsidRDefault="00102A2D" w:rsidP="00B62040">
            <w:pPr>
              <w:spacing w:line="240" w:lineRule="auto"/>
              <w:ind w:left="160" w:right="-341"/>
              <w:jc w:val="both"/>
              <w:rPr>
                <w:rFonts w:eastAsia="Times New Roman"/>
                <w:b/>
                <w:color w:val="000000" w:themeColor="text1"/>
              </w:rPr>
            </w:pPr>
            <w:r w:rsidRPr="00D40FC9">
              <w:rPr>
                <w:rFonts w:eastAsia="Times New Roman"/>
                <w:b/>
                <w:color w:val="000000" w:themeColor="text1"/>
              </w:rPr>
              <w:t>Povijesne građevine i sklopovi</w:t>
            </w:r>
          </w:p>
        </w:tc>
        <w:tc>
          <w:tcPr>
            <w:tcW w:w="460" w:type="dxa"/>
            <w:tcBorders>
              <w:top w:val="single" w:sz="4"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540" w:type="dxa"/>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B62040">
        <w:trPr>
          <w:trHeight w:val="249"/>
        </w:trPr>
        <w:tc>
          <w:tcPr>
            <w:tcW w:w="10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14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26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43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c>
          <w:tcPr>
            <w:tcW w:w="1000"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16"/>
                <w:szCs w:val="16"/>
              </w:rPr>
            </w:pPr>
          </w:p>
        </w:tc>
      </w:tr>
      <w:tr w:rsidR="00D40FC9" w:rsidRPr="00D40FC9" w:rsidTr="00B62040">
        <w:trPr>
          <w:trHeight w:val="251"/>
        </w:trPr>
        <w:tc>
          <w:tcPr>
            <w:tcW w:w="100"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vAlign w:val="bottom"/>
          </w:tcPr>
          <w:p w:rsidR="00102A2D" w:rsidRPr="00D40FC9" w:rsidRDefault="00102A2D" w:rsidP="00B62040">
            <w:pPr>
              <w:spacing w:line="240" w:lineRule="auto"/>
              <w:ind w:left="20" w:right="-341"/>
              <w:jc w:val="both"/>
              <w:rPr>
                <w:rFonts w:eastAsia="Times New Roman"/>
                <w:b/>
                <w:color w:val="000000" w:themeColor="text1"/>
              </w:rPr>
            </w:pPr>
            <w:r w:rsidRPr="00D40FC9">
              <w:rPr>
                <w:rFonts w:eastAsia="Times New Roman"/>
                <w:b/>
                <w:color w:val="000000" w:themeColor="text1"/>
              </w:rPr>
              <w:t>2.1.</w:t>
            </w:r>
          </w:p>
        </w:tc>
        <w:tc>
          <w:tcPr>
            <w:tcW w:w="14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Sakralne građevine</w:t>
            </w:r>
          </w:p>
        </w:tc>
        <w:tc>
          <w:tcPr>
            <w:tcW w:w="432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stupanj</w:t>
            </w:r>
          </w:p>
        </w:tc>
      </w:tr>
      <w:tr w:rsidR="00D40FC9" w:rsidRPr="00D40FC9" w:rsidTr="00B62040">
        <w:trPr>
          <w:trHeight w:val="253"/>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32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zaštite</w:t>
            </w:r>
          </w:p>
        </w:tc>
      </w:tr>
      <w:tr w:rsidR="00D40FC9" w:rsidRPr="00D40FC9" w:rsidTr="00B62040">
        <w:trPr>
          <w:trHeight w:val="249"/>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1.</w:t>
            </w: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župna crkva Sv. Marije (BDM) - neostilska građevina, 1836.</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102A2D" w:rsidRPr="00D40FC9" w:rsidTr="00A55C9A">
        <w:trPr>
          <w:trHeight w:val="249"/>
        </w:trPr>
        <w:tc>
          <w:tcPr>
            <w:tcW w:w="100" w:type="dxa"/>
            <w:tcBorders>
              <w:left w:val="single" w:sz="8"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4"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2.</w:t>
            </w:r>
          </w:p>
        </w:tc>
        <w:tc>
          <w:tcPr>
            <w:tcW w:w="140" w:type="dxa"/>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4"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crkva Sv. Vida - srednjovjekovna građevina, 1348.</w:t>
            </w:r>
          </w:p>
        </w:tc>
        <w:tc>
          <w:tcPr>
            <w:tcW w:w="1000" w:type="dxa"/>
            <w:gridSpan w:val="2"/>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bl>
    <w:p w:rsidR="008F0A1C" w:rsidRPr="00D40FC9" w:rsidRDefault="008F0A1C">
      <w:pPr>
        <w:rPr>
          <w:color w:val="000000" w:themeColor="text1"/>
          <w:sz w:val="16"/>
          <w:szCs w:val="16"/>
        </w:rPr>
      </w:pPr>
    </w:p>
    <w:tbl>
      <w:tblPr>
        <w:tblW w:w="8640" w:type="dxa"/>
        <w:tblInd w:w="10" w:type="dxa"/>
        <w:tblLayout w:type="fixed"/>
        <w:tblCellMar>
          <w:left w:w="0" w:type="dxa"/>
          <w:right w:w="0" w:type="dxa"/>
        </w:tblCellMar>
        <w:tblLook w:val="0000" w:firstRow="0" w:lastRow="0" w:firstColumn="0" w:lastColumn="0" w:noHBand="0" w:noVBand="0"/>
      </w:tblPr>
      <w:tblGrid>
        <w:gridCol w:w="100"/>
        <w:gridCol w:w="460"/>
        <w:gridCol w:w="140"/>
        <w:gridCol w:w="2620"/>
        <w:gridCol w:w="4320"/>
        <w:gridCol w:w="460"/>
        <w:gridCol w:w="540"/>
      </w:tblGrid>
      <w:tr w:rsidR="00D40FC9" w:rsidRPr="00D40FC9" w:rsidTr="00A55C9A">
        <w:trPr>
          <w:trHeight w:val="251"/>
        </w:trPr>
        <w:tc>
          <w:tcPr>
            <w:tcW w:w="100" w:type="dxa"/>
            <w:tcBorders>
              <w:top w:val="single" w:sz="4" w:space="0" w:color="auto"/>
              <w:lef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top w:val="single" w:sz="4" w:space="0" w:color="auto"/>
            </w:tcBorders>
            <w:vAlign w:val="bottom"/>
          </w:tcPr>
          <w:p w:rsidR="00102A2D" w:rsidRPr="00D40FC9" w:rsidRDefault="00102A2D" w:rsidP="00B62040">
            <w:pPr>
              <w:spacing w:line="240" w:lineRule="auto"/>
              <w:ind w:left="20" w:right="-341"/>
              <w:jc w:val="both"/>
              <w:rPr>
                <w:rFonts w:eastAsia="Times New Roman"/>
                <w:b/>
                <w:color w:val="000000" w:themeColor="text1"/>
              </w:rPr>
            </w:pPr>
            <w:r w:rsidRPr="00D40FC9">
              <w:rPr>
                <w:rFonts w:eastAsia="Times New Roman"/>
                <w:b/>
                <w:color w:val="000000" w:themeColor="text1"/>
              </w:rPr>
              <w:t>2.2.</w:t>
            </w:r>
          </w:p>
        </w:tc>
        <w:tc>
          <w:tcPr>
            <w:tcW w:w="140" w:type="dxa"/>
            <w:tcBorders>
              <w:top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top w:val="single" w:sz="4" w:space="0" w:color="auto"/>
            </w:tcBorders>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Stambene građevine</w:t>
            </w:r>
          </w:p>
        </w:tc>
        <w:tc>
          <w:tcPr>
            <w:tcW w:w="4320" w:type="dxa"/>
            <w:tcBorders>
              <w:top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top w:val="single" w:sz="4"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stupanj</w:t>
            </w:r>
          </w:p>
        </w:tc>
      </w:tr>
      <w:tr w:rsidR="00D40FC9" w:rsidRPr="00D40FC9" w:rsidTr="00A55C9A">
        <w:trPr>
          <w:trHeight w:val="253"/>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262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32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zaštite</w:t>
            </w:r>
          </w:p>
        </w:tc>
      </w:tr>
      <w:tr w:rsidR="00D40FC9" w:rsidRPr="00D40FC9" w:rsidTr="00A55C9A">
        <w:trPr>
          <w:trHeight w:val="249"/>
        </w:trPr>
        <w:tc>
          <w:tcPr>
            <w:tcW w:w="100"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460" w:type="dxa"/>
            <w:vAlign w:val="bottom"/>
          </w:tcPr>
          <w:p w:rsidR="00102A2D" w:rsidRPr="00D40FC9" w:rsidRDefault="00102A2D" w:rsidP="00B62040">
            <w:pPr>
              <w:spacing w:line="240" w:lineRule="auto"/>
              <w:ind w:left="20" w:right="-341"/>
              <w:jc w:val="both"/>
              <w:rPr>
                <w:rFonts w:eastAsia="Times New Roman"/>
                <w:color w:val="000000" w:themeColor="text1"/>
              </w:rPr>
            </w:pPr>
            <w:r w:rsidRPr="00D40FC9">
              <w:rPr>
                <w:rFonts w:eastAsia="Times New Roman"/>
                <w:color w:val="000000" w:themeColor="text1"/>
              </w:rPr>
              <w:t>1.</w:t>
            </w:r>
          </w:p>
        </w:tc>
        <w:tc>
          <w:tcPr>
            <w:tcW w:w="14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Vila Mustać (1897.) u blizini crkve Sv. Marije (BDM) s odlikama</w:t>
            </w:r>
          </w:p>
        </w:tc>
        <w:tc>
          <w:tcPr>
            <w:tcW w:w="1000" w:type="dxa"/>
            <w:gridSpan w:val="2"/>
            <w:tcBorders>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9"/>
              </w:rPr>
            </w:pPr>
            <w:r w:rsidRPr="00D40FC9">
              <w:rPr>
                <w:rFonts w:eastAsia="Times New Roman"/>
                <w:color w:val="000000" w:themeColor="text1"/>
                <w:w w:val="99"/>
              </w:rPr>
              <w:t>PZ</w:t>
            </w:r>
          </w:p>
        </w:tc>
      </w:tr>
      <w:tr w:rsidR="00D40FC9" w:rsidRPr="00D40FC9" w:rsidTr="00A55C9A">
        <w:trPr>
          <w:trHeight w:val="254"/>
        </w:trPr>
        <w:tc>
          <w:tcPr>
            <w:tcW w:w="100" w:type="dxa"/>
            <w:tcBorders>
              <w:lef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2620" w:type="dxa"/>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secesije (kovano željezna</w:t>
            </w:r>
          </w:p>
        </w:tc>
        <w:tc>
          <w:tcPr>
            <w:tcW w:w="4320" w:type="dxa"/>
            <w:tcBorders>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rPr>
            </w:pPr>
            <w:r w:rsidRPr="00D40FC9">
              <w:rPr>
                <w:rFonts w:eastAsia="Times New Roman"/>
                <w:color w:val="000000" w:themeColor="text1"/>
              </w:rPr>
              <w:t>ograda). Unutrašnji zidovi  su dekorirani</w:t>
            </w:r>
          </w:p>
        </w:tc>
        <w:tc>
          <w:tcPr>
            <w:tcW w:w="460" w:type="dxa"/>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540" w:type="dxa"/>
            <w:tcBorders>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55C9A">
        <w:trPr>
          <w:trHeight w:val="254"/>
        </w:trPr>
        <w:tc>
          <w:tcPr>
            <w:tcW w:w="100" w:type="dxa"/>
            <w:tcBorders>
              <w:left w:val="single" w:sz="8" w:space="0" w:color="auto"/>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1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pejzažnim slikarstvom s po četka 20. st.</w:t>
            </w:r>
          </w:p>
        </w:tc>
        <w:tc>
          <w:tcPr>
            <w:tcW w:w="460" w:type="dxa"/>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540" w:type="dxa"/>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55C9A">
        <w:trPr>
          <w:trHeight w:val="271"/>
        </w:trPr>
        <w:tc>
          <w:tcPr>
            <w:tcW w:w="700" w:type="dxa"/>
            <w:gridSpan w:val="3"/>
            <w:tcBorders>
              <w:top w:val="single" w:sz="8" w:space="0" w:color="auto"/>
              <w:left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b/>
                <w:color w:val="000000" w:themeColor="text1"/>
              </w:rPr>
            </w:pPr>
            <w:r w:rsidRPr="00D40FC9">
              <w:rPr>
                <w:rFonts w:eastAsia="Times New Roman"/>
                <w:b/>
                <w:color w:val="000000" w:themeColor="text1"/>
              </w:rPr>
              <w:t>2.3.</w:t>
            </w:r>
          </w:p>
        </w:tc>
        <w:tc>
          <w:tcPr>
            <w:tcW w:w="6940" w:type="dxa"/>
            <w:gridSpan w:val="2"/>
            <w:tcBorders>
              <w:top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Vojne i obrambene građevine</w:t>
            </w:r>
          </w:p>
        </w:tc>
        <w:tc>
          <w:tcPr>
            <w:tcW w:w="1000" w:type="dxa"/>
            <w:gridSpan w:val="2"/>
            <w:tcBorders>
              <w:top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stupanj</w:t>
            </w:r>
          </w:p>
        </w:tc>
      </w:tr>
      <w:tr w:rsidR="00D40FC9" w:rsidRPr="00D40FC9" w:rsidTr="00A55C9A">
        <w:trPr>
          <w:trHeight w:val="253"/>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zaštite</w:t>
            </w:r>
          </w:p>
        </w:tc>
      </w:tr>
      <w:tr w:rsidR="00D40FC9" w:rsidRPr="00D40FC9" w:rsidTr="00732DFF">
        <w:trPr>
          <w:trHeight w:val="249"/>
        </w:trPr>
        <w:tc>
          <w:tcPr>
            <w:tcW w:w="700" w:type="dxa"/>
            <w:gridSpan w:val="3"/>
            <w:tcBorders>
              <w:left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1.</w:t>
            </w:r>
          </w:p>
        </w:tc>
        <w:tc>
          <w:tcPr>
            <w:tcW w:w="694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Kulina - ostaci srednjovjekovne arhitekture; istočno od Gaza u moru</w:t>
            </w:r>
          </w:p>
        </w:tc>
        <w:tc>
          <w:tcPr>
            <w:tcW w:w="1000" w:type="dxa"/>
            <w:gridSpan w:val="2"/>
            <w:tcBorders>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8"/>
              </w:rPr>
            </w:pPr>
            <w:r w:rsidRPr="00D40FC9">
              <w:rPr>
                <w:rFonts w:eastAsia="Times New Roman"/>
                <w:color w:val="000000" w:themeColor="text1"/>
                <w:w w:val="98"/>
              </w:rPr>
              <w:t>ZPP</w:t>
            </w:r>
          </w:p>
        </w:tc>
      </w:tr>
      <w:tr w:rsidR="00D40FC9" w:rsidRPr="00D40FC9" w:rsidTr="00732DFF">
        <w:trPr>
          <w:trHeight w:val="254"/>
        </w:trPr>
        <w:tc>
          <w:tcPr>
            <w:tcW w:w="700" w:type="dxa"/>
            <w:gridSpan w:val="3"/>
            <w:tcBorders>
              <w:left w:val="single" w:sz="8" w:space="0" w:color="auto"/>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6940" w:type="dxa"/>
            <w:gridSpan w:val="2"/>
            <w:tcBorders>
              <w:bottom w:val="single" w:sz="4"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oko 100 m od obale</w:t>
            </w:r>
          </w:p>
        </w:tc>
        <w:tc>
          <w:tcPr>
            <w:tcW w:w="1000" w:type="dxa"/>
            <w:gridSpan w:val="2"/>
            <w:tcBorders>
              <w:bottom w:val="single" w:sz="4"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732DFF">
        <w:trPr>
          <w:trHeight w:val="503"/>
        </w:trPr>
        <w:tc>
          <w:tcPr>
            <w:tcW w:w="700" w:type="dxa"/>
            <w:gridSpan w:val="3"/>
            <w:tcBorders>
              <w:top w:val="single" w:sz="4"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c>
          <w:tcPr>
            <w:tcW w:w="6940" w:type="dxa"/>
            <w:gridSpan w:val="2"/>
            <w:tcBorders>
              <w:top w:val="single" w:sz="4" w:space="0" w:color="auto"/>
              <w:bottom w:val="single" w:sz="4" w:space="0" w:color="auto"/>
            </w:tcBorders>
            <w:vAlign w:val="bottom"/>
          </w:tcPr>
          <w:p w:rsidR="008F0A1C" w:rsidRPr="00D40FC9" w:rsidRDefault="008F0A1C" w:rsidP="00B62040">
            <w:pPr>
              <w:spacing w:line="240" w:lineRule="auto"/>
              <w:ind w:right="-341"/>
              <w:jc w:val="both"/>
              <w:rPr>
                <w:rFonts w:ascii="Times New Roman" w:hAnsi="Times New Roman"/>
                <w:color w:val="000000" w:themeColor="text1"/>
                <w:sz w:val="24"/>
              </w:rPr>
            </w:pPr>
          </w:p>
          <w:p w:rsidR="008F0A1C" w:rsidRPr="00D40FC9" w:rsidRDefault="008F0A1C" w:rsidP="00B62040">
            <w:pPr>
              <w:spacing w:line="240" w:lineRule="auto"/>
              <w:ind w:right="-341"/>
              <w:jc w:val="both"/>
              <w:rPr>
                <w:rFonts w:ascii="Times New Roman" w:hAnsi="Times New Roman"/>
                <w:color w:val="000000" w:themeColor="text1"/>
                <w:sz w:val="24"/>
              </w:rPr>
            </w:pPr>
          </w:p>
        </w:tc>
        <w:tc>
          <w:tcPr>
            <w:tcW w:w="1000" w:type="dxa"/>
            <w:gridSpan w:val="2"/>
            <w:tcBorders>
              <w:top w:val="single" w:sz="4" w:space="0" w:color="auto"/>
              <w:bottom w:val="single" w:sz="4"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4"/>
              </w:rPr>
            </w:pPr>
          </w:p>
        </w:tc>
      </w:tr>
      <w:tr w:rsidR="00D40FC9" w:rsidRPr="00D40FC9" w:rsidTr="00732DFF">
        <w:trPr>
          <w:trHeight w:val="258"/>
        </w:trPr>
        <w:tc>
          <w:tcPr>
            <w:tcW w:w="700" w:type="dxa"/>
            <w:gridSpan w:val="3"/>
            <w:tcBorders>
              <w:top w:val="single" w:sz="4" w:space="0" w:color="auto"/>
              <w:left w:val="single" w:sz="8" w:space="0" w:color="auto"/>
              <w:bottom w:val="single" w:sz="8" w:space="0" w:color="auto"/>
            </w:tcBorders>
            <w:vAlign w:val="bottom"/>
          </w:tcPr>
          <w:p w:rsidR="00102A2D" w:rsidRPr="00D40FC9" w:rsidRDefault="00102A2D" w:rsidP="00B62040">
            <w:pPr>
              <w:spacing w:line="240" w:lineRule="auto"/>
              <w:ind w:left="120" w:right="-341"/>
              <w:jc w:val="both"/>
              <w:rPr>
                <w:rFonts w:eastAsia="Times New Roman"/>
                <w:b/>
                <w:color w:val="000000" w:themeColor="text1"/>
              </w:rPr>
            </w:pPr>
            <w:r w:rsidRPr="00D40FC9">
              <w:rPr>
                <w:rFonts w:eastAsia="Times New Roman"/>
                <w:b/>
                <w:color w:val="000000" w:themeColor="text1"/>
              </w:rPr>
              <w:t>3.0.</w:t>
            </w:r>
          </w:p>
        </w:tc>
        <w:tc>
          <w:tcPr>
            <w:tcW w:w="6940" w:type="dxa"/>
            <w:gridSpan w:val="2"/>
            <w:tcBorders>
              <w:top w:val="single" w:sz="4" w:space="0" w:color="auto"/>
              <w:bottom w:val="single" w:sz="8" w:space="0" w:color="auto"/>
            </w:tcBorders>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Arheološka baština</w:t>
            </w:r>
          </w:p>
        </w:tc>
        <w:tc>
          <w:tcPr>
            <w:tcW w:w="1000" w:type="dxa"/>
            <w:gridSpan w:val="2"/>
            <w:tcBorders>
              <w:top w:val="single" w:sz="4"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55C9A">
        <w:trPr>
          <w:trHeight w:val="249"/>
        </w:trPr>
        <w:tc>
          <w:tcPr>
            <w:tcW w:w="700" w:type="dxa"/>
            <w:gridSpan w:val="3"/>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A55C9A">
        <w:trPr>
          <w:trHeight w:val="251"/>
        </w:trPr>
        <w:tc>
          <w:tcPr>
            <w:tcW w:w="700" w:type="dxa"/>
            <w:gridSpan w:val="3"/>
            <w:tcBorders>
              <w:left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b/>
                <w:color w:val="000000" w:themeColor="text1"/>
              </w:rPr>
            </w:pPr>
            <w:r w:rsidRPr="00D40FC9">
              <w:rPr>
                <w:rFonts w:eastAsia="Times New Roman"/>
                <w:b/>
                <w:color w:val="000000" w:themeColor="text1"/>
              </w:rPr>
              <w:t>3.1.</w:t>
            </w:r>
          </w:p>
        </w:tc>
        <w:tc>
          <w:tcPr>
            <w:tcW w:w="694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Podmorski arheološki lokaliteti</w:t>
            </w:r>
          </w:p>
        </w:tc>
        <w:tc>
          <w:tcPr>
            <w:tcW w:w="100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stupanj</w:t>
            </w:r>
          </w:p>
        </w:tc>
      </w:tr>
      <w:tr w:rsidR="00D40FC9" w:rsidRPr="00D40FC9" w:rsidTr="00A55C9A">
        <w:trPr>
          <w:trHeight w:val="253"/>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zaštite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1.</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Bilotinjak - ostaci antičke arhitekture u moru; JI od rta Brtalić</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2.</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Gaz - ostaci antičke arhitekture, lučkih instalacija i nekropole; Soline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3.</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Tiraboškovića - ostaci antičke arhitekture; uz obalu</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r>
      <w:tr w:rsidR="00D40FC9" w:rsidRPr="00D40FC9" w:rsidTr="00A55C9A">
        <w:trPr>
          <w:trHeight w:val="251"/>
        </w:trPr>
        <w:tc>
          <w:tcPr>
            <w:tcW w:w="700" w:type="dxa"/>
            <w:gridSpan w:val="3"/>
            <w:tcBorders>
              <w:left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b/>
                <w:color w:val="000000" w:themeColor="text1"/>
              </w:rPr>
            </w:pPr>
            <w:r w:rsidRPr="00D40FC9">
              <w:rPr>
                <w:rFonts w:eastAsia="Times New Roman"/>
                <w:b/>
                <w:color w:val="000000" w:themeColor="text1"/>
              </w:rPr>
              <w:t>3.2.</w:t>
            </w:r>
          </w:p>
        </w:tc>
        <w:tc>
          <w:tcPr>
            <w:tcW w:w="694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b/>
                <w:color w:val="000000" w:themeColor="text1"/>
              </w:rPr>
            </w:pPr>
            <w:r w:rsidRPr="00D40FC9">
              <w:rPr>
                <w:rFonts w:eastAsia="Times New Roman"/>
                <w:b/>
                <w:color w:val="000000" w:themeColor="text1"/>
              </w:rPr>
              <w:t>Kopneni arheološki lokaliteti</w:t>
            </w:r>
          </w:p>
        </w:tc>
        <w:tc>
          <w:tcPr>
            <w:tcW w:w="100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stupanj</w:t>
            </w:r>
          </w:p>
        </w:tc>
      </w:tr>
      <w:tr w:rsidR="00D40FC9" w:rsidRPr="00D40FC9" w:rsidTr="00A55C9A">
        <w:trPr>
          <w:trHeight w:val="253"/>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sz w:val="21"/>
              </w:rPr>
            </w:pP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zaštite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1.</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Busje - neolitski nalazi; ostaci kasnoantičke nekropole; Vrtlac</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2.</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Brtalić - na dva rta nalaze se ostaci antičke arhitekture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3.</w:t>
            </w:r>
          </w:p>
        </w:tc>
        <w:tc>
          <w:tcPr>
            <w:tcW w:w="694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Supetar - položaj nekadašnje crkve Sv. Petra, ko ja se prvi put</w:t>
            </w:r>
          </w:p>
        </w:tc>
        <w:tc>
          <w:tcPr>
            <w:tcW w:w="1000" w:type="dxa"/>
            <w:gridSpan w:val="2"/>
            <w:tcBorders>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54"/>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spominje 1459., ostaci nisu vidljivi</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4.</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Škornica - prethistorijski tumul; uvala Supetar</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5.</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Sabunike - ostaci antičke arhitekture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6.</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Tureta – ostaci antičke arhitekture uz more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7.</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ruševine crkve Sv. Barbare (prvi spomen 1249.), Grbići</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D40FC9" w:rsidRPr="00D40FC9" w:rsidTr="00A55C9A">
        <w:trPr>
          <w:trHeight w:val="249"/>
        </w:trPr>
        <w:tc>
          <w:tcPr>
            <w:tcW w:w="700" w:type="dxa"/>
            <w:gridSpan w:val="3"/>
            <w:tcBorders>
              <w:left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8.</w:t>
            </w:r>
          </w:p>
        </w:tc>
        <w:tc>
          <w:tcPr>
            <w:tcW w:w="6940" w:type="dxa"/>
            <w:gridSpan w:val="2"/>
            <w:tcBorders>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ruševine crkve Sv. Katarine (prvi spomen 1319.), oko 1 km sjeverno</w:t>
            </w:r>
          </w:p>
        </w:tc>
        <w:tc>
          <w:tcPr>
            <w:tcW w:w="1000" w:type="dxa"/>
            <w:gridSpan w:val="2"/>
            <w:tcBorders>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9"/>
              </w:rPr>
            </w:pPr>
            <w:r w:rsidRPr="00D40FC9">
              <w:rPr>
                <w:rFonts w:eastAsia="Times New Roman"/>
                <w:color w:val="000000" w:themeColor="text1"/>
                <w:w w:val="99"/>
              </w:rPr>
              <w:t>PZ</w:t>
            </w:r>
          </w:p>
        </w:tc>
      </w:tr>
      <w:tr w:rsidR="00D40FC9" w:rsidRPr="00D40FC9" w:rsidTr="00A55C9A">
        <w:trPr>
          <w:trHeight w:val="254"/>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od Sv. Barbare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ascii="Times New Roman" w:hAnsi="Times New Roman"/>
                <w:color w:val="000000" w:themeColor="text1"/>
              </w:rPr>
            </w:pPr>
          </w:p>
        </w:tc>
      </w:tr>
      <w:tr w:rsidR="00D40FC9"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9.</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ostacicrkve Sv. Kristofora (prvi spomen 1350.), Soline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r w:rsidR="00102A2D" w:rsidRPr="00D40FC9" w:rsidTr="00A55C9A">
        <w:trPr>
          <w:trHeight w:val="249"/>
        </w:trPr>
        <w:tc>
          <w:tcPr>
            <w:tcW w:w="700" w:type="dxa"/>
            <w:gridSpan w:val="3"/>
            <w:tcBorders>
              <w:left w:val="single" w:sz="8" w:space="0" w:color="auto"/>
              <w:bottom w:val="single" w:sz="8" w:space="0" w:color="auto"/>
              <w:right w:val="single" w:sz="8" w:space="0" w:color="auto"/>
            </w:tcBorders>
            <w:vAlign w:val="bottom"/>
          </w:tcPr>
          <w:p w:rsidR="00102A2D" w:rsidRPr="00D40FC9" w:rsidRDefault="00102A2D" w:rsidP="00B62040">
            <w:pPr>
              <w:spacing w:line="240" w:lineRule="auto"/>
              <w:ind w:left="120" w:right="-341"/>
              <w:jc w:val="both"/>
              <w:rPr>
                <w:rFonts w:eastAsia="Times New Roman"/>
                <w:color w:val="000000" w:themeColor="text1"/>
              </w:rPr>
            </w:pPr>
            <w:r w:rsidRPr="00D40FC9">
              <w:rPr>
                <w:rFonts w:eastAsia="Times New Roman"/>
                <w:color w:val="000000" w:themeColor="text1"/>
              </w:rPr>
              <w:t>10.</w:t>
            </w:r>
          </w:p>
        </w:tc>
        <w:tc>
          <w:tcPr>
            <w:tcW w:w="6940" w:type="dxa"/>
            <w:gridSpan w:val="2"/>
            <w:tcBorders>
              <w:bottom w:val="single" w:sz="8" w:space="0" w:color="auto"/>
              <w:right w:val="single" w:sz="8" w:space="0" w:color="auto"/>
            </w:tcBorders>
            <w:vAlign w:val="bottom"/>
          </w:tcPr>
          <w:p w:rsidR="00102A2D" w:rsidRPr="00D40FC9" w:rsidRDefault="00102A2D" w:rsidP="00B62040">
            <w:pPr>
              <w:spacing w:line="240" w:lineRule="auto"/>
              <w:ind w:left="100" w:right="-341"/>
              <w:jc w:val="both"/>
              <w:rPr>
                <w:rFonts w:eastAsia="Times New Roman"/>
                <w:color w:val="000000" w:themeColor="text1"/>
              </w:rPr>
            </w:pPr>
            <w:r w:rsidRPr="00D40FC9">
              <w:rPr>
                <w:rFonts w:eastAsia="Times New Roman"/>
                <w:color w:val="000000" w:themeColor="text1"/>
              </w:rPr>
              <w:t>Soline</w:t>
            </w:r>
          </w:p>
        </w:tc>
        <w:tc>
          <w:tcPr>
            <w:tcW w:w="1000" w:type="dxa"/>
            <w:gridSpan w:val="2"/>
            <w:tcBorders>
              <w:bottom w:val="single" w:sz="8" w:space="0" w:color="auto"/>
              <w:right w:val="single" w:sz="8" w:space="0" w:color="auto"/>
            </w:tcBorders>
            <w:vAlign w:val="bottom"/>
          </w:tcPr>
          <w:p w:rsidR="00102A2D" w:rsidRPr="00D40FC9" w:rsidRDefault="00102A2D" w:rsidP="00B62040">
            <w:pPr>
              <w:spacing w:line="240" w:lineRule="auto"/>
              <w:ind w:right="-341"/>
              <w:jc w:val="both"/>
              <w:rPr>
                <w:rFonts w:eastAsia="Times New Roman"/>
                <w:color w:val="000000" w:themeColor="text1"/>
                <w:w w:val="95"/>
              </w:rPr>
            </w:pPr>
            <w:r w:rsidRPr="00D40FC9">
              <w:rPr>
                <w:rFonts w:eastAsia="Times New Roman"/>
                <w:color w:val="000000" w:themeColor="text1"/>
                <w:w w:val="95"/>
              </w:rPr>
              <w:t>E</w:t>
            </w:r>
          </w:p>
        </w:tc>
      </w:tr>
    </w:tbl>
    <w:p w:rsidR="00102A2D" w:rsidRPr="00D40FC9" w:rsidRDefault="00102A2D" w:rsidP="00102A2D">
      <w:pPr>
        <w:tabs>
          <w:tab w:val="left" w:pos="722"/>
        </w:tabs>
        <w:spacing w:line="240" w:lineRule="auto"/>
        <w:ind w:right="-341"/>
        <w:jc w:val="both"/>
        <w:rPr>
          <w:rFonts w:cs="Arial"/>
          <w:color w:val="000000" w:themeColor="text1"/>
        </w:rPr>
      </w:pPr>
    </w:p>
    <w:p w:rsidR="00102A2D" w:rsidRPr="00D40FC9" w:rsidRDefault="00102A2D" w:rsidP="00102A2D">
      <w:pPr>
        <w:tabs>
          <w:tab w:val="left" w:pos="722"/>
        </w:tabs>
        <w:spacing w:line="240" w:lineRule="auto"/>
        <w:ind w:right="-341"/>
        <w:jc w:val="both"/>
        <w:rPr>
          <w:rFonts w:cs="Arial"/>
          <w:color w:val="000000" w:themeColor="text1"/>
        </w:rPr>
      </w:pPr>
      <w:r w:rsidRPr="00D40FC9">
        <w:rPr>
          <w:rFonts w:cs="Arial"/>
          <w:color w:val="000000" w:themeColor="text1"/>
        </w:rPr>
        <w:t>Crkva Sv. Vida na k.č. 1646, 1647 k.o. Privlaka zaštićeno je kulturno dobro upisano u Registar kulturnih dobara RH pod brojem Z-7071. Arheološko nalazište Soline na k.č. 9279/1 k.o. Privlaka preventivno je zaštićeno kulturno dobro upisano u Registar kulturnih dobara RH pod brojem P-5420.</w:t>
      </w:r>
    </w:p>
    <w:p w:rsidR="00102A2D" w:rsidRPr="00D40FC9" w:rsidRDefault="00102A2D" w:rsidP="003734AA">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Na kartografskom prikazu u mjerilu 1:25000, br.3a. Uvjeti za korištenje, uređenje i zaštitu prostora; uvjeti korištenja i područja posebnih ograničenja u prostoru, na temelju elaborata ''Arheološka topografija Općine Privlaka'' iz svibnja 2013. godine, koju je izradila dr. sc. Martina Dubolnić, ucrtani su arheološki pojedinačni lokaliteti te su njihovi nazivi i lokacije navedeni na spomenutom kartografskom prikazu.</w:t>
      </w:r>
    </w:p>
    <w:p w:rsidR="00102A2D" w:rsidRPr="00D40FC9" w:rsidRDefault="00102A2D" w:rsidP="00102A2D">
      <w:pPr>
        <w:tabs>
          <w:tab w:val="left" w:pos="722"/>
        </w:tabs>
        <w:spacing w:line="240" w:lineRule="auto"/>
        <w:ind w:right="-341"/>
        <w:jc w:val="both"/>
        <w:rPr>
          <w:rFonts w:cs="Arial"/>
          <w:color w:val="000000" w:themeColor="text1"/>
        </w:rPr>
      </w:pPr>
      <w:r w:rsidRPr="00D40FC9">
        <w:rPr>
          <w:rFonts w:cs="Arial"/>
          <w:color w:val="000000" w:themeColor="text1"/>
        </w:rPr>
        <w:t>Prije ikakvih zahvata na kulturnom dobru, kao i unutar arheoloških područja i pojedinačnih arheoloških lokaliteta potrebno je zatražiti posebne uvjete od Konzervatorskog odjela Zadar.</w:t>
      </w:r>
    </w:p>
    <w:p w:rsidR="00102A2D" w:rsidRPr="00D40FC9" w:rsidRDefault="00102A2D" w:rsidP="00102A2D">
      <w:pPr>
        <w:tabs>
          <w:tab w:val="left" w:pos="722"/>
        </w:tabs>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100.</w:t>
      </w:r>
    </w:p>
    <w:p w:rsidR="00102A2D" w:rsidRPr="00D40FC9" w:rsidRDefault="00102A2D" w:rsidP="000E6DF4">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Prije početka radova na elementima kulturne baštine (popravak i održavanje postojećih građevina, nadogradnje, prigradnje, preoblikovanja, rušenja i uklanjanja građevina ili njihovih dijelova, novogradnje unutar zašt</w:t>
      </w:r>
      <w:r w:rsidRPr="00D40FC9">
        <w:rPr>
          <w:rFonts w:eastAsia="Times New Roman" w:cs="Arial"/>
          <w:color w:val="000000" w:themeColor="text1"/>
          <w:spacing w:val="1"/>
          <w:szCs w:val="22"/>
        </w:rPr>
        <w:t>ić</w:t>
      </w:r>
      <w:r w:rsidRPr="00D40FC9">
        <w:rPr>
          <w:rFonts w:eastAsia="Times New Roman" w:cs="Arial"/>
          <w:color w:val="000000" w:themeColor="text1"/>
          <w:szCs w:val="22"/>
        </w:rPr>
        <w:t>enih predjela, prenamjene postojećih građevina,izv</w:t>
      </w:r>
      <w:r w:rsidRPr="00D40FC9">
        <w:rPr>
          <w:rFonts w:eastAsia="Times New Roman" w:cs="Arial"/>
          <w:color w:val="000000" w:themeColor="text1"/>
          <w:spacing w:val="1"/>
          <w:szCs w:val="22"/>
        </w:rPr>
        <w:t>o</w:t>
      </w:r>
      <w:r w:rsidRPr="00D40FC9">
        <w:rPr>
          <w:rFonts w:eastAsia="Times New Roman" w:cs="Arial"/>
          <w:color w:val="000000" w:themeColor="text1"/>
          <w:szCs w:val="22"/>
        </w:rPr>
        <w:t>đenje radova na arheološkim lokalitetima) potrebno je od Konzervatorskog odjela zatražiti posebne uvjete potrebne za izradu projekta obnove, temeljem kojeg Konzervatorski odjel izdaje rješenje o  prethodnom odobrenju za izv</w:t>
      </w:r>
      <w:r w:rsidRPr="00D40FC9">
        <w:rPr>
          <w:rFonts w:eastAsia="Times New Roman" w:cs="Arial"/>
          <w:color w:val="000000" w:themeColor="text1"/>
          <w:spacing w:val="1"/>
          <w:szCs w:val="22"/>
        </w:rPr>
        <w:t>o</w:t>
      </w:r>
      <w:r w:rsidRPr="00D40FC9">
        <w:rPr>
          <w:rFonts w:eastAsia="Times New Roman" w:cs="Arial"/>
          <w:color w:val="000000" w:themeColor="text1"/>
          <w:szCs w:val="22"/>
        </w:rPr>
        <w:t>đenje radova.</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101.</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Ako se pri izv</w:t>
      </w:r>
      <w:r w:rsidRPr="00D40FC9">
        <w:rPr>
          <w:rFonts w:eastAsia="Times New Roman" w:cs="Arial"/>
          <w:color w:val="000000" w:themeColor="text1"/>
          <w:spacing w:val="1"/>
          <w:szCs w:val="22"/>
        </w:rPr>
        <w:t>o</w:t>
      </w:r>
      <w:r w:rsidR="00ED68DF" w:rsidRPr="00D40FC9">
        <w:rPr>
          <w:rFonts w:eastAsia="Times New Roman" w:cs="Arial"/>
          <w:color w:val="000000" w:themeColor="text1"/>
          <w:szCs w:val="22"/>
        </w:rPr>
        <w:t xml:space="preserve">đenju </w:t>
      </w:r>
      <w:r w:rsidRPr="00D40FC9">
        <w:rPr>
          <w:rFonts w:eastAsia="Times New Roman" w:cs="Arial"/>
          <w:color w:val="000000" w:themeColor="text1"/>
          <w:szCs w:val="22"/>
        </w:rPr>
        <w:t>građevinskih ili nekih drugih radova na</w:t>
      </w:r>
      <w:r w:rsidRPr="00D40FC9">
        <w:rPr>
          <w:rFonts w:eastAsia="Times New Roman" w:cs="Arial"/>
          <w:color w:val="000000" w:themeColor="text1"/>
          <w:spacing w:val="1"/>
          <w:szCs w:val="22"/>
        </w:rPr>
        <w:t>i</w:t>
      </w:r>
      <w:r w:rsidRPr="00D40FC9">
        <w:rPr>
          <w:rFonts w:eastAsia="Times New Roman" w:cs="Arial"/>
          <w:color w:val="000000" w:themeColor="text1"/>
          <w:szCs w:val="22"/>
        </w:rPr>
        <w:t>đe na arheološko nalazište ili pojedinačan nalaz, radovi se moraju prekinuti i o nalazu bez odlaganja obavijestiti nadležnu ustanovu.</w:t>
      </w:r>
    </w:p>
    <w:p w:rsidR="00ED68DF" w:rsidRPr="00D40FC9" w:rsidRDefault="00ED68DF" w:rsidP="00102A2D">
      <w:pPr>
        <w:spacing w:before="3"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102.</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Arheološka iskapanja i istraživanja mogu se obavljati samo na temelju odobrenja koje daje nadležno tijelo.</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Zaštitu arheoloških lokaliteta i spomenika treba provoditi u skladu s načelima arheološke struke i konzervatorske djelatnosti, sanacijom, konzervacijom i prezentacijom vidljivih ostataka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đevina važnih za povijesni i kulturni  identitet prostora.</w:t>
      </w:r>
    </w:p>
    <w:p w:rsidR="00ED68DF" w:rsidRPr="00D40FC9" w:rsidRDefault="00ED68DF"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103. </w:t>
      </w: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U radijusu od 300 m u odnosu na poziciju podmorskih lokaliteta nije dopušteno:</w:t>
      </w:r>
    </w:p>
    <w:p w:rsidR="00102A2D" w:rsidRPr="00D40FC9" w:rsidRDefault="00102A2D" w:rsidP="00102A2D">
      <w:pPr>
        <w:numPr>
          <w:ilvl w:val="0"/>
          <w:numId w:val="50"/>
        </w:numPr>
        <w:spacing w:line="240" w:lineRule="auto"/>
        <w:ind w:left="0" w:right="-341" w:firstLine="0"/>
        <w:jc w:val="both"/>
        <w:rPr>
          <w:rFonts w:eastAsia="Times New Roman"/>
          <w:color w:val="000000" w:themeColor="text1"/>
        </w:rPr>
      </w:pPr>
      <w:r w:rsidRPr="00D40FC9">
        <w:rPr>
          <w:rFonts w:eastAsia="Times New Roman"/>
          <w:color w:val="000000" w:themeColor="text1"/>
        </w:rPr>
        <w:t>diranje, premještanje ili oštećivanje artefakata,</w:t>
      </w:r>
    </w:p>
    <w:p w:rsidR="00102A2D" w:rsidRPr="00D40FC9" w:rsidRDefault="00102A2D" w:rsidP="00102A2D">
      <w:pPr>
        <w:numPr>
          <w:ilvl w:val="0"/>
          <w:numId w:val="50"/>
        </w:numPr>
        <w:spacing w:line="240" w:lineRule="auto"/>
        <w:ind w:left="0" w:right="-341" w:firstLine="0"/>
        <w:jc w:val="both"/>
        <w:rPr>
          <w:rFonts w:eastAsia="Times New Roman"/>
          <w:color w:val="000000" w:themeColor="text1"/>
        </w:rPr>
      </w:pPr>
      <w:r w:rsidRPr="00D40FC9">
        <w:rPr>
          <w:rFonts w:eastAsia="Times New Roman"/>
          <w:color w:val="000000" w:themeColor="text1"/>
        </w:rPr>
        <w:t>foto ili video snimanje za javnu objavu bez prethodne dozvole Konzervatorskog odjela,</w:t>
      </w:r>
    </w:p>
    <w:p w:rsidR="00102A2D" w:rsidRPr="00D40FC9" w:rsidRDefault="00102A2D" w:rsidP="00102A2D">
      <w:pPr>
        <w:numPr>
          <w:ilvl w:val="0"/>
          <w:numId w:val="50"/>
        </w:numPr>
        <w:spacing w:line="240" w:lineRule="auto"/>
        <w:ind w:left="0" w:right="-341" w:firstLine="0"/>
        <w:jc w:val="both"/>
        <w:rPr>
          <w:rFonts w:eastAsia="Times New Roman"/>
          <w:color w:val="000000" w:themeColor="text1"/>
        </w:rPr>
      </w:pPr>
      <w:r w:rsidRPr="00D40FC9">
        <w:rPr>
          <w:rFonts w:eastAsia="Times New Roman"/>
          <w:color w:val="000000" w:themeColor="text1"/>
        </w:rPr>
        <w:t>kopanje dna ili dizanje mulja radi otkrivanja artefakata ili arhitekture,</w:t>
      </w:r>
    </w:p>
    <w:p w:rsidR="00102A2D" w:rsidRPr="00D40FC9" w:rsidRDefault="00102A2D" w:rsidP="00102A2D">
      <w:pPr>
        <w:numPr>
          <w:ilvl w:val="0"/>
          <w:numId w:val="50"/>
        </w:numPr>
        <w:spacing w:line="240" w:lineRule="auto"/>
        <w:ind w:left="0" w:right="-341" w:firstLine="0"/>
        <w:jc w:val="both"/>
        <w:rPr>
          <w:rFonts w:eastAsia="Times New Roman"/>
          <w:color w:val="000000" w:themeColor="text1"/>
        </w:rPr>
      </w:pPr>
      <w:r w:rsidRPr="00D40FC9">
        <w:rPr>
          <w:rFonts w:eastAsia="Times New Roman"/>
          <w:color w:val="000000" w:themeColor="text1"/>
        </w:rPr>
        <w:t>nasipanje i izgradnja na obalnom rubu i morskom priobalju bez prethodne dozvole nadležnog tijela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w:t>
      </w:r>
      <w:r w:rsidR="003734AA" w:rsidRPr="00D40FC9">
        <w:rPr>
          <w:rFonts w:eastAsia="Times New Roman" w:cs="Arial"/>
          <w:color w:val="000000" w:themeColor="text1"/>
          <w:szCs w:val="22"/>
        </w:rPr>
        <w:t xml:space="preserve"> </w:t>
      </w:r>
      <w:r w:rsidRPr="00D40FC9">
        <w:rPr>
          <w:rFonts w:eastAsia="Times New Roman" w:cs="Arial"/>
          <w:color w:val="000000" w:themeColor="text1"/>
          <w:szCs w:val="22"/>
        </w:rPr>
        <w:t>104.</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Predstavničko  tijelo O</w:t>
      </w:r>
      <w:r w:rsidRPr="00D40FC9">
        <w:rPr>
          <w:rFonts w:eastAsia="Times New Roman" w:cs="Arial"/>
          <w:color w:val="000000" w:themeColor="text1"/>
          <w:spacing w:val="1"/>
          <w:szCs w:val="22"/>
        </w:rPr>
        <w:t>pć</w:t>
      </w:r>
      <w:r w:rsidRPr="00D40FC9">
        <w:rPr>
          <w:rFonts w:eastAsia="Times New Roman" w:cs="Arial"/>
          <w:color w:val="000000" w:themeColor="text1"/>
          <w:szCs w:val="22"/>
        </w:rPr>
        <w:t>ine treba donijeti odluku o zaštiti dobara od lokalnog značenja koja treba konzervirati, obnoviti i rekonstruirati, odnosno revitalizirati, a uz prethodnu suglasnost nadležne ustanove utvrditi n</w:t>
      </w:r>
      <w:r w:rsidRPr="00D40FC9">
        <w:rPr>
          <w:rFonts w:eastAsia="Times New Roman" w:cs="Arial"/>
          <w:color w:val="000000" w:themeColor="text1"/>
          <w:spacing w:val="1"/>
          <w:szCs w:val="22"/>
        </w:rPr>
        <w:t>ač</w:t>
      </w:r>
      <w:r w:rsidRPr="00D40FC9">
        <w:rPr>
          <w:rFonts w:eastAsia="Times New Roman" w:cs="Arial"/>
          <w:color w:val="000000" w:themeColor="text1"/>
          <w:szCs w:val="22"/>
        </w:rPr>
        <w:t>in zaštite i osigurati uvjete i sredstva potrebna za provedbu te odluke.</w:t>
      </w:r>
    </w:p>
    <w:p w:rsidR="00102A2D" w:rsidRPr="00D40FC9" w:rsidRDefault="00102A2D" w:rsidP="00102A2D">
      <w:pPr>
        <w:jc w:val="both"/>
        <w:rPr>
          <w:color w:val="000000" w:themeColor="text1"/>
          <w:szCs w:val="22"/>
        </w:rPr>
      </w:pPr>
      <w:r w:rsidRPr="00D40FC9">
        <w:rPr>
          <w:color w:val="000000" w:themeColor="text1"/>
          <w:szCs w:val="22"/>
        </w:rPr>
        <w:t xml:space="preserve">Potrebno je izvršiti arheološki i etnološki pregled područja Općine Privlaka koji nije obuhvaćen dosadašnjim pregledima. </w:t>
      </w:r>
    </w:p>
    <w:p w:rsidR="00732DFF" w:rsidRPr="00D40FC9" w:rsidRDefault="00732DFF" w:rsidP="00102A2D">
      <w:pPr>
        <w:spacing w:before="8" w:line="240" w:lineRule="auto"/>
        <w:ind w:right="-341"/>
        <w:jc w:val="both"/>
        <w:rPr>
          <w:color w:val="000000" w:themeColor="text1"/>
          <w:sz w:val="28"/>
          <w:szCs w:val="28"/>
        </w:rPr>
      </w:pPr>
    </w:p>
    <w:p w:rsidR="00B84F07" w:rsidRPr="00D40FC9" w:rsidRDefault="00B84F07" w:rsidP="00102A2D">
      <w:pPr>
        <w:spacing w:before="8" w:line="240" w:lineRule="auto"/>
        <w:ind w:right="-341"/>
        <w:jc w:val="both"/>
        <w:rPr>
          <w:color w:val="000000" w:themeColor="text1"/>
          <w:sz w:val="20"/>
        </w:rPr>
      </w:pPr>
    </w:p>
    <w:p w:rsidR="00102A2D" w:rsidRPr="00D40FC9" w:rsidRDefault="00102A2D" w:rsidP="00102A2D">
      <w:pPr>
        <w:spacing w:line="240" w:lineRule="auto"/>
        <w:ind w:right="-341"/>
        <w:jc w:val="both"/>
        <w:rPr>
          <w:rFonts w:eastAsia="Times New Roman" w:cs="Arial"/>
          <w:b/>
          <w:color w:val="000000" w:themeColor="text1"/>
          <w:sz w:val="28"/>
          <w:szCs w:val="28"/>
        </w:rPr>
      </w:pPr>
      <w:r w:rsidRPr="00D40FC9">
        <w:rPr>
          <w:rFonts w:eastAsia="Times New Roman" w:cs="Arial"/>
          <w:b/>
          <w:color w:val="000000" w:themeColor="text1"/>
          <w:sz w:val="28"/>
          <w:szCs w:val="28"/>
        </w:rPr>
        <w:t>7.</w:t>
      </w:r>
      <w:r w:rsidR="00994365" w:rsidRPr="00D40FC9">
        <w:rPr>
          <w:rFonts w:eastAsia="Times New Roman" w:cs="Arial"/>
          <w:b/>
          <w:color w:val="000000" w:themeColor="text1"/>
          <w:sz w:val="28"/>
          <w:szCs w:val="28"/>
        </w:rPr>
        <w:tab/>
      </w:r>
      <w:r w:rsidRPr="00D40FC9">
        <w:rPr>
          <w:rFonts w:eastAsia="Times New Roman" w:cs="Arial"/>
          <w:b/>
          <w:color w:val="000000" w:themeColor="text1"/>
          <w:sz w:val="28"/>
          <w:szCs w:val="28"/>
        </w:rPr>
        <w:t>Postupanje s otpadom</w:t>
      </w:r>
    </w:p>
    <w:p w:rsidR="00102A2D" w:rsidRPr="00D40FC9" w:rsidRDefault="00102A2D" w:rsidP="00102A2D">
      <w:pPr>
        <w:spacing w:line="240" w:lineRule="auto"/>
        <w:ind w:right="-341"/>
        <w:jc w:val="both"/>
        <w:rPr>
          <w:color w:val="000000" w:themeColor="text1"/>
          <w:sz w:val="11"/>
          <w:szCs w:val="11"/>
        </w:rPr>
      </w:pPr>
    </w:p>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105.</w:t>
      </w:r>
    </w:p>
    <w:p w:rsidR="00102A2D" w:rsidRPr="00D40FC9" w:rsidRDefault="00102A2D" w:rsidP="00102A2D">
      <w:pPr>
        <w:spacing w:before="3" w:line="240" w:lineRule="auto"/>
        <w:ind w:right="-341"/>
        <w:jc w:val="both"/>
        <w:rPr>
          <w:rFonts w:eastAsia="Times New Roman" w:cs="Arial"/>
          <w:color w:val="000000" w:themeColor="text1"/>
          <w:spacing w:val="-2"/>
          <w:szCs w:val="22"/>
        </w:rPr>
      </w:pPr>
      <w:r w:rsidRPr="00D40FC9">
        <w:rPr>
          <w:rFonts w:eastAsia="Times New Roman" w:cs="Arial"/>
          <w:color w:val="000000" w:themeColor="text1"/>
          <w:spacing w:val="-2"/>
          <w:szCs w:val="22"/>
        </w:rPr>
        <w:t>Ovi</w:t>
      </w:r>
      <w:r w:rsidRPr="00D40FC9">
        <w:rPr>
          <w:rFonts w:eastAsia="Times New Roman" w:cs="Arial"/>
          <w:color w:val="000000" w:themeColor="text1"/>
          <w:szCs w:val="22"/>
        </w:rPr>
        <w:t xml:space="preserve">m </w:t>
      </w:r>
      <w:r w:rsidRPr="00D40FC9">
        <w:rPr>
          <w:rFonts w:eastAsia="Times New Roman" w:cs="Arial"/>
          <w:color w:val="000000" w:themeColor="text1"/>
          <w:spacing w:val="-2"/>
          <w:szCs w:val="22"/>
        </w:rPr>
        <w:t>Plano</w:t>
      </w:r>
      <w:r w:rsidRPr="00D40FC9">
        <w:rPr>
          <w:rFonts w:eastAsia="Times New Roman" w:cs="Arial"/>
          <w:color w:val="000000" w:themeColor="text1"/>
          <w:szCs w:val="22"/>
        </w:rPr>
        <w:t xml:space="preserve">m </w:t>
      </w:r>
      <w:r w:rsidRPr="00D40FC9">
        <w:rPr>
          <w:rFonts w:eastAsia="Times New Roman" w:cs="Arial"/>
          <w:color w:val="000000" w:themeColor="text1"/>
          <w:spacing w:val="-2"/>
          <w:szCs w:val="22"/>
        </w:rPr>
        <w:t>s</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utvrđuj</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potreb</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izgradnj</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cjelovito</w:t>
      </w:r>
      <w:r w:rsidRPr="00D40FC9">
        <w:rPr>
          <w:rFonts w:eastAsia="Times New Roman" w:cs="Arial"/>
          <w:color w:val="000000" w:themeColor="text1"/>
          <w:szCs w:val="22"/>
        </w:rPr>
        <w:t xml:space="preserve">g </w:t>
      </w:r>
      <w:r w:rsidRPr="00D40FC9">
        <w:rPr>
          <w:rFonts w:eastAsia="Times New Roman" w:cs="Arial"/>
          <w:color w:val="000000" w:themeColor="text1"/>
          <w:spacing w:val="-2"/>
          <w:szCs w:val="22"/>
        </w:rPr>
        <w:t>sustav</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z</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postupanj</w:t>
      </w:r>
      <w:r w:rsidRPr="00D40FC9">
        <w:rPr>
          <w:rFonts w:eastAsia="Times New Roman" w:cs="Arial"/>
          <w:color w:val="000000" w:themeColor="text1"/>
          <w:szCs w:val="22"/>
        </w:rPr>
        <w:t xml:space="preserve">e s </w:t>
      </w:r>
      <w:r w:rsidRPr="00D40FC9">
        <w:rPr>
          <w:rFonts w:eastAsia="Times New Roman" w:cs="Arial"/>
          <w:color w:val="000000" w:themeColor="text1"/>
          <w:spacing w:val="-2"/>
          <w:szCs w:val="22"/>
        </w:rPr>
        <w:t>otpadom.</w:t>
      </w:r>
    </w:p>
    <w:p w:rsidR="00102A2D" w:rsidRPr="00D40FC9" w:rsidRDefault="00102A2D" w:rsidP="00102A2D">
      <w:pPr>
        <w:spacing w:before="3" w:line="240" w:lineRule="auto"/>
        <w:ind w:right="-341"/>
        <w:jc w:val="both"/>
        <w:rPr>
          <w:rFonts w:eastAsia="Times New Roman" w:cs="Arial"/>
          <w:color w:val="000000" w:themeColor="text1"/>
          <w:spacing w:val="-2"/>
          <w:szCs w:val="22"/>
        </w:rPr>
      </w:pPr>
      <w:r w:rsidRPr="00D40FC9">
        <w:rPr>
          <w:color w:val="000000" w:themeColor="text1"/>
        </w:rPr>
        <w:t>Zakonom o održivom gospodarenju otpadom („Narodne novine“, broj 94/13.) utvrđeni su načini postupanja sa otpadom ovisno o vrsti otpada, tega je potrebno odgovarajuće provoditi.</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106.</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Moraju se sanirati postojeća odlagališta otpada, odnosno odrediti prenamjena onih koja se n</w:t>
      </w:r>
      <w:r w:rsidRPr="00D40FC9">
        <w:rPr>
          <w:rFonts w:eastAsia="Times New Roman" w:cs="Arial"/>
          <w:color w:val="000000" w:themeColor="text1"/>
          <w:spacing w:val="1"/>
          <w:szCs w:val="22"/>
        </w:rPr>
        <w:t>eć</w:t>
      </w:r>
      <w:r w:rsidRPr="00D40FC9">
        <w:rPr>
          <w:rFonts w:eastAsia="Times New Roman" w:cs="Arial"/>
          <w:color w:val="000000" w:themeColor="text1"/>
          <w:szCs w:val="22"/>
        </w:rPr>
        <w:t>e koristiti.</w:t>
      </w:r>
    </w:p>
    <w:p w:rsidR="009C0100" w:rsidRPr="00D40FC9" w:rsidRDefault="009C0100"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107.</w:t>
      </w:r>
    </w:p>
    <w:p w:rsidR="00102A2D" w:rsidRPr="00D40FC9" w:rsidRDefault="00102A2D" w:rsidP="00102A2D">
      <w:pPr>
        <w:spacing w:before="3" w:line="240" w:lineRule="auto"/>
        <w:ind w:right="-341"/>
        <w:jc w:val="both"/>
        <w:rPr>
          <w:rFonts w:eastAsia="Times New Roman" w:cs="Arial"/>
          <w:strike/>
          <w:color w:val="000000" w:themeColor="text1"/>
          <w:spacing w:val="-3"/>
          <w:szCs w:val="22"/>
        </w:rPr>
      </w:pPr>
      <w:r w:rsidRPr="00D40FC9">
        <w:rPr>
          <w:color w:val="000000" w:themeColor="text1"/>
        </w:rPr>
        <w:t>Na području Općine Privlaka, otpadom će se postupati u skladu s "Planom gospodarenja otpadom Zadarske županije" (objavljen u "Službenom glasniku Zadarske županije" br. 15/09).</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108.</w:t>
      </w:r>
    </w:p>
    <w:p w:rsidR="00A55C9A" w:rsidRPr="00D40FC9" w:rsidRDefault="00102A2D" w:rsidP="008F0A1C">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utvrditi sva postojeća divlja odlagališta ili prikupljališta na kojima se bespravno odlaže otpad, te odrediti njihovo daljnje korištenje, tj. njihovu sanaciju i zatvaranje.</w:t>
      </w:r>
    </w:p>
    <w:p w:rsidR="00ED68DF" w:rsidRPr="00D40FC9" w:rsidRDefault="00ED68DF"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109.</w:t>
      </w:r>
    </w:p>
    <w:p w:rsidR="000E6DF4" w:rsidRPr="00D40FC9" w:rsidRDefault="00102A2D" w:rsidP="00102A2D">
      <w:pPr>
        <w:spacing w:before="3" w:line="240" w:lineRule="auto"/>
        <w:ind w:right="-341"/>
        <w:jc w:val="both"/>
        <w:rPr>
          <w:rFonts w:eastAsia="Times New Roman" w:cs="Arial"/>
          <w:color w:val="000000" w:themeColor="text1"/>
          <w:spacing w:val="-2"/>
          <w:szCs w:val="22"/>
        </w:rPr>
      </w:pPr>
      <w:r w:rsidRPr="00D40FC9">
        <w:rPr>
          <w:rFonts w:eastAsia="Times New Roman" w:cs="Arial"/>
          <w:color w:val="000000" w:themeColor="text1"/>
          <w:spacing w:val="-2"/>
          <w:szCs w:val="22"/>
        </w:rPr>
        <w:t>Potrebn</w:t>
      </w:r>
      <w:r w:rsidRPr="00D40FC9">
        <w:rPr>
          <w:rFonts w:eastAsia="Times New Roman" w:cs="Arial"/>
          <w:color w:val="000000" w:themeColor="text1"/>
          <w:szCs w:val="22"/>
        </w:rPr>
        <w:t xml:space="preserve">o </w:t>
      </w:r>
      <w:r w:rsidRPr="00D40FC9">
        <w:rPr>
          <w:rFonts w:eastAsia="Times New Roman" w:cs="Arial"/>
          <w:color w:val="000000" w:themeColor="text1"/>
          <w:spacing w:val="-2"/>
          <w:szCs w:val="22"/>
        </w:rPr>
        <w:t>j</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uspostavit</w:t>
      </w:r>
      <w:r w:rsidRPr="00D40FC9">
        <w:rPr>
          <w:rFonts w:eastAsia="Times New Roman" w:cs="Arial"/>
          <w:color w:val="000000" w:themeColor="text1"/>
          <w:szCs w:val="22"/>
        </w:rPr>
        <w:t xml:space="preserve">i </w:t>
      </w:r>
      <w:r w:rsidRPr="00D40FC9">
        <w:rPr>
          <w:rFonts w:eastAsia="Times New Roman" w:cs="Arial"/>
          <w:color w:val="000000" w:themeColor="text1"/>
          <w:spacing w:val="-2"/>
          <w:szCs w:val="22"/>
        </w:rPr>
        <w:t>susta</w:t>
      </w:r>
      <w:r w:rsidRPr="00D40FC9">
        <w:rPr>
          <w:rFonts w:eastAsia="Times New Roman" w:cs="Arial"/>
          <w:color w:val="000000" w:themeColor="text1"/>
          <w:szCs w:val="22"/>
        </w:rPr>
        <w:t xml:space="preserve">v </w:t>
      </w:r>
      <w:r w:rsidRPr="00D40FC9">
        <w:rPr>
          <w:rFonts w:eastAsia="Times New Roman" w:cs="Arial"/>
          <w:color w:val="000000" w:themeColor="text1"/>
          <w:spacing w:val="-2"/>
          <w:szCs w:val="22"/>
        </w:rPr>
        <w:t>odvojeno</w:t>
      </w:r>
      <w:r w:rsidRPr="00D40FC9">
        <w:rPr>
          <w:rFonts w:eastAsia="Times New Roman" w:cs="Arial"/>
          <w:color w:val="000000" w:themeColor="text1"/>
          <w:szCs w:val="22"/>
        </w:rPr>
        <w:t xml:space="preserve">g </w:t>
      </w:r>
      <w:r w:rsidRPr="00D40FC9">
        <w:rPr>
          <w:rFonts w:eastAsia="Times New Roman" w:cs="Arial"/>
          <w:color w:val="000000" w:themeColor="text1"/>
          <w:spacing w:val="-2"/>
          <w:szCs w:val="22"/>
        </w:rPr>
        <w:t>sakupljanj</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neopasno</w:t>
      </w:r>
      <w:r w:rsidRPr="00D40FC9">
        <w:rPr>
          <w:rFonts w:eastAsia="Times New Roman" w:cs="Arial"/>
          <w:color w:val="000000" w:themeColor="text1"/>
          <w:szCs w:val="22"/>
        </w:rPr>
        <w:t xml:space="preserve">g </w:t>
      </w:r>
      <w:r w:rsidRPr="00D40FC9">
        <w:rPr>
          <w:rFonts w:eastAsia="Times New Roman" w:cs="Arial"/>
          <w:color w:val="000000" w:themeColor="text1"/>
          <w:spacing w:val="-2"/>
          <w:szCs w:val="22"/>
        </w:rPr>
        <w:t>tehnološko</w:t>
      </w:r>
      <w:r w:rsidRPr="00D40FC9">
        <w:rPr>
          <w:rFonts w:eastAsia="Times New Roman" w:cs="Arial"/>
          <w:color w:val="000000" w:themeColor="text1"/>
          <w:szCs w:val="22"/>
        </w:rPr>
        <w:t xml:space="preserve">g </w:t>
      </w:r>
      <w:r w:rsidRPr="00D40FC9">
        <w:rPr>
          <w:rFonts w:eastAsia="Times New Roman" w:cs="Arial"/>
          <w:color w:val="000000" w:themeColor="text1"/>
          <w:spacing w:val="-2"/>
          <w:szCs w:val="22"/>
        </w:rPr>
        <w:t>otpada z</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cijel</w:t>
      </w:r>
      <w:r w:rsidRPr="00D40FC9">
        <w:rPr>
          <w:rFonts w:eastAsia="Times New Roman" w:cs="Arial"/>
          <w:color w:val="000000" w:themeColor="text1"/>
          <w:szCs w:val="22"/>
        </w:rPr>
        <w:t xml:space="preserve">o </w:t>
      </w:r>
      <w:r w:rsidRPr="00D40FC9">
        <w:rPr>
          <w:rFonts w:eastAsia="Times New Roman" w:cs="Arial"/>
          <w:color w:val="000000" w:themeColor="text1"/>
          <w:spacing w:val="-2"/>
          <w:szCs w:val="22"/>
        </w:rPr>
        <w:t>područj</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Općin</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(metali</w:t>
      </w:r>
      <w:r w:rsidRPr="00D40FC9">
        <w:rPr>
          <w:rFonts w:eastAsia="Times New Roman" w:cs="Arial"/>
          <w:color w:val="000000" w:themeColor="text1"/>
          <w:szCs w:val="22"/>
        </w:rPr>
        <w:t>,</w:t>
      </w:r>
      <w:r w:rsidRPr="00D40FC9">
        <w:rPr>
          <w:rFonts w:eastAsia="Times New Roman" w:cs="Arial"/>
          <w:color w:val="000000" w:themeColor="text1"/>
          <w:spacing w:val="-2"/>
          <w:szCs w:val="22"/>
        </w:rPr>
        <w:t>papir</w:t>
      </w:r>
      <w:r w:rsidRPr="00D40FC9">
        <w:rPr>
          <w:rFonts w:eastAsia="Times New Roman" w:cs="Arial"/>
          <w:color w:val="000000" w:themeColor="text1"/>
          <w:szCs w:val="22"/>
        </w:rPr>
        <w:t>,</w:t>
      </w:r>
      <w:r w:rsidRPr="00D40FC9">
        <w:rPr>
          <w:rFonts w:eastAsia="Times New Roman" w:cs="Arial"/>
          <w:color w:val="000000" w:themeColor="text1"/>
          <w:spacing w:val="-2"/>
          <w:szCs w:val="22"/>
        </w:rPr>
        <w:t>stakl</w:t>
      </w:r>
      <w:r w:rsidRPr="00D40FC9">
        <w:rPr>
          <w:rFonts w:eastAsia="Times New Roman" w:cs="Arial"/>
          <w:color w:val="000000" w:themeColor="text1"/>
          <w:szCs w:val="22"/>
        </w:rPr>
        <w:t xml:space="preserve">o </w:t>
      </w:r>
      <w:r w:rsidRPr="00D40FC9">
        <w:rPr>
          <w:rFonts w:eastAsia="Times New Roman" w:cs="Arial"/>
          <w:color w:val="000000" w:themeColor="text1"/>
          <w:spacing w:val="-2"/>
          <w:szCs w:val="22"/>
        </w:rPr>
        <w:t>itd.</w:t>
      </w:r>
      <w:r w:rsidRPr="00D40FC9">
        <w:rPr>
          <w:rFonts w:eastAsia="Times New Roman" w:cs="Arial"/>
          <w:color w:val="000000" w:themeColor="text1"/>
          <w:szCs w:val="22"/>
        </w:rPr>
        <w:t xml:space="preserve">) </w:t>
      </w:r>
      <w:r w:rsidRPr="00D40FC9">
        <w:rPr>
          <w:rFonts w:eastAsia="Times New Roman" w:cs="Arial"/>
          <w:color w:val="000000" w:themeColor="text1"/>
          <w:spacing w:val="-2"/>
          <w:szCs w:val="22"/>
        </w:rPr>
        <w:t>kak</w:t>
      </w:r>
      <w:r w:rsidRPr="00D40FC9">
        <w:rPr>
          <w:rFonts w:eastAsia="Times New Roman" w:cs="Arial"/>
          <w:color w:val="000000" w:themeColor="text1"/>
          <w:szCs w:val="22"/>
        </w:rPr>
        <w:t xml:space="preserve">o </w:t>
      </w:r>
      <w:r w:rsidRPr="00D40FC9">
        <w:rPr>
          <w:rFonts w:eastAsia="Times New Roman" w:cs="Arial"/>
          <w:color w:val="000000" w:themeColor="text1"/>
          <w:spacing w:val="-2"/>
          <w:szCs w:val="22"/>
        </w:rPr>
        <w:t>b</w:t>
      </w:r>
      <w:r w:rsidRPr="00D40FC9">
        <w:rPr>
          <w:rFonts w:eastAsia="Times New Roman" w:cs="Arial"/>
          <w:color w:val="000000" w:themeColor="text1"/>
          <w:szCs w:val="22"/>
        </w:rPr>
        <w:t xml:space="preserve">i </w:t>
      </w:r>
      <w:r w:rsidRPr="00D40FC9">
        <w:rPr>
          <w:rFonts w:eastAsia="Times New Roman" w:cs="Arial"/>
          <w:color w:val="000000" w:themeColor="text1"/>
          <w:spacing w:val="-2"/>
          <w:szCs w:val="22"/>
        </w:rPr>
        <w:t>s</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recikliranje</w:t>
      </w:r>
      <w:r w:rsidRPr="00D40FC9">
        <w:rPr>
          <w:rFonts w:eastAsia="Times New Roman" w:cs="Arial"/>
          <w:color w:val="000000" w:themeColor="text1"/>
          <w:szCs w:val="22"/>
        </w:rPr>
        <w:t xml:space="preserve">m </w:t>
      </w:r>
      <w:r w:rsidRPr="00D40FC9">
        <w:rPr>
          <w:rFonts w:eastAsia="Times New Roman" w:cs="Arial"/>
          <w:color w:val="000000" w:themeColor="text1"/>
          <w:spacing w:val="-2"/>
          <w:szCs w:val="22"/>
        </w:rPr>
        <w:t>dobile sekundarn</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sirovin</w:t>
      </w:r>
      <w:r w:rsidRPr="00D40FC9">
        <w:rPr>
          <w:rFonts w:eastAsia="Times New Roman" w:cs="Arial"/>
          <w:color w:val="000000" w:themeColor="text1"/>
          <w:szCs w:val="22"/>
        </w:rPr>
        <w:t xml:space="preserve">e </w:t>
      </w:r>
      <w:r w:rsidRPr="00D40FC9">
        <w:rPr>
          <w:rFonts w:eastAsia="Times New Roman" w:cs="Arial"/>
          <w:color w:val="000000" w:themeColor="text1"/>
          <w:spacing w:val="-2"/>
          <w:szCs w:val="22"/>
        </w:rPr>
        <w:t>z</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ponovn</w:t>
      </w:r>
      <w:r w:rsidRPr="00D40FC9">
        <w:rPr>
          <w:rFonts w:eastAsia="Times New Roman" w:cs="Arial"/>
          <w:color w:val="000000" w:themeColor="text1"/>
          <w:szCs w:val="22"/>
        </w:rPr>
        <w:t xml:space="preserve">o </w:t>
      </w:r>
      <w:r w:rsidRPr="00D40FC9">
        <w:rPr>
          <w:rFonts w:eastAsia="Times New Roman" w:cs="Arial"/>
          <w:color w:val="000000" w:themeColor="text1"/>
          <w:spacing w:val="-2"/>
          <w:szCs w:val="22"/>
        </w:rPr>
        <w:t>korištenje.</w:t>
      </w:r>
    </w:p>
    <w:p w:rsidR="00ED68DF" w:rsidRPr="00D40FC9" w:rsidRDefault="00ED68DF" w:rsidP="00102A2D">
      <w:pPr>
        <w:spacing w:before="3" w:line="240" w:lineRule="auto"/>
        <w:ind w:right="-341"/>
        <w:jc w:val="both"/>
        <w:rPr>
          <w:rFonts w:eastAsia="Times New Roman" w:cs="Arial"/>
          <w:color w:val="000000" w:themeColor="text1"/>
          <w:spacing w:val="-2"/>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110.</w:t>
      </w:r>
    </w:p>
    <w:p w:rsidR="00102A2D" w:rsidRPr="00D40FC9" w:rsidRDefault="00102A2D" w:rsidP="00102A2D">
      <w:pPr>
        <w:spacing w:before="3" w:line="240" w:lineRule="auto"/>
        <w:ind w:right="-341"/>
        <w:jc w:val="both"/>
        <w:rPr>
          <w:color w:val="000000" w:themeColor="text1"/>
        </w:rPr>
      </w:pPr>
      <w:r w:rsidRPr="00D40FC9">
        <w:rPr>
          <w:color w:val="000000" w:themeColor="text1"/>
        </w:rPr>
        <w:t>Na prostoru Općine potrebno je uspostaviti sustav sakupljanja i recikliranja otpada putem reciklažnih kontejnera, eko otoka i reciklažnog dvorišta.</w:t>
      </w:r>
    </w:p>
    <w:p w:rsidR="00102A2D" w:rsidRPr="00D40FC9" w:rsidRDefault="00102A2D" w:rsidP="00102A2D">
      <w:pPr>
        <w:spacing w:before="3" w:line="240" w:lineRule="auto"/>
        <w:ind w:right="-341"/>
        <w:jc w:val="both"/>
        <w:rPr>
          <w:color w:val="000000" w:themeColor="text1"/>
        </w:rPr>
      </w:pPr>
      <w:r w:rsidRPr="00D40FC9">
        <w:rPr>
          <w:color w:val="000000" w:themeColor="text1"/>
        </w:rPr>
        <w:t>Građevine za gospodarenje otpadom lokalnog značaja (u skladu sa Zakonom o održivom gospodarenju otpadom, „Narodne novine“, broj 94/13, 73/17) mogu se planirati unutar građevinskih područja proizvodne namjene. U grafičkom dijelu, na kartografskom prika</w:t>
      </w:r>
      <w:r w:rsidR="00ED68DF" w:rsidRPr="00D40FC9">
        <w:rPr>
          <w:color w:val="000000" w:themeColor="text1"/>
        </w:rPr>
        <w:t xml:space="preserve">zu 2b. Infrastrukturni sustavi  </w:t>
      </w:r>
      <w:r w:rsidRPr="00D40FC9">
        <w:rPr>
          <w:color w:val="000000" w:themeColor="text1"/>
        </w:rPr>
        <w:t xml:space="preserve">- Vodnogospodarski sustav mj. 1:25000 ucrtana je lokacija reciklažnog dvorišta u sklopu poslovno-proizvodne zone (KI). </w:t>
      </w:r>
    </w:p>
    <w:p w:rsidR="00102A2D" w:rsidRPr="00D40FC9" w:rsidRDefault="00102A2D" w:rsidP="00102A2D">
      <w:pPr>
        <w:spacing w:before="3" w:line="240" w:lineRule="auto"/>
        <w:ind w:right="-341"/>
        <w:jc w:val="both"/>
        <w:rPr>
          <w:color w:val="000000" w:themeColor="text1"/>
        </w:rPr>
      </w:pPr>
      <w:r w:rsidRPr="00D40FC9">
        <w:rPr>
          <w:color w:val="000000" w:themeColor="text1"/>
        </w:rPr>
        <w:t>Lokacije reciklažnih kontejnera i eko-otoka određuje jedinica lokalne samouprave, a dozvoljena je unutar i/ili izvan građevinskih područja.</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111.</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Opasni otpad mora se odvojeno skupljati i ne smije se prevoziti sa drugim otpadom, kao što je zakonom propisano.</w:t>
      </w:r>
    </w:p>
    <w:p w:rsidR="00102A2D" w:rsidRPr="00D40FC9" w:rsidRDefault="00102A2D" w:rsidP="00102A2D">
      <w:pPr>
        <w:spacing w:before="3" w:line="240" w:lineRule="auto"/>
        <w:ind w:right="-341"/>
        <w:jc w:val="both"/>
        <w:rPr>
          <w:rFonts w:eastAsia="Times New Roman" w:cs="Arial"/>
          <w:color w:val="000000" w:themeColor="text1"/>
          <w:szCs w:val="22"/>
        </w:rPr>
      </w:pPr>
    </w:p>
    <w:p w:rsidR="00994365" w:rsidRPr="00D40FC9" w:rsidRDefault="00994365" w:rsidP="00102A2D">
      <w:pPr>
        <w:spacing w:before="3" w:line="240" w:lineRule="auto"/>
        <w:ind w:right="-341"/>
        <w:jc w:val="both"/>
        <w:rPr>
          <w:rFonts w:eastAsia="Times New Roman" w:cs="Arial"/>
          <w:color w:val="000000" w:themeColor="text1"/>
          <w:szCs w:val="22"/>
        </w:rPr>
      </w:pPr>
    </w:p>
    <w:p w:rsidR="00102A2D" w:rsidRPr="00D40FC9" w:rsidRDefault="00102A2D" w:rsidP="00102A2D">
      <w:pPr>
        <w:spacing w:before="3" w:line="240" w:lineRule="auto"/>
        <w:ind w:right="-341"/>
        <w:jc w:val="both"/>
        <w:rPr>
          <w:rFonts w:eastAsia="Times New Roman" w:cs="Arial"/>
          <w:b/>
          <w:color w:val="000000" w:themeColor="text1"/>
          <w:sz w:val="28"/>
          <w:szCs w:val="28"/>
        </w:rPr>
      </w:pPr>
      <w:r w:rsidRPr="00D40FC9">
        <w:rPr>
          <w:rFonts w:eastAsia="Times New Roman" w:cs="Arial"/>
          <w:b/>
          <w:color w:val="000000" w:themeColor="text1"/>
          <w:sz w:val="28"/>
          <w:szCs w:val="28"/>
        </w:rPr>
        <w:t>8.</w:t>
      </w:r>
      <w:r w:rsidR="00994365" w:rsidRPr="00D40FC9">
        <w:rPr>
          <w:rFonts w:eastAsia="Times New Roman" w:cs="Arial"/>
          <w:b/>
          <w:color w:val="000000" w:themeColor="text1"/>
          <w:sz w:val="28"/>
          <w:szCs w:val="28"/>
        </w:rPr>
        <w:tab/>
      </w:r>
      <w:r w:rsidRPr="00D40FC9">
        <w:rPr>
          <w:rFonts w:eastAsia="Times New Roman" w:cs="Arial"/>
          <w:b/>
          <w:color w:val="000000" w:themeColor="text1"/>
          <w:sz w:val="28"/>
          <w:szCs w:val="28"/>
        </w:rPr>
        <w:t>Mjere sprj</w:t>
      </w:r>
      <w:r w:rsidRPr="00D40FC9">
        <w:rPr>
          <w:rFonts w:eastAsia="Times New Roman" w:cs="Arial"/>
          <w:b/>
          <w:color w:val="000000" w:themeColor="text1"/>
          <w:spacing w:val="1"/>
          <w:sz w:val="28"/>
          <w:szCs w:val="28"/>
        </w:rPr>
        <w:t>eč</w:t>
      </w:r>
      <w:r w:rsidRPr="00D40FC9">
        <w:rPr>
          <w:rFonts w:eastAsia="Times New Roman" w:cs="Arial"/>
          <w:b/>
          <w:color w:val="000000" w:themeColor="text1"/>
          <w:sz w:val="28"/>
          <w:szCs w:val="28"/>
        </w:rPr>
        <w:t>avanja nepovoljna utjecaja na okoliš</w:t>
      </w:r>
    </w:p>
    <w:p w:rsidR="00102A2D" w:rsidRPr="00D40FC9" w:rsidRDefault="00102A2D" w:rsidP="00102A2D">
      <w:pPr>
        <w:spacing w:line="240" w:lineRule="auto"/>
        <w:ind w:right="-341"/>
        <w:jc w:val="both"/>
        <w:rPr>
          <w:color w:val="000000" w:themeColor="text1"/>
          <w:sz w:val="11"/>
          <w:szCs w:val="11"/>
        </w:rPr>
      </w:pPr>
    </w:p>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112.</w:t>
      </w:r>
    </w:p>
    <w:p w:rsidR="00102A2D" w:rsidRPr="00D40FC9" w:rsidRDefault="00102A2D" w:rsidP="00102A2D">
      <w:pPr>
        <w:spacing w:line="240" w:lineRule="auto"/>
        <w:ind w:right="-341"/>
        <w:jc w:val="both"/>
        <w:rPr>
          <w:rFonts w:eastAsia="Times New Roman" w:cs="Arial"/>
          <w:strike/>
          <w:color w:val="000000" w:themeColor="text1"/>
          <w:spacing w:val="-2"/>
          <w:szCs w:val="22"/>
        </w:rPr>
      </w:pPr>
      <w:r w:rsidRPr="00D40FC9">
        <w:rPr>
          <w:color w:val="000000" w:themeColor="text1"/>
        </w:rPr>
        <w:t>Mjere za sprječavana nepovoljna utjecaja na okoliš će se temeljiti na Odredbe iz ovog Plana i na posebne propise Republike Hrvatske.</w:t>
      </w:r>
    </w:p>
    <w:p w:rsidR="00102A2D" w:rsidRPr="00D40FC9" w:rsidRDefault="00102A2D" w:rsidP="00102A2D">
      <w:pPr>
        <w:spacing w:before="11"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113.</w:t>
      </w:r>
    </w:p>
    <w:p w:rsidR="00102A2D" w:rsidRPr="00D40FC9" w:rsidRDefault="00102A2D" w:rsidP="00102A2D">
      <w:pPr>
        <w:spacing w:before="3" w:line="240" w:lineRule="auto"/>
        <w:ind w:right="-341"/>
        <w:jc w:val="both"/>
        <w:rPr>
          <w:rFonts w:eastAsia="Times New Roman" w:cs="Arial"/>
          <w:color w:val="000000" w:themeColor="text1"/>
          <w:spacing w:val="3"/>
          <w:szCs w:val="22"/>
        </w:rPr>
      </w:pPr>
      <w:r w:rsidRPr="00D40FC9">
        <w:rPr>
          <w:rFonts w:eastAsia="Times New Roman" w:cs="Arial"/>
          <w:color w:val="000000" w:themeColor="text1"/>
          <w:szCs w:val="22"/>
        </w:rPr>
        <w:t>U sl</w:t>
      </w:r>
      <w:r w:rsidRPr="00D40FC9">
        <w:rPr>
          <w:rFonts w:eastAsia="Times New Roman" w:cs="Arial"/>
          <w:color w:val="000000" w:themeColor="text1"/>
          <w:spacing w:val="1"/>
          <w:szCs w:val="22"/>
        </w:rPr>
        <w:t>uč</w:t>
      </w:r>
      <w:r w:rsidRPr="00D40FC9">
        <w:rPr>
          <w:rFonts w:eastAsia="Times New Roman" w:cs="Arial"/>
          <w:color w:val="000000" w:themeColor="text1"/>
          <w:szCs w:val="22"/>
        </w:rPr>
        <w:t>aju da se na relativno malom prostoru planira niz istovrsnih zahvata čije su pojedinačne veličine ili kapaciteti ispod propisanih granica, ali ukupni kapaciteti iznad granica propisanih, obvezatna je provedba postupka procjene utjecaja na okoliš prema Zakonu i Pravilniku.</w:t>
      </w:r>
    </w:p>
    <w:p w:rsidR="00102A2D" w:rsidRPr="00D40FC9" w:rsidRDefault="00102A2D" w:rsidP="00102A2D">
      <w:pPr>
        <w:spacing w:before="1" w:line="240" w:lineRule="auto"/>
        <w:ind w:right="-341"/>
        <w:jc w:val="both"/>
        <w:rPr>
          <w:color w:val="000000" w:themeColor="text1"/>
          <w:sz w:val="26"/>
          <w:szCs w:val="26"/>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8.1. Zaštita tla</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114.</w:t>
      </w:r>
    </w:p>
    <w:p w:rsidR="00102A2D" w:rsidRPr="00D40FC9" w:rsidRDefault="00102A2D" w:rsidP="00102A2D">
      <w:pPr>
        <w:jc w:val="both"/>
        <w:rPr>
          <w:color w:val="000000" w:themeColor="text1"/>
        </w:rPr>
      </w:pPr>
      <w:r w:rsidRPr="00D40FC9">
        <w:rPr>
          <w:color w:val="000000" w:themeColor="text1"/>
        </w:rPr>
        <w:t>Ovim Planom utvrđene su smjernice u cilju zaštite tla: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Potrebno je dugoročno kvalitativno i kvantitativno osigurati i održavati funkcije tla.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Mjere koje treba poduzeti usmjerene su poglavito na korištenje tla primjereno staništu, smanjenje uporabe površina, izbjegavanje erozije i nepovoljne promjene strukture tla kao i smanjenje unošenja tvari.</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Posebnu važnost ima načelo preventivnost, kojime se osiguravaju funkcionalnosti i mogućnosti korištenja tla za različite namjene kao i raspoloživosti tla za buduće naraštaje.</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U slučaju predvidivih opasnosti za važne funkcije tla prednost treba dati zaštiti istih ispred korisničkih interesa.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U svrhu preventivne zaštite funkcija tla potrebno je iskazati prioritetna područja za određena korištenja. Pored toga, odgovarajućim mjerama treba osigurati vrijedna tla i lokacije uključujući i njihovo korištenje.</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Da bi se osiguralo smanjenje utroška površina potrebno je razvoj naselja prioritetno usmjeriti na postojeće dijelove naselja (stručnim “zgušćivanjem” naseljenosti uz poboljšanje stambenog okruženja, očuvanje sadržaja unutar općina i gradova i obnova zgrada i objekata, prenamjena površina koje su ranije korištene za industriju, obrt i vojne svrhe) i time ograničiti rast naselja na nove površine.</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Kod razvoja naselja i velikih industrijskih i infrastrukturnih projekata, poglavito u sektoru prometa, energije i turizma, od nacionalnog interesa je provođenje istraživanja djelotvornog korištenja prostora i utjecaja na okoliš.</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Osobito treba podupirati težnje i mjere koje su u skladu sa zaštitom tla i ciljevima ekološki usmjerenog korištenja tla.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Pri određivanju građevinskih područja treba voditi računa o stvarnim potrebama, a ako se već određenim građevnim područjima nije došlo do izgradnje, potrebno je provesti ponovnu prenamjenu takvih područja.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Površine koje se više ne koriste (npr. rudne jalovine, odlagališta otpada, klizišta, nesanirani kamenolomi) potrebno je ponovno obrađivati (rekultivirati).</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U svrhu zaštite od erozije i štetnog zbijanja tla potrebno je primjenjivati odgovarajuće poljoprivredne i šumarske postupke specifične za pojedine regije (“Pravila dobre poljoprivredne i šumarske prakse”).</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Površine oštećene erozijom i klizanjem potrebno je što je više moguće obnoviti.</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Treba poticati ekološko, odnosno biološko poljodjelstvo i ekstenziviranje istog.</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U cilju zaštite od prirodnih razaranja potrebno je poticati procese prirodnog pomlađivanja šuma i autohtone šumske zajednice.</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Treba težiti staništu prilagođenom pošumljavanju. Održavanje i korištenje šuma treba biti prilagođeno uvjetima stanja tla.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U svrhu ograničavanja erozije potrebno je u vodenom gospodarstvu, niskogradnji i šumarstvu poduzimati mjere slične prirodnim mjerama.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Močvarnim tlima koja se koriste u poljoprivredi treba gospodariti tako da se spriječi razgradnja organske tvari u tlu i da im se kroz pašnjačku uporabu osigura održivo gospodarenje.</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Pored utvrđivanja i dokumentiranja površina pod starim odlagalištima (katastar svih starih odlagališta), potrebno je provesti ispitivanja starih odlagališta, kao i procjenjivanje njihove moguće opasnosti usporedivim metodama.</w:t>
      </w:r>
    </w:p>
    <w:p w:rsidR="00102A2D" w:rsidRPr="00D40FC9" w:rsidRDefault="00102A2D" w:rsidP="00102A2D">
      <w:pPr>
        <w:numPr>
          <w:ilvl w:val="0"/>
          <w:numId w:val="79"/>
        </w:numPr>
        <w:suppressAutoHyphens w:val="0"/>
        <w:spacing w:line="240" w:lineRule="auto"/>
        <w:jc w:val="both"/>
        <w:rPr>
          <w:color w:val="000000" w:themeColor="text1"/>
        </w:rPr>
      </w:pPr>
      <w:r w:rsidRPr="00D40FC9">
        <w:rPr>
          <w:color w:val="000000" w:themeColor="text1"/>
        </w:rPr>
        <w:t>Potrebno je obaviti kartiranje rasprostiranja osjetljivih područja i izradu planova (karata) ugroženih područja, koje će obuhvatiti i područja s geološkim, hidrogeološkim i seizmološkim rizicima.</w:t>
      </w:r>
    </w:p>
    <w:p w:rsidR="00102A2D" w:rsidRPr="00D40FC9" w:rsidRDefault="00102A2D" w:rsidP="00102A2D">
      <w:pPr>
        <w:spacing w:before="1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8.2. Zaštita zraka</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115.</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U cilju poboljšanja kakv</w:t>
      </w:r>
      <w:r w:rsidRPr="00D40FC9">
        <w:rPr>
          <w:rFonts w:eastAsia="Times New Roman" w:cs="Arial"/>
          <w:color w:val="000000" w:themeColor="text1"/>
          <w:spacing w:val="1"/>
          <w:szCs w:val="22"/>
        </w:rPr>
        <w:t>oć</w:t>
      </w:r>
      <w:r w:rsidRPr="00D40FC9">
        <w:rPr>
          <w:rFonts w:eastAsia="Times New Roman" w:cs="Arial"/>
          <w:color w:val="000000" w:themeColor="text1"/>
          <w:szCs w:val="22"/>
        </w:rPr>
        <w:t>e zraka potrebne su sljed</w:t>
      </w:r>
      <w:r w:rsidRPr="00D40FC9">
        <w:rPr>
          <w:rFonts w:eastAsia="Times New Roman" w:cs="Arial"/>
          <w:color w:val="000000" w:themeColor="text1"/>
          <w:spacing w:val="1"/>
          <w:szCs w:val="22"/>
        </w:rPr>
        <w:t>eć</w:t>
      </w:r>
      <w:r w:rsidRPr="00D40FC9">
        <w:rPr>
          <w:rFonts w:eastAsia="Times New Roman" w:cs="Arial"/>
          <w:color w:val="000000" w:themeColor="text1"/>
          <w:szCs w:val="22"/>
        </w:rPr>
        <w:t xml:space="preserve">e mjere </w:t>
      </w:r>
      <w:r w:rsidRPr="00D40FC9">
        <w:rPr>
          <w:color w:val="000000" w:themeColor="text1"/>
        </w:rPr>
        <w:t>i aktivnosti za postojeća postrojenja:</w:t>
      </w:r>
    </w:p>
    <w:p w:rsidR="00102A2D" w:rsidRPr="00D40FC9" w:rsidRDefault="00102A2D" w:rsidP="00102A2D">
      <w:pPr>
        <w:tabs>
          <w:tab w:val="left" w:pos="520"/>
        </w:tabs>
        <w:spacing w:before="3" w:line="240" w:lineRule="auto"/>
        <w:ind w:right="-341" w:hanging="360"/>
        <w:jc w:val="both"/>
        <w:rPr>
          <w:rFonts w:eastAsia="Times New Roman" w:cs="Arial"/>
          <w:color w:val="000000" w:themeColor="text1"/>
          <w:szCs w:val="22"/>
        </w:rPr>
      </w:pPr>
      <w:r w:rsidRPr="00D40FC9">
        <w:rPr>
          <w:rFonts w:eastAsia="Times New Roman" w:cs="Arial"/>
          <w:color w:val="000000" w:themeColor="text1"/>
          <w:szCs w:val="22"/>
        </w:rPr>
        <w:t>-</w:t>
      </w:r>
      <w:r w:rsidRPr="00D40FC9">
        <w:rPr>
          <w:rFonts w:eastAsia="Times New Roman" w:cs="Arial"/>
          <w:color w:val="000000" w:themeColor="text1"/>
          <w:szCs w:val="22"/>
        </w:rPr>
        <w:tab/>
        <w:t>upotreba niskosumpornog loživog ulja sa sadržajem sumpora do1%,odnosno nekog drugog energenta u svim kotlovnicama koje koriste loživo ulje</w:t>
      </w:r>
    </w:p>
    <w:p w:rsidR="00102A2D" w:rsidRPr="00D40FC9" w:rsidRDefault="00102A2D" w:rsidP="00102A2D">
      <w:pPr>
        <w:tabs>
          <w:tab w:val="left" w:pos="520"/>
        </w:tabs>
        <w:spacing w:line="240" w:lineRule="auto"/>
        <w:ind w:right="-341" w:hanging="360"/>
        <w:jc w:val="both"/>
        <w:rPr>
          <w:rFonts w:eastAsia="Times New Roman" w:cs="Arial"/>
          <w:color w:val="000000" w:themeColor="text1"/>
          <w:szCs w:val="22"/>
        </w:rPr>
      </w:pPr>
      <w:r w:rsidRPr="00D40FC9">
        <w:rPr>
          <w:rFonts w:eastAsia="Times New Roman" w:cs="Arial"/>
          <w:color w:val="000000" w:themeColor="text1"/>
          <w:szCs w:val="22"/>
        </w:rPr>
        <w:t>-</w:t>
      </w:r>
      <w:r w:rsidRPr="00D40FC9">
        <w:rPr>
          <w:rFonts w:eastAsia="Times New Roman" w:cs="Arial"/>
          <w:color w:val="000000" w:themeColor="text1"/>
          <w:szCs w:val="22"/>
        </w:rPr>
        <w:tab/>
        <w:t>zabrana korištenja ugljena u k</w:t>
      </w:r>
      <w:r w:rsidRPr="00D40FC9">
        <w:rPr>
          <w:rFonts w:eastAsia="Times New Roman" w:cs="Arial"/>
          <w:color w:val="000000" w:themeColor="text1"/>
          <w:spacing w:val="1"/>
          <w:szCs w:val="22"/>
        </w:rPr>
        <w:t>uć</w:t>
      </w:r>
      <w:r w:rsidRPr="00D40FC9">
        <w:rPr>
          <w:rFonts w:eastAsia="Times New Roman" w:cs="Arial"/>
          <w:color w:val="000000" w:themeColor="text1"/>
          <w:szCs w:val="22"/>
        </w:rPr>
        <w:t>nim kotlovnicama i zabrana prodaje ugljena na malo sa sadržajem sumpora v</w:t>
      </w:r>
      <w:r w:rsidRPr="00D40FC9">
        <w:rPr>
          <w:rFonts w:eastAsia="Times New Roman" w:cs="Arial"/>
          <w:color w:val="000000" w:themeColor="text1"/>
          <w:spacing w:val="2"/>
          <w:szCs w:val="22"/>
        </w:rPr>
        <w:t>eć</w:t>
      </w:r>
      <w:r w:rsidRPr="00D40FC9">
        <w:rPr>
          <w:rFonts w:eastAsia="Times New Roman" w:cs="Arial"/>
          <w:color w:val="000000" w:themeColor="text1"/>
          <w:szCs w:val="22"/>
        </w:rPr>
        <w:t>im od 0.55g/MJ.</w:t>
      </w:r>
    </w:p>
    <w:p w:rsidR="00102A2D" w:rsidRPr="00D40FC9" w:rsidRDefault="00102A2D" w:rsidP="00102A2D">
      <w:pPr>
        <w:tabs>
          <w:tab w:val="left" w:pos="520"/>
        </w:tabs>
        <w:spacing w:line="240" w:lineRule="auto"/>
        <w:ind w:right="-341" w:hanging="360"/>
        <w:jc w:val="both"/>
        <w:rPr>
          <w:color w:val="000000" w:themeColor="text1"/>
        </w:rPr>
      </w:pPr>
      <w:r w:rsidRPr="00D40FC9">
        <w:rPr>
          <w:rFonts w:eastAsia="Times New Roman" w:cs="Arial"/>
          <w:color w:val="000000" w:themeColor="text1"/>
          <w:szCs w:val="22"/>
        </w:rPr>
        <w:t xml:space="preserve">-     </w:t>
      </w:r>
      <w:r w:rsidRPr="00D40FC9">
        <w:rPr>
          <w:color w:val="000000" w:themeColor="text1"/>
        </w:rPr>
        <w:t>održavanje javnih površine redovitim čišćenjem prašine s ulica.</w:t>
      </w:r>
    </w:p>
    <w:p w:rsidR="00102A2D" w:rsidRPr="00D40FC9" w:rsidRDefault="00102A2D" w:rsidP="00102A2D">
      <w:pPr>
        <w:tabs>
          <w:tab w:val="left" w:pos="520"/>
        </w:tabs>
        <w:spacing w:line="240" w:lineRule="auto"/>
        <w:ind w:right="-341" w:hanging="360"/>
        <w:jc w:val="both"/>
        <w:rPr>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Članak115a.</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U</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cilju</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poboljšanja</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kakv</w:t>
      </w:r>
      <w:r w:rsidRPr="00D40FC9">
        <w:rPr>
          <w:rFonts w:eastAsia="Times New Roman" w:cs="Arial"/>
          <w:color w:val="000000" w:themeColor="text1"/>
          <w:spacing w:val="1"/>
          <w:szCs w:val="22"/>
        </w:rPr>
        <w:t>oć</w:t>
      </w:r>
      <w:r w:rsidRPr="00D40FC9">
        <w:rPr>
          <w:rFonts w:eastAsia="Times New Roman" w:cs="Arial"/>
          <w:color w:val="000000" w:themeColor="text1"/>
          <w:szCs w:val="22"/>
        </w:rPr>
        <w:t>e</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zraka</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potrebne</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su</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sljed</w:t>
      </w:r>
      <w:r w:rsidRPr="00D40FC9">
        <w:rPr>
          <w:rFonts w:eastAsia="Times New Roman" w:cs="Arial"/>
          <w:color w:val="000000" w:themeColor="text1"/>
          <w:spacing w:val="1"/>
          <w:szCs w:val="22"/>
        </w:rPr>
        <w:t>eć</w:t>
      </w:r>
      <w:r w:rsidRPr="00D40FC9">
        <w:rPr>
          <w:rFonts w:eastAsia="Times New Roman" w:cs="Arial"/>
          <w:color w:val="000000" w:themeColor="text1"/>
          <w:szCs w:val="22"/>
        </w:rPr>
        <w:t>e</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mjere</w:t>
      </w:r>
      <w:r w:rsidRPr="00D40FC9">
        <w:rPr>
          <w:color w:val="000000" w:themeColor="text1"/>
        </w:rPr>
        <w:t xml:space="preserve"> i aktivnosti za nove zahvate u prostoru:</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Izvođenjem nekog zahvata na bilo kojem mjestu u Županiji ne smije se izazvati značajno povećanje opterećenja. Razina značajnog povećanja opterećenja ocjenjuje se temeljem rezultata procjene utjecaja na okoliš. Zbog dodatnog opterećenja emisija iz novog izvora ne smije doći do prelaska kakvoće zraka u nižu kategoriju u bilo kojoj točki okoline izvora.</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Maksimalno dopušteni porast imisijskih koncentracija zbog novog izvora onečišćenja u ovisnosti o kategoriji zraka prikazuje tablica 22. Ne smije se dopustiti da se izgradnjom nekog objekta u zoni prve kategorije kakvoće zraka u potpunosti popuni prostor za buduću izgradnju. Na područje druge kategorije kakvoće zraka može se dopustiti dodatno opterećenje iz novog izvora uz istovremeno donošenje i primjenu mjera za smanjivanje onečišćavanja zraka iz postojećih izvora.</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Na odlagalištima otpada provoditi skupljanje bioplina i energetski ga koristiti.</w:t>
      </w:r>
    </w:p>
    <w:p w:rsidR="000E6DF4" w:rsidRPr="00D40FC9" w:rsidRDefault="000E6DF4" w:rsidP="00102A2D">
      <w:pPr>
        <w:shd w:val="clear" w:color="auto" w:fill="FFFFFF"/>
        <w:suppressAutoHyphens w:val="0"/>
        <w:spacing w:line="240" w:lineRule="auto"/>
        <w:jc w:val="both"/>
        <w:rPr>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Članak115b.</w:t>
      </w:r>
    </w:p>
    <w:p w:rsidR="00102A2D" w:rsidRPr="00D40FC9" w:rsidRDefault="00102A2D" w:rsidP="00102A2D">
      <w:pPr>
        <w:spacing w:line="240" w:lineRule="auto"/>
        <w:ind w:right="-341"/>
        <w:jc w:val="both"/>
        <w:rPr>
          <w:color w:val="000000" w:themeColor="text1"/>
        </w:rPr>
      </w:pPr>
      <w:r w:rsidRPr="00D40FC9">
        <w:rPr>
          <w:rFonts w:eastAsia="Times New Roman" w:cs="Arial"/>
          <w:color w:val="000000" w:themeColor="text1"/>
          <w:szCs w:val="22"/>
        </w:rPr>
        <w:t>U</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cilju</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poboljšanja</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kakv</w:t>
      </w:r>
      <w:r w:rsidRPr="00D40FC9">
        <w:rPr>
          <w:rFonts w:eastAsia="Times New Roman" w:cs="Arial"/>
          <w:color w:val="000000" w:themeColor="text1"/>
          <w:spacing w:val="1"/>
          <w:szCs w:val="22"/>
        </w:rPr>
        <w:t>oć</w:t>
      </w:r>
      <w:r w:rsidRPr="00D40FC9">
        <w:rPr>
          <w:rFonts w:eastAsia="Times New Roman" w:cs="Arial"/>
          <w:color w:val="000000" w:themeColor="text1"/>
          <w:szCs w:val="22"/>
        </w:rPr>
        <w:t>e</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zraka</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potrebne</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su</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sljed</w:t>
      </w:r>
      <w:r w:rsidRPr="00D40FC9">
        <w:rPr>
          <w:rFonts w:eastAsia="Times New Roman" w:cs="Arial"/>
          <w:color w:val="000000" w:themeColor="text1"/>
          <w:spacing w:val="1"/>
          <w:szCs w:val="22"/>
        </w:rPr>
        <w:t>eć</w:t>
      </w:r>
      <w:r w:rsidRPr="00D40FC9">
        <w:rPr>
          <w:rFonts w:eastAsia="Times New Roman" w:cs="Arial"/>
          <w:color w:val="000000" w:themeColor="text1"/>
          <w:szCs w:val="22"/>
        </w:rPr>
        <w:t>e</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mjere</w:t>
      </w:r>
      <w:r w:rsidRPr="00D40FC9">
        <w:rPr>
          <w:color w:val="000000" w:themeColor="text1"/>
        </w:rPr>
        <w:t xml:space="preserve"> i aktivnosti za mobilne izvore onečišćenja zraka:</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proširiti pješačke zone i unaprijediti javni gradski prijevoz,</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promijeniti plin u vozilima gradskog javnog prijevoza i dostavnim vozilima. Novi autobusi moraju prometovati po normama EURO II i EURO III,</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učestalije obavljati inspekcije onečišćenja zraka za vozila gradskog javnog prijevoza, dostavna teretna vozila, te sva vozila starija od 5 godina,</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po potrebi uvoditi pješačke zone, te zone ograničenog i smirenog prometa,</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osigurati protočnost prometnica,</w:t>
      </w:r>
    </w:p>
    <w:p w:rsidR="00102A2D" w:rsidRPr="00D40FC9" w:rsidRDefault="00102A2D" w:rsidP="00102A2D">
      <w:pPr>
        <w:numPr>
          <w:ilvl w:val="0"/>
          <w:numId w:val="55"/>
        </w:numPr>
        <w:shd w:val="clear" w:color="auto" w:fill="FFFFFF"/>
        <w:suppressAutoHyphens w:val="0"/>
        <w:spacing w:line="240" w:lineRule="auto"/>
        <w:jc w:val="both"/>
        <w:rPr>
          <w:color w:val="000000" w:themeColor="text1"/>
        </w:rPr>
      </w:pPr>
      <w:r w:rsidRPr="00D40FC9">
        <w:rPr>
          <w:color w:val="000000" w:themeColor="text1"/>
        </w:rPr>
        <w:t>odrediti uvjete za velike brodove na privezu radi smanjenja emisije.</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116.</w:t>
      </w:r>
    </w:p>
    <w:p w:rsidR="00102A2D" w:rsidRPr="00D40FC9" w:rsidRDefault="00102A2D" w:rsidP="00102A2D">
      <w:pPr>
        <w:spacing w:before="3" w:line="240" w:lineRule="auto"/>
        <w:ind w:right="-341"/>
        <w:jc w:val="both"/>
        <w:rPr>
          <w:rFonts w:eastAsia="Times New Roman" w:cs="Arial"/>
          <w:color w:val="000000" w:themeColor="text1"/>
          <w:spacing w:val="2"/>
          <w:szCs w:val="22"/>
        </w:rPr>
      </w:pPr>
      <w:r w:rsidRPr="00D40FC9">
        <w:rPr>
          <w:rFonts w:eastAsia="Times New Roman" w:cs="Arial"/>
          <w:color w:val="000000" w:themeColor="text1"/>
          <w:spacing w:val="-3"/>
          <w:szCs w:val="22"/>
        </w:rPr>
        <w:t>Priliko</w:t>
      </w:r>
      <w:r w:rsidRPr="00D40FC9">
        <w:rPr>
          <w:rFonts w:eastAsia="Times New Roman" w:cs="Arial"/>
          <w:color w:val="000000" w:themeColor="text1"/>
          <w:szCs w:val="22"/>
        </w:rPr>
        <w:t xml:space="preserve">m </w:t>
      </w:r>
      <w:r w:rsidRPr="00D40FC9">
        <w:rPr>
          <w:rFonts w:eastAsia="Times New Roman" w:cs="Arial"/>
          <w:color w:val="000000" w:themeColor="text1"/>
          <w:spacing w:val="-3"/>
          <w:szCs w:val="22"/>
        </w:rPr>
        <w:t>novi</w:t>
      </w:r>
      <w:r w:rsidRPr="00D40FC9">
        <w:rPr>
          <w:rFonts w:eastAsia="Times New Roman" w:cs="Arial"/>
          <w:color w:val="000000" w:themeColor="text1"/>
          <w:szCs w:val="22"/>
        </w:rPr>
        <w:t xml:space="preserve">h </w:t>
      </w:r>
      <w:r w:rsidRPr="00D40FC9">
        <w:rPr>
          <w:rFonts w:eastAsia="Times New Roman" w:cs="Arial"/>
          <w:color w:val="000000" w:themeColor="text1"/>
          <w:spacing w:val="-3"/>
          <w:szCs w:val="22"/>
        </w:rPr>
        <w:t>zahvat</w:t>
      </w:r>
      <w:r w:rsidRPr="00D40FC9">
        <w:rPr>
          <w:rFonts w:eastAsia="Times New Roman" w:cs="Arial"/>
          <w:color w:val="000000" w:themeColor="text1"/>
          <w:szCs w:val="22"/>
        </w:rPr>
        <w:t xml:space="preserve">a ne </w:t>
      </w:r>
      <w:r w:rsidRPr="00D40FC9">
        <w:rPr>
          <w:rFonts w:eastAsia="Times New Roman" w:cs="Arial"/>
          <w:color w:val="000000" w:themeColor="text1"/>
          <w:spacing w:val="1"/>
          <w:szCs w:val="22"/>
        </w:rPr>
        <w:t>s</w:t>
      </w:r>
      <w:r w:rsidRPr="00D40FC9">
        <w:rPr>
          <w:rFonts w:eastAsia="Times New Roman" w:cs="Arial"/>
          <w:color w:val="000000" w:themeColor="text1"/>
          <w:spacing w:val="-1"/>
          <w:szCs w:val="22"/>
        </w:rPr>
        <w:t>m</w:t>
      </w:r>
      <w:r w:rsidRPr="00D40FC9">
        <w:rPr>
          <w:rFonts w:eastAsia="Times New Roman" w:cs="Arial"/>
          <w:color w:val="000000" w:themeColor="text1"/>
          <w:szCs w:val="22"/>
        </w:rPr>
        <w:t xml:space="preserve">ije </w:t>
      </w:r>
      <w:r w:rsidRPr="00D40FC9">
        <w:rPr>
          <w:rFonts w:eastAsia="Times New Roman" w:cs="Arial"/>
          <w:color w:val="000000" w:themeColor="text1"/>
          <w:spacing w:val="1"/>
          <w:szCs w:val="22"/>
        </w:rPr>
        <w:t>s</w:t>
      </w:r>
      <w:r w:rsidRPr="00D40FC9">
        <w:rPr>
          <w:rFonts w:eastAsia="Times New Roman" w:cs="Arial"/>
          <w:color w:val="000000" w:themeColor="text1"/>
          <w:szCs w:val="22"/>
        </w:rPr>
        <w:t>e do</w:t>
      </w:r>
      <w:r w:rsidRPr="00D40FC9">
        <w:rPr>
          <w:rFonts w:eastAsia="Times New Roman" w:cs="Arial"/>
          <w:color w:val="000000" w:themeColor="text1"/>
          <w:spacing w:val="1"/>
          <w:szCs w:val="22"/>
        </w:rPr>
        <w:t>z</w:t>
      </w:r>
      <w:r w:rsidRPr="00D40FC9">
        <w:rPr>
          <w:rFonts w:eastAsia="Times New Roman" w:cs="Arial"/>
          <w:color w:val="000000" w:themeColor="text1"/>
          <w:spacing w:val="-1"/>
          <w:szCs w:val="22"/>
        </w:rPr>
        <w:t>v</w:t>
      </w:r>
      <w:r w:rsidRPr="00D40FC9">
        <w:rPr>
          <w:rFonts w:eastAsia="Times New Roman" w:cs="Arial"/>
          <w:color w:val="000000" w:themeColor="text1"/>
          <w:szCs w:val="22"/>
        </w:rPr>
        <w:t xml:space="preserve">oliti </w:t>
      </w:r>
      <w:r w:rsidRPr="00D40FC9">
        <w:rPr>
          <w:rFonts w:eastAsia="Times New Roman" w:cs="Arial"/>
          <w:color w:val="000000" w:themeColor="text1"/>
          <w:spacing w:val="1"/>
          <w:szCs w:val="22"/>
        </w:rPr>
        <w:t>z</w:t>
      </w:r>
      <w:r w:rsidRPr="00D40FC9">
        <w:rPr>
          <w:rFonts w:eastAsia="Times New Roman" w:cs="Arial"/>
          <w:color w:val="000000" w:themeColor="text1"/>
          <w:szCs w:val="22"/>
        </w:rPr>
        <w:t>natnije po</w:t>
      </w:r>
      <w:r w:rsidRPr="00D40FC9">
        <w:rPr>
          <w:rFonts w:eastAsia="Times New Roman" w:cs="Arial"/>
          <w:color w:val="000000" w:themeColor="text1"/>
          <w:spacing w:val="-1"/>
          <w:szCs w:val="22"/>
        </w:rPr>
        <w:t>v</w:t>
      </w:r>
      <w:r w:rsidRPr="00D40FC9">
        <w:rPr>
          <w:rFonts w:eastAsia="Times New Roman" w:cs="Arial"/>
          <w:color w:val="000000" w:themeColor="text1"/>
          <w:spacing w:val="2"/>
          <w:szCs w:val="22"/>
        </w:rPr>
        <w:t>eć</w:t>
      </w:r>
      <w:r w:rsidRPr="00D40FC9">
        <w:rPr>
          <w:rFonts w:eastAsia="Times New Roman" w:cs="Arial"/>
          <w:color w:val="000000" w:themeColor="text1"/>
          <w:szCs w:val="22"/>
        </w:rPr>
        <w:t>anje opterećenja zraka, a prema Uredbi o preporučenim vrijednostima kakv</w:t>
      </w:r>
      <w:r w:rsidRPr="00D40FC9">
        <w:rPr>
          <w:rFonts w:eastAsia="Times New Roman" w:cs="Arial"/>
          <w:color w:val="000000" w:themeColor="text1"/>
          <w:spacing w:val="1"/>
          <w:szCs w:val="22"/>
        </w:rPr>
        <w:t>oć</w:t>
      </w:r>
      <w:r w:rsidRPr="00D40FC9">
        <w:rPr>
          <w:rFonts w:eastAsia="Times New Roman" w:cs="Arial"/>
          <w:color w:val="000000" w:themeColor="text1"/>
          <w:szCs w:val="22"/>
        </w:rPr>
        <w:t>e zraka.</w:t>
      </w:r>
    </w:p>
    <w:p w:rsidR="00102A2D" w:rsidRPr="00D40FC9" w:rsidRDefault="00102A2D" w:rsidP="00102A2D">
      <w:pPr>
        <w:spacing w:before="15"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8.3. Zaštita voda</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117.</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Zaštitu podzemnih te izvorišnih voda za crpilišta Boljkovac, Golubinka i Jezerce treba provoditi temeljem zaštitnih mjera odr</w:t>
      </w:r>
      <w:r w:rsidRPr="00D40FC9">
        <w:rPr>
          <w:rFonts w:eastAsia="Times New Roman" w:cs="Arial"/>
          <w:color w:val="000000" w:themeColor="text1"/>
          <w:spacing w:val="1"/>
          <w:szCs w:val="22"/>
        </w:rPr>
        <w:t>e</w:t>
      </w:r>
      <w:r w:rsidRPr="00D40FC9">
        <w:rPr>
          <w:rFonts w:eastAsia="Times New Roman" w:cs="Arial"/>
          <w:color w:val="000000" w:themeColor="text1"/>
          <w:szCs w:val="22"/>
        </w:rPr>
        <w:t>đenih  za svaku pojedinu zonu sanitarne zaštite (Odluka o određivanju zona sanitarne zaštite izvora voda za p</w:t>
      </w:r>
      <w:r w:rsidRPr="00D40FC9">
        <w:rPr>
          <w:rFonts w:eastAsia="Times New Roman" w:cs="Arial"/>
          <w:color w:val="000000" w:themeColor="text1"/>
          <w:spacing w:val="1"/>
          <w:szCs w:val="22"/>
        </w:rPr>
        <w:t>ić</w:t>
      </w:r>
      <w:r w:rsidRPr="00D40FC9">
        <w:rPr>
          <w:rFonts w:eastAsia="Times New Roman" w:cs="Arial"/>
          <w:color w:val="000000" w:themeColor="text1"/>
          <w:szCs w:val="22"/>
        </w:rPr>
        <w:t>e, Sl. vjesnik Zadarske županije 6/98.).</w:t>
      </w:r>
    </w:p>
    <w:p w:rsidR="00102A2D" w:rsidRPr="00D40FC9" w:rsidRDefault="00102A2D" w:rsidP="00102A2D">
      <w:pPr>
        <w:spacing w:before="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118.</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Sve komunalne otpadne vode treba tretirati preko pr</w:t>
      </w:r>
      <w:r w:rsidRPr="00D40FC9">
        <w:rPr>
          <w:rFonts w:eastAsia="Times New Roman" w:cs="Arial"/>
          <w:color w:val="000000" w:themeColor="text1"/>
          <w:spacing w:val="1"/>
          <w:szCs w:val="22"/>
        </w:rPr>
        <w:t>oč</w:t>
      </w:r>
      <w:r w:rsidRPr="00D40FC9">
        <w:rPr>
          <w:rFonts w:eastAsia="Times New Roman" w:cs="Arial"/>
          <w:color w:val="000000" w:themeColor="text1"/>
          <w:szCs w:val="22"/>
        </w:rPr>
        <w:t>i</w:t>
      </w:r>
      <w:r w:rsidRPr="00D40FC9">
        <w:rPr>
          <w:rFonts w:eastAsia="Times New Roman" w:cs="Arial"/>
          <w:color w:val="000000" w:themeColor="text1"/>
          <w:spacing w:val="1"/>
          <w:szCs w:val="22"/>
        </w:rPr>
        <w:t>šć</w:t>
      </w:r>
      <w:r w:rsidRPr="00D40FC9">
        <w:rPr>
          <w:rFonts w:eastAsia="Times New Roman" w:cs="Arial"/>
          <w:color w:val="000000" w:themeColor="text1"/>
          <w:szCs w:val="22"/>
        </w:rPr>
        <w:t>ivača otpadnih</w:t>
      </w:r>
      <w:r w:rsidR="00FF4932" w:rsidRPr="00D40FC9">
        <w:rPr>
          <w:rFonts w:eastAsia="Times New Roman" w:cs="Arial"/>
          <w:color w:val="000000" w:themeColor="text1"/>
          <w:szCs w:val="22"/>
        </w:rPr>
        <w:t xml:space="preserve"> </w:t>
      </w:r>
      <w:r w:rsidRPr="00D40FC9">
        <w:rPr>
          <w:rFonts w:eastAsia="Times New Roman" w:cs="Arial"/>
          <w:color w:val="000000" w:themeColor="text1"/>
          <w:szCs w:val="22"/>
        </w:rPr>
        <w:t>voda. Za dijelove naselja odnosno gr</w:t>
      </w:r>
      <w:r w:rsidRPr="00D40FC9">
        <w:rPr>
          <w:rFonts w:eastAsia="Times New Roman" w:cs="Arial"/>
          <w:color w:val="000000" w:themeColor="text1"/>
          <w:spacing w:val="1"/>
          <w:szCs w:val="22"/>
        </w:rPr>
        <w:t>a</w:t>
      </w:r>
      <w:r w:rsidRPr="00D40FC9">
        <w:rPr>
          <w:rFonts w:eastAsia="Times New Roman" w:cs="Arial"/>
          <w:color w:val="000000" w:themeColor="text1"/>
          <w:szCs w:val="22"/>
        </w:rPr>
        <w:t>đevine koje n</w:t>
      </w:r>
      <w:r w:rsidRPr="00D40FC9">
        <w:rPr>
          <w:rFonts w:eastAsia="Times New Roman" w:cs="Arial"/>
          <w:color w:val="000000" w:themeColor="text1"/>
          <w:spacing w:val="1"/>
          <w:szCs w:val="22"/>
        </w:rPr>
        <w:t>eć</w:t>
      </w:r>
      <w:r w:rsidRPr="00D40FC9">
        <w:rPr>
          <w:rFonts w:eastAsia="Times New Roman" w:cs="Arial"/>
          <w:color w:val="000000" w:themeColor="text1"/>
          <w:szCs w:val="22"/>
        </w:rPr>
        <w:t>e moći biti uključene u sustav odvodnje, ili do njihovog uključivanja u sustav, obvezna je izgradnja nepropusnih sept</w:t>
      </w:r>
      <w:r w:rsidRPr="00D40FC9">
        <w:rPr>
          <w:rFonts w:eastAsia="Times New Roman" w:cs="Arial"/>
          <w:color w:val="000000" w:themeColor="text1"/>
          <w:spacing w:val="1"/>
          <w:szCs w:val="22"/>
        </w:rPr>
        <w:t>ič</w:t>
      </w:r>
      <w:r w:rsidRPr="00D40FC9">
        <w:rPr>
          <w:rFonts w:eastAsia="Times New Roman" w:cs="Arial"/>
          <w:color w:val="000000" w:themeColor="text1"/>
          <w:szCs w:val="22"/>
        </w:rPr>
        <w:t>kih jama,tj. suvremenih uređaja za proči</w:t>
      </w:r>
      <w:r w:rsidRPr="00D40FC9">
        <w:rPr>
          <w:rFonts w:eastAsia="Times New Roman" w:cs="Arial"/>
          <w:color w:val="000000" w:themeColor="text1"/>
          <w:spacing w:val="1"/>
          <w:szCs w:val="22"/>
        </w:rPr>
        <w:t>šć</w:t>
      </w:r>
      <w:r w:rsidRPr="00D40FC9">
        <w:rPr>
          <w:rFonts w:eastAsia="Times New Roman" w:cs="Arial"/>
          <w:color w:val="000000" w:themeColor="text1"/>
          <w:szCs w:val="22"/>
        </w:rPr>
        <w:t>avanje.</w:t>
      </w:r>
    </w:p>
    <w:p w:rsidR="00102A2D" w:rsidRPr="00D40FC9" w:rsidRDefault="00102A2D" w:rsidP="00102A2D">
      <w:pPr>
        <w:spacing w:before="4"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intenzivirati gradnju središnjeg ur</w:t>
      </w:r>
      <w:r w:rsidRPr="00D40FC9">
        <w:rPr>
          <w:rFonts w:eastAsia="Times New Roman" w:cs="Arial"/>
          <w:color w:val="000000" w:themeColor="text1"/>
          <w:spacing w:val="1"/>
          <w:szCs w:val="22"/>
        </w:rPr>
        <w:t>e</w:t>
      </w:r>
      <w:r w:rsidRPr="00D40FC9">
        <w:rPr>
          <w:rFonts w:eastAsia="Times New Roman" w:cs="Arial"/>
          <w:color w:val="000000" w:themeColor="text1"/>
          <w:szCs w:val="22"/>
        </w:rPr>
        <w:t>đaja (biološko pr</w:t>
      </w:r>
      <w:r w:rsidRPr="00D40FC9">
        <w:rPr>
          <w:rFonts w:eastAsia="Times New Roman" w:cs="Arial"/>
          <w:color w:val="000000" w:themeColor="text1"/>
          <w:spacing w:val="1"/>
          <w:szCs w:val="22"/>
        </w:rPr>
        <w:t>oč</w:t>
      </w:r>
      <w:r w:rsidRPr="00D40FC9">
        <w:rPr>
          <w:rFonts w:eastAsia="Times New Roman" w:cs="Arial"/>
          <w:color w:val="000000" w:themeColor="text1"/>
          <w:szCs w:val="22"/>
        </w:rPr>
        <w:t>i</w:t>
      </w:r>
      <w:r w:rsidRPr="00D40FC9">
        <w:rPr>
          <w:rFonts w:eastAsia="Times New Roman" w:cs="Arial"/>
          <w:color w:val="000000" w:themeColor="text1"/>
          <w:spacing w:val="1"/>
          <w:szCs w:val="22"/>
        </w:rPr>
        <w:t>šć</w:t>
      </w:r>
      <w:r w:rsidRPr="00D40FC9">
        <w:rPr>
          <w:rFonts w:eastAsia="Times New Roman" w:cs="Arial"/>
          <w:color w:val="000000" w:themeColor="text1"/>
          <w:szCs w:val="22"/>
        </w:rPr>
        <w:t>avanje) za proči</w:t>
      </w:r>
      <w:r w:rsidRPr="00D40FC9">
        <w:rPr>
          <w:rFonts w:eastAsia="Times New Roman" w:cs="Arial"/>
          <w:color w:val="000000" w:themeColor="text1"/>
          <w:spacing w:val="1"/>
          <w:szCs w:val="22"/>
        </w:rPr>
        <w:t>šć</w:t>
      </w:r>
      <w:r w:rsidRPr="00D40FC9">
        <w:rPr>
          <w:rFonts w:eastAsia="Times New Roman" w:cs="Arial"/>
          <w:color w:val="000000" w:themeColor="text1"/>
          <w:szCs w:val="22"/>
        </w:rPr>
        <w:t>avanje otpadnih voda.</w:t>
      </w:r>
    </w:p>
    <w:p w:rsidR="00994365" w:rsidRPr="00D40FC9" w:rsidRDefault="00994365" w:rsidP="00102A2D">
      <w:pPr>
        <w:spacing w:before="4" w:line="240" w:lineRule="auto"/>
        <w:ind w:right="-341"/>
        <w:jc w:val="both"/>
        <w:rPr>
          <w:rFonts w:eastAsia="Times New Roman" w:cs="Arial"/>
          <w:color w:val="000000" w:themeColor="text1"/>
          <w:szCs w:val="22"/>
        </w:rPr>
      </w:pPr>
    </w:p>
    <w:p w:rsidR="00102A2D" w:rsidRPr="00D40FC9" w:rsidRDefault="00102A2D" w:rsidP="00102A2D">
      <w:pPr>
        <w:spacing w:before="31"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119.</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Treba uvesti kontrolu nad upotrebom  kol</w:t>
      </w:r>
      <w:r w:rsidRPr="00D40FC9">
        <w:rPr>
          <w:rFonts w:eastAsia="Times New Roman" w:cs="Arial"/>
          <w:color w:val="000000" w:themeColor="text1"/>
          <w:spacing w:val="1"/>
          <w:szCs w:val="22"/>
        </w:rPr>
        <w:t>ič</w:t>
      </w:r>
      <w:r w:rsidRPr="00D40FC9">
        <w:rPr>
          <w:rFonts w:eastAsia="Times New Roman" w:cs="Arial"/>
          <w:color w:val="000000" w:themeColor="text1"/>
          <w:szCs w:val="22"/>
        </w:rPr>
        <w:t>ine i vrste zaštitnih sredstava  u poljoprivredi na podr</w:t>
      </w:r>
      <w:r w:rsidRPr="00D40FC9">
        <w:rPr>
          <w:rFonts w:eastAsia="Times New Roman" w:cs="Arial"/>
          <w:color w:val="000000" w:themeColor="text1"/>
          <w:spacing w:val="1"/>
          <w:szCs w:val="22"/>
        </w:rPr>
        <w:t>uč</w:t>
      </w:r>
      <w:r w:rsidRPr="00D40FC9">
        <w:rPr>
          <w:rFonts w:eastAsia="Times New Roman" w:cs="Arial"/>
          <w:color w:val="000000" w:themeColor="text1"/>
          <w:szCs w:val="22"/>
        </w:rPr>
        <w:t>ju vodonosnika, kako bi se prišlo smanjivanju kol</w:t>
      </w:r>
      <w:r w:rsidRPr="00D40FC9">
        <w:rPr>
          <w:rFonts w:eastAsia="Times New Roman" w:cs="Arial"/>
          <w:color w:val="000000" w:themeColor="text1"/>
          <w:spacing w:val="1"/>
          <w:szCs w:val="22"/>
        </w:rPr>
        <w:t>ič</w:t>
      </w:r>
      <w:r w:rsidRPr="00D40FC9">
        <w:rPr>
          <w:rFonts w:eastAsia="Times New Roman" w:cs="Arial"/>
          <w:color w:val="000000" w:themeColor="text1"/>
          <w:szCs w:val="22"/>
        </w:rPr>
        <w:t>ine štetnih tvari (prije svega nitrata) u podzemnoj pitkoj vodi.</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Provoditi zaštitu svih vodocrpilišta prema postoj</w:t>
      </w:r>
      <w:r w:rsidRPr="00D40FC9">
        <w:rPr>
          <w:rFonts w:eastAsia="Times New Roman" w:cs="Arial"/>
          <w:color w:val="000000" w:themeColor="text1"/>
          <w:spacing w:val="1"/>
          <w:szCs w:val="22"/>
        </w:rPr>
        <w:t>eć</w:t>
      </w:r>
      <w:r w:rsidRPr="00D40FC9">
        <w:rPr>
          <w:rFonts w:eastAsia="Times New Roman" w:cs="Arial"/>
          <w:color w:val="000000" w:themeColor="text1"/>
          <w:szCs w:val="22"/>
        </w:rPr>
        <w:t>oj odluci.</w:t>
      </w:r>
    </w:p>
    <w:p w:rsidR="009C0100" w:rsidRPr="00D40FC9" w:rsidRDefault="009C0100" w:rsidP="00102A2D">
      <w:pPr>
        <w:spacing w:before="1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8.4. Zaštita mora</w:t>
      </w:r>
    </w:p>
    <w:p w:rsidR="00102A2D" w:rsidRPr="00D40FC9" w:rsidRDefault="00102A2D"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120.</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U osjetljivi akvatorij Ninskog zaljeva i Virskog mora nije dozvoljeno ispuštanje neproči</w:t>
      </w:r>
      <w:r w:rsidRPr="00D40FC9">
        <w:rPr>
          <w:rFonts w:eastAsia="Times New Roman" w:cs="Arial"/>
          <w:color w:val="000000" w:themeColor="text1"/>
          <w:spacing w:val="1"/>
          <w:szCs w:val="22"/>
        </w:rPr>
        <w:t>šć</w:t>
      </w:r>
      <w:r w:rsidRPr="00D40FC9">
        <w:rPr>
          <w:rFonts w:eastAsia="Times New Roman" w:cs="Arial"/>
          <w:color w:val="000000" w:themeColor="text1"/>
          <w:szCs w:val="22"/>
        </w:rPr>
        <w:t>enih voda.</w:t>
      </w:r>
    </w:p>
    <w:p w:rsidR="00102A2D" w:rsidRPr="00D40FC9" w:rsidRDefault="00102A2D" w:rsidP="00102A2D">
      <w:pPr>
        <w:spacing w:before="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121.</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izgraditi središnji uređaj (biološki) za pr</w:t>
      </w:r>
      <w:r w:rsidRPr="00D40FC9">
        <w:rPr>
          <w:rFonts w:eastAsia="Times New Roman" w:cs="Arial"/>
          <w:color w:val="000000" w:themeColor="text1"/>
          <w:spacing w:val="1"/>
          <w:szCs w:val="22"/>
        </w:rPr>
        <w:t>oč</w:t>
      </w:r>
      <w:r w:rsidRPr="00D40FC9">
        <w:rPr>
          <w:rFonts w:eastAsia="Times New Roman" w:cs="Arial"/>
          <w:color w:val="000000" w:themeColor="text1"/>
          <w:szCs w:val="22"/>
        </w:rPr>
        <w:t>i</w:t>
      </w:r>
      <w:r w:rsidRPr="00D40FC9">
        <w:rPr>
          <w:rFonts w:eastAsia="Times New Roman" w:cs="Arial"/>
          <w:color w:val="000000" w:themeColor="text1"/>
          <w:spacing w:val="1"/>
          <w:szCs w:val="22"/>
        </w:rPr>
        <w:t>šć</w:t>
      </w:r>
      <w:r w:rsidRPr="00D40FC9">
        <w:rPr>
          <w:rFonts w:eastAsia="Times New Roman" w:cs="Arial"/>
          <w:color w:val="000000" w:themeColor="text1"/>
          <w:szCs w:val="22"/>
        </w:rPr>
        <w:t>avanje otpadnih voda.</w:t>
      </w:r>
    </w:p>
    <w:p w:rsidR="001C1FBA" w:rsidRPr="00D40FC9" w:rsidRDefault="001C1FBA" w:rsidP="00102A2D">
      <w:pPr>
        <w:spacing w:line="240" w:lineRule="auto"/>
        <w:ind w:right="-341"/>
        <w:jc w:val="both"/>
        <w:rPr>
          <w:rFonts w:eastAsia="Times New Roman" w:cs="Arial"/>
          <w:color w:val="000000" w:themeColor="text1"/>
          <w:szCs w:val="22"/>
        </w:rPr>
      </w:pPr>
    </w:p>
    <w:p w:rsidR="00ED68DF" w:rsidRPr="00D40FC9" w:rsidRDefault="00ED68DF" w:rsidP="00102A2D">
      <w:pPr>
        <w:spacing w:line="240" w:lineRule="auto"/>
        <w:ind w:right="-341"/>
        <w:jc w:val="both"/>
        <w:rPr>
          <w:rFonts w:eastAsia="Times New Roman" w:cs="Arial"/>
          <w:color w:val="000000" w:themeColor="text1"/>
          <w:szCs w:val="22"/>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Članak121a.</w:t>
      </w:r>
    </w:p>
    <w:p w:rsidR="00102A2D" w:rsidRPr="00D40FC9" w:rsidRDefault="00102A2D" w:rsidP="00102A2D">
      <w:pPr>
        <w:numPr>
          <w:ilvl w:val="12"/>
          <w:numId w:val="0"/>
        </w:numPr>
        <w:ind w:right="-330"/>
        <w:jc w:val="both"/>
        <w:rPr>
          <w:color w:val="000000" w:themeColor="text1"/>
        </w:rPr>
      </w:pPr>
      <w:r w:rsidRPr="00D40FC9">
        <w:rPr>
          <w:color w:val="000000" w:themeColor="text1"/>
        </w:rPr>
        <w:t>Planom su utvrđene mjere zaštite koje treba provoditi radi sprečavanja onečišćenja uzrokovanog pomorskim prometom i lučkim djelatnostima:</w:t>
      </w:r>
    </w:p>
    <w:p w:rsidR="00102A2D" w:rsidRPr="00D40FC9" w:rsidRDefault="00102A2D" w:rsidP="00102A2D">
      <w:pPr>
        <w:numPr>
          <w:ilvl w:val="0"/>
          <w:numId w:val="80"/>
        </w:numPr>
        <w:tabs>
          <w:tab w:val="left" w:pos="360"/>
        </w:tabs>
        <w:suppressAutoHyphens w:val="0"/>
        <w:spacing w:line="240" w:lineRule="auto"/>
        <w:ind w:right="-330"/>
        <w:jc w:val="both"/>
        <w:rPr>
          <w:color w:val="000000" w:themeColor="text1"/>
        </w:rPr>
      </w:pPr>
      <w:r w:rsidRPr="00D40FC9">
        <w:rPr>
          <w:color w:val="000000" w:themeColor="text1"/>
        </w:rPr>
        <w:t>dopuniti opremu za sprečavanje širenja i uklanjanja onečišćenja (brodovi – čistači, plivajuće zaštitne brane, skimeri, crpke, spremnici, specijalizirana vozila, disperzanti itd.) kod postojećih specijaliziranih poduzeća,</w:t>
      </w:r>
    </w:p>
    <w:p w:rsidR="00102A2D" w:rsidRPr="00D40FC9" w:rsidRDefault="00102A2D" w:rsidP="00102A2D">
      <w:pPr>
        <w:numPr>
          <w:ilvl w:val="0"/>
          <w:numId w:val="80"/>
        </w:numPr>
        <w:tabs>
          <w:tab w:val="left" w:pos="360"/>
        </w:tabs>
        <w:suppressAutoHyphens w:val="0"/>
        <w:spacing w:line="240" w:lineRule="auto"/>
        <w:ind w:right="-330"/>
        <w:jc w:val="both"/>
        <w:rPr>
          <w:color w:val="000000" w:themeColor="text1"/>
        </w:rPr>
      </w:pPr>
      <w:r w:rsidRPr="00D40FC9">
        <w:rPr>
          <w:color w:val="000000" w:themeColor="text1"/>
        </w:rPr>
        <w:t>u lukama osigurati prihvat zauljenih voda i istrošenog ulja,</w:t>
      </w:r>
    </w:p>
    <w:p w:rsidR="00102A2D" w:rsidRPr="00D40FC9" w:rsidRDefault="00102A2D" w:rsidP="00102A2D">
      <w:pPr>
        <w:numPr>
          <w:ilvl w:val="0"/>
          <w:numId w:val="80"/>
        </w:numPr>
        <w:tabs>
          <w:tab w:val="left" w:pos="360"/>
        </w:tabs>
        <w:suppressAutoHyphens w:val="0"/>
        <w:spacing w:line="240" w:lineRule="auto"/>
        <w:ind w:right="-330"/>
        <w:jc w:val="both"/>
        <w:rPr>
          <w:color w:val="000000" w:themeColor="text1"/>
        </w:rPr>
      </w:pPr>
      <w:r w:rsidRPr="00D40FC9">
        <w:rPr>
          <w:color w:val="000000" w:themeColor="text1"/>
        </w:rPr>
        <w:t>u marinama i lokalnim lukama ugraditi uređaje za prihvat i obradu sanitarnih voda s brodica, kontejnere za odlaganje istrošenog ulja, ostatka goriva i zauljenih voda,</w:t>
      </w:r>
    </w:p>
    <w:p w:rsidR="00102A2D" w:rsidRPr="00D40FC9" w:rsidRDefault="00102A2D" w:rsidP="00102A2D">
      <w:pPr>
        <w:numPr>
          <w:ilvl w:val="0"/>
          <w:numId w:val="80"/>
        </w:numPr>
        <w:tabs>
          <w:tab w:val="left" w:pos="360"/>
        </w:tabs>
        <w:suppressAutoHyphens w:val="0"/>
        <w:spacing w:line="240" w:lineRule="auto"/>
        <w:ind w:right="-330"/>
        <w:jc w:val="both"/>
        <w:rPr>
          <w:color w:val="000000" w:themeColor="text1"/>
        </w:rPr>
      </w:pPr>
      <w:r w:rsidRPr="00D40FC9">
        <w:rPr>
          <w:color w:val="000000" w:themeColor="text1"/>
        </w:rPr>
        <w:t>odrediti način servisiranja brodova na kopnu i moru.</w:t>
      </w:r>
    </w:p>
    <w:p w:rsidR="00732DFF" w:rsidRPr="00D40FC9" w:rsidRDefault="00732DFF" w:rsidP="00102A2D">
      <w:pPr>
        <w:tabs>
          <w:tab w:val="left" w:pos="360"/>
        </w:tabs>
        <w:suppressAutoHyphens w:val="0"/>
        <w:spacing w:line="240" w:lineRule="auto"/>
        <w:ind w:left="357" w:right="-330"/>
        <w:jc w:val="both"/>
        <w:rPr>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Članak121b.</w:t>
      </w:r>
    </w:p>
    <w:p w:rsidR="00102A2D" w:rsidRPr="00D40FC9" w:rsidRDefault="00102A2D" w:rsidP="00102A2D">
      <w:pPr>
        <w:jc w:val="both"/>
        <w:rPr>
          <w:color w:val="000000" w:themeColor="text1"/>
        </w:rPr>
      </w:pPr>
      <w:r w:rsidRPr="00D40FC9">
        <w:rPr>
          <w:color w:val="000000" w:themeColor="text1"/>
        </w:rPr>
        <w:t xml:space="preserve">Planom su određene i prikazane zone obalnog pojasa (grafički prilog br. 3.b.), te utvrđene  mjere zaštite i potrebne intervencije i to: </w:t>
      </w:r>
    </w:p>
    <w:p w:rsidR="00102A2D" w:rsidRPr="00D40FC9" w:rsidRDefault="00102A2D" w:rsidP="00102A2D">
      <w:pPr>
        <w:pStyle w:val="Tijeloteksta2"/>
        <w:numPr>
          <w:ilvl w:val="0"/>
          <w:numId w:val="8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505"/>
        </w:tabs>
        <w:suppressAutoHyphens w:val="0"/>
        <w:spacing w:after="60" w:line="240" w:lineRule="auto"/>
        <w:ind w:right="-1"/>
        <w:jc w:val="both"/>
        <w:rPr>
          <w:color w:val="000000" w:themeColor="text1"/>
          <w:szCs w:val="22"/>
        </w:rPr>
      </w:pPr>
      <w:r w:rsidRPr="00D40FC9">
        <w:rPr>
          <w:color w:val="000000" w:themeColor="text1"/>
          <w:szCs w:val="22"/>
        </w:rPr>
        <w:t>zona prirodne obale – prostor očuvanog prirodnog krajolika koji maksimalno treba sačuvati, te uređivati i samo iznimno graditi isključivo u skladu sa prostorno-planskom dokumentacijom</w:t>
      </w:r>
    </w:p>
    <w:p w:rsidR="00102A2D" w:rsidRPr="00D40FC9" w:rsidRDefault="00102A2D" w:rsidP="00102A2D">
      <w:pPr>
        <w:numPr>
          <w:ilvl w:val="0"/>
          <w:numId w:val="81"/>
        </w:numPr>
        <w:suppressAutoHyphens w:val="0"/>
        <w:spacing w:line="240" w:lineRule="auto"/>
        <w:jc w:val="both"/>
        <w:rPr>
          <w:color w:val="000000" w:themeColor="text1"/>
        </w:rPr>
      </w:pPr>
      <w:r w:rsidRPr="00D40FC9">
        <w:rPr>
          <w:color w:val="000000" w:themeColor="text1"/>
        </w:rPr>
        <w:t>zona kontrolirane izgradnje – prostor unutar građevinskih područja različitih namjena (plaža, luka, sportski sadržaji i dr. javna namjena) koji je potrebno sanirati i urediti  temeljem UPU-a,</w:t>
      </w:r>
    </w:p>
    <w:p w:rsidR="00102A2D" w:rsidRPr="00D40FC9" w:rsidRDefault="00102A2D" w:rsidP="00102A2D">
      <w:pPr>
        <w:numPr>
          <w:ilvl w:val="0"/>
          <w:numId w:val="81"/>
        </w:numPr>
        <w:suppressAutoHyphens w:val="0"/>
        <w:spacing w:line="240" w:lineRule="auto"/>
        <w:jc w:val="both"/>
        <w:rPr>
          <w:color w:val="000000" w:themeColor="text1"/>
        </w:rPr>
      </w:pPr>
      <w:r w:rsidRPr="00D40FC9">
        <w:rPr>
          <w:color w:val="000000" w:themeColor="text1"/>
        </w:rPr>
        <w:t>zona djelomične uzurpacije morske obale – je zona samoinicijativnog uređenja morske obale i gradnje pojedinačnih građevina na obali ili u neposrednoj blizini koju treba sanirati i urediti.</w:t>
      </w:r>
    </w:p>
    <w:p w:rsidR="00102A2D" w:rsidRPr="00D40FC9" w:rsidRDefault="00102A2D" w:rsidP="00102A2D">
      <w:pPr>
        <w:spacing w:before="18"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8.5. Zaštita od buke</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122.</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izraditi kartu buke za područje O</w:t>
      </w:r>
      <w:r w:rsidRPr="00D40FC9">
        <w:rPr>
          <w:rFonts w:eastAsia="Times New Roman" w:cs="Arial"/>
          <w:color w:val="000000" w:themeColor="text1"/>
          <w:spacing w:val="1"/>
          <w:szCs w:val="22"/>
        </w:rPr>
        <w:t>pć</w:t>
      </w:r>
      <w:r w:rsidRPr="00D40FC9">
        <w:rPr>
          <w:rFonts w:eastAsia="Times New Roman" w:cs="Arial"/>
          <w:color w:val="000000" w:themeColor="text1"/>
          <w:szCs w:val="22"/>
        </w:rPr>
        <w:t>ine, s dopuštenom razinom buke za pojedine zone:stambene,poslovne,turist</w:t>
      </w:r>
      <w:r w:rsidRPr="00D40FC9">
        <w:rPr>
          <w:rFonts w:eastAsia="Times New Roman" w:cs="Arial"/>
          <w:color w:val="000000" w:themeColor="text1"/>
          <w:spacing w:val="1"/>
          <w:szCs w:val="22"/>
        </w:rPr>
        <w:t>ič</w:t>
      </w:r>
      <w:r w:rsidRPr="00D40FC9">
        <w:rPr>
          <w:rFonts w:eastAsia="Times New Roman" w:cs="Arial"/>
          <w:color w:val="000000" w:themeColor="text1"/>
          <w:szCs w:val="22"/>
        </w:rPr>
        <w:t>ke i prometne.</w:t>
      </w:r>
    </w:p>
    <w:p w:rsidR="00102A2D" w:rsidRPr="00D40FC9" w:rsidRDefault="00102A2D" w:rsidP="00102A2D">
      <w:pPr>
        <w:spacing w:before="15"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8.6. Mjere posebne zaštite</w:t>
      </w:r>
    </w:p>
    <w:p w:rsidR="00102A2D" w:rsidRPr="00D40FC9" w:rsidRDefault="00102A2D" w:rsidP="00102A2D">
      <w:pPr>
        <w:spacing w:before="17"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b/>
          <w:color w:val="000000" w:themeColor="text1"/>
          <w:szCs w:val="22"/>
        </w:rPr>
      </w:pPr>
      <w:r w:rsidRPr="00D40FC9">
        <w:rPr>
          <w:rFonts w:eastAsia="Times New Roman" w:cs="Arial"/>
          <w:b/>
          <w:color w:val="000000" w:themeColor="text1"/>
          <w:szCs w:val="22"/>
        </w:rPr>
        <w:t>8.6.1. Zaštita od požara</w:t>
      </w:r>
    </w:p>
    <w:p w:rsidR="00102A2D" w:rsidRPr="00D40FC9" w:rsidRDefault="00102A2D" w:rsidP="00102A2D">
      <w:pPr>
        <w:spacing w:before="10" w:line="240" w:lineRule="auto"/>
        <w:ind w:right="-341"/>
        <w:jc w:val="both"/>
        <w:rPr>
          <w:color w:val="000000" w:themeColor="text1"/>
          <w:sz w:val="24"/>
          <w:szCs w:val="24"/>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123.</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Potrebno je provesti sljedeće mjere:</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donijeti plan gašenja</w:t>
      </w:r>
    </w:p>
    <w:p w:rsidR="00102A2D" w:rsidRPr="00D40FC9" w:rsidRDefault="00102A2D" w:rsidP="00102A2D">
      <w:pPr>
        <w:spacing w:line="240" w:lineRule="auto"/>
        <w:ind w:right="-341"/>
        <w:jc w:val="both"/>
        <w:rPr>
          <w:rFonts w:eastAsia="Times New Roman" w:cs="Arial"/>
          <w:color w:val="000000" w:themeColor="text1"/>
          <w:spacing w:val="-2"/>
          <w:szCs w:val="22"/>
        </w:rPr>
      </w:pPr>
      <w:r w:rsidRPr="00D40FC9">
        <w:rPr>
          <w:rFonts w:eastAsia="Times New Roman" w:cs="Arial"/>
          <w:color w:val="000000" w:themeColor="text1"/>
          <w:szCs w:val="22"/>
        </w:rPr>
        <w:t xml:space="preserve">-   </w:t>
      </w:r>
      <w:r w:rsidRPr="00D40FC9">
        <w:rPr>
          <w:rFonts w:eastAsia="Times New Roman" w:cs="Arial"/>
          <w:color w:val="000000" w:themeColor="text1"/>
          <w:spacing w:val="-2"/>
          <w:szCs w:val="22"/>
        </w:rPr>
        <w:t>donijet</w:t>
      </w:r>
      <w:r w:rsidRPr="00D40FC9">
        <w:rPr>
          <w:rFonts w:eastAsia="Times New Roman" w:cs="Arial"/>
          <w:color w:val="000000" w:themeColor="text1"/>
          <w:szCs w:val="22"/>
        </w:rPr>
        <w:t xml:space="preserve">i </w:t>
      </w:r>
      <w:r w:rsidRPr="00D40FC9">
        <w:rPr>
          <w:rFonts w:eastAsia="Times New Roman" w:cs="Arial"/>
          <w:color w:val="000000" w:themeColor="text1"/>
          <w:spacing w:val="-2"/>
          <w:szCs w:val="22"/>
        </w:rPr>
        <w:t>pla</w:t>
      </w:r>
      <w:r w:rsidRPr="00D40FC9">
        <w:rPr>
          <w:rFonts w:eastAsia="Times New Roman" w:cs="Arial"/>
          <w:color w:val="000000" w:themeColor="text1"/>
          <w:szCs w:val="22"/>
        </w:rPr>
        <w:t xml:space="preserve">n </w:t>
      </w:r>
      <w:r w:rsidRPr="00D40FC9">
        <w:rPr>
          <w:rFonts w:eastAsia="Times New Roman" w:cs="Arial"/>
          <w:color w:val="000000" w:themeColor="text1"/>
          <w:spacing w:val="-2"/>
          <w:szCs w:val="22"/>
        </w:rPr>
        <w:t>z</w:t>
      </w:r>
      <w:r w:rsidRPr="00D40FC9">
        <w:rPr>
          <w:rFonts w:eastAsia="Times New Roman" w:cs="Arial"/>
          <w:color w:val="000000" w:themeColor="text1"/>
          <w:szCs w:val="22"/>
        </w:rPr>
        <w:t xml:space="preserve">a </w:t>
      </w:r>
      <w:r w:rsidRPr="00D40FC9">
        <w:rPr>
          <w:rFonts w:eastAsia="Times New Roman" w:cs="Arial"/>
          <w:color w:val="000000" w:themeColor="text1"/>
          <w:spacing w:val="-2"/>
          <w:szCs w:val="22"/>
        </w:rPr>
        <w:t>postupanj</w:t>
      </w:r>
      <w:r w:rsidRPr="00D40FC9">
        <w:rPr>
          <w:rFonts w:eastAsia="Times New Roman" w:cs="Arial"/>
          <w:color w:val="000000" w:themeColor="text1"/>
          <w:szCs w:val="22"/>
        </w:rPr>
        <w:t xml:space="preserve">e u </w:t>
      </w:r>
      <w:r w:rsidRPr="00D40FC9">
        <w:rPr>
          <w:rFonts w:eastAsia="Times New Roman" w:cs="Arial"/>
          <w:color w:val="000000" w:themeColor="text1"/>
          <w:spacing w:val="-2"/>
          <w:szCs w:val="22"/>
        </w:rPr>
        <w:t>sl</w:t>
      </w:r>
      <w:r w:rsidRPr="00D40FC9">
        <w:rPr>
          <w:rFonts w:eastAsia="Times New Roman" w:cs="Arial"/>
          <w:color w:val="000000" w:themeColor="text1"/>
          <w:spacing w:val="-1"/>
          <w:szCs w:val="22"/>
        </w:rPr>
        <w:t>u</w:t>
      </w:r>
      <w:r w:rsidRPr="00D40FC9">
        <w:rPr>
          <w:rFonts w:eastAsia="Times New Roman" w:cs="Arial"/>
          <w:color w:val="000000" w:themeColor="text1"/>
          <w:spacing w:val="-2"/>
          <w:szCs w:val="22"/>
        </w:rPr>
        <w:t>čaj</w:t>
      </w:r>
      <w:r w:rsidRPr="00D40FC9">
        <w:rPr>
          <w:rFonts w:eastAsia="Times New Roman" w:cs="Arial"/>
          <w:color w:val="000000" w:themeColor="text1"/>
          <w:szCs w:val="22"/>
        </w:rPr>
        <w:t xml:space="preserve">u </w:t>
      </w:r>
      <w:r w:rsidRPr="00D40FC9">
        <w:rPr>
          <w:rFonts w:eastAsia="Times New Roman" w:cs="Arial"/>
          <w:color w:val="000000" w:themeColor="text1"/>
          <w:spacing w:val="-2"/>
          <w:szCs w:val="22"/>
        </w:rPr>
        <w:t>nezgod</w:t>
      </w:r>
      <w:r w:rsidRPr="00D40FC9">
        <w:rPr>
          <w:rFonts w:eastAsia="Times New Roman" w:cs="Arial"/>
          <w:color w:val="000000" w:themeColor="text1"/>
          <w:szCs w:val="22"/>
        </w:rPr>
        <w:t xml:space="preserve">a s </w:t>
      </w:r>
      <w:r w:rsidRPr="00D40FC9">
        <w:rPr>
          <w:rFonts w:eastAsia="Times New Roman" w:cs="Arial"/>
          <w:color w:val="000000" w:themeColor="text1"/>
          <w:spacing w:val="-2"/>
          <w:szCs w:val="22"/>
        </w:rPr>
        <w:t>opasni</w:t>
      </w:r>
      <w:r w:rsidRPr="00D40FC9">
        <w:rPr>
          <w:rFonts w:eastAsia="Times New Roman" w:cs="Arial"/>
          <w:color w:val="000000" w:themeColor="text1"/>
          <w:szCs w:val="22"/>
        </w:rPr>
        <w:t xml:space="preserve">m </w:t>
      </w:r>
      <w:r w:rsidRPr="00D40FC9">
        <w:rPr>
          <w:rFonts w:eastAsia="Times New Roman" w:cs="Arial"/>
          <w:color w:val="000000" w:themeColor="text1"/>
          <w:spacing w:val="-2"/>
          <w:szCs w:val="22"/>
        </w:rPr>
        <w:t>tvarima,</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predvidjeti cjevovode i sve ostale elemente hidrantske mreže,</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provesti nadzor dimnj</w:t>
      </w:r>
      <w:r w:rsidRPr="00D40FC9">
        <w:rPr>
          <w:rFonts w:eastAsia="Times New Roman" w:cs="Arial"/>
          <w:color w:val="000000" w:themeColor="text1"/>
          <w:spacing w:val="1"/>
          <w:szCs w:val="22"/>
        </w:rPr>
        <w:t>ač</w:t>
      </w:r>
      <w:r w:rsidRPr="00D40FC9">
        <w:rPr>
          <w:rFonts w:eastAsia="Times New Roman" w:cs="Arial"/>
          <w:color w:val="000000" w:themeColor="text1"/>
          <w:szCs w:val="22"/>
        </w:rPr>
        <w:t>arske službe,</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zabraniti parkiranje vozila na mjestima gdje su hidranti,</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provoditi osmatranje cjelokupnog teritorija</w:t>
      </w:r>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clanak"/>
        <w:numPr>
          <w:ilvl w:val="12"/>
          <w:numId w:val="0"/>
        </w:numPr>
        <w:tabs>
          <w:tab w:val="left" w:pos="360"/>
        </w:tabs>
        <w:spacing w:line="240" w:lineRule="auto"/>
        <w:ind w:right="-341"/>
        <w:jc w:val="both"/>
        <w:rPr>
          <w:color w:val="000000" w:themeColor="text1"/>
          <w:szCs w:val="22"/>
        </w:rPr>
      </w:pPr>
      <w:r w:rsidRPr="00D40FC9">
        <w:rPr>
          <w:color w:val="000000" w:themeColor="text1"/>
          <w:szCs w:val="22"/>
        </w:rPr>
        <w:t>Sve radnje i mjere sa ciljem sprječavanja širenja požara moraju se provoditi u skladu sa Zakonom o zaštiti od požara, kao i posebnim propisima, odnosno drugim zakonskim aktima, propisima i normama koji tretiraju ovu problematiku.</w:t>
      </w:r>
    </w:p>
    <w:p w:rsidR="00102A2D" w:rsidRPr="00D40FC9" w:rsidRDefault="00102A2D" w:rsidP="00102A2D">
      <w:pPr>
        <w:pStyle w:val="clanak"/>
        <w:numPr>
          <w:ilvl w:val="12"/>
          <w:numId w:val="0"/>
        </w:numPr>
        <w:spacing w:line="240" w:lineRule="auto"/>
        <w:ind w:right="-341"/>
        <w:jc w:val="both"/>
        <w:rPr>
          <w:b/>
          <w:color w:val="000000" w:themeColor="text1"/>
          <w:szCs w:val="22"/>
        </w:rPr>
      </w:pPr>
      <w:r w:rsidRPr="00D40FC9">
        <w:rPr>
          <w:color w:val="000000" w:themeColor="text1"/>
          <w:szCs w:val="22"/>
        </w:rPr>
        <w:t>Određivanje zona zaštite od požara vatrobranim pojasevima ovisno je o požarnom opterećenju, a obavlja se prema tablici 22.</w:t>
      </w:r>
    </w:p>
    <w:p w:rsidR="000E6DF4" w:rsidRPr="00D40FC9" w:rsidRDefault="00102A2D" w:rsidP="00102A2D">
      <w:pPr>
        <w:spacing w:line="240" w:lineRule="auto"/>
        <w:ind w:right="-341"/>
        <w:jc w:val="both"/>
        <w:rPr>
          <w:color w:val="000000" w:themeColor="text1"/>
          <w:szCs w:val="22"/>
        </w:rPr>
      </w:pPr>
      <w:r w:rsidRPr="00D40FC9">
        <w:rPr>
          <w:color w:val="000000" w:themeColor="text1"/>
          <w:szCs w:val="22"/>
        </w:rPr>
        <w:t>Vatrobrani pojasevi, odnosno požarne zapreke mogu biti ulice, parkovi i drugi slobodan prostor gdje nije dopuštena izgradnja, kao i prirodne prepreke – vodotoci, jezera. Zapreke II. reda treba koristiti za izgrađenost veću od 30 % bez obzira na požarno opterećenje.</w:t>
      </w:r>
    </w:p>
    <w:p w:rsidR="00ED68DF" w:rsidRPr="00D40FC9" w:rsidRDefault="00ED68DF" w:rsidP="00102A2D">
      <w:pPr>
        <w:spacing w:line="240" w:lineRule="auto"/>
        <w:ind w:right="-341"/>
        <w:jc w:val="both"/>
        <w:rPr>
          <w:color w:val="000000" w:themeColor="text1"/>
          <w:szCs w:val="22"/>
        </w:rPr>
      </w:pPr>
    </w:p>
    <w:p w:rsidR="00102A2D" w:rsidRPr="00D40FC9" w:rsidRDefault="00102A2D" w:rsidP="00102A2D">
      <w:pPr>
        <w:pStyle w:val="Tablicaslika"/>
        <w:ind w:right="-341"/>
        <w:jc w:val="both"/>
        <w:rPr>
          <w:color w:val="000000" w:themeColor="text1"/>
          <w:sz w:val="22"/>
          <w:szCs w:val="22"/>
        </w:rPr>
      </w:pPr>
      <w:r w:rsidRPr="00D40FC9">
        <w:rPr>
          <w:color w:val="000000" w:themeColor="text1"/>
          <w:sz w:val="22"/>
          <w:szCs w:val="22"/>
        </w:rPr>
        <w:t>Tablica 22: Određivanje zona zaštite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D40FC9" w:rsidRPr="00D40FC9" w:rsidTr="00B62040">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Požarno opterećenje</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GJ/M2</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Red požarne zapreke</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Širina vatrobranog pojasa</w:t>
            </w:r>
          </w:p>
        </w:tc>
      </w:tr>
      <w:tr w:rsidR="00D40FC9" w:rsidRPr="00D40FC9" w:rsidTr="00B62040">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Vrlo visoko</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veće od 4</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I.</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hv1+hv2+20m</w:t>
            </w:r>
          </w:p>
        </w:tc>
      </w:tr>
      <w:tr w:rsidR="00D40FC9" w:rsidRPr="00D40FC9" w:rsidTr="00B62040">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Visoko</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veće od 2</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II.</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hv1+hv2+10m</w:t>
            </w:r>
          </w:p>
        </w:tc>
      </w:tr>
      <w:tr w:rsidR="00D40FC9" w:rsidRPr="00D40FC9" w:rsidTr="00B62040">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Srednje</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od 1 do 2</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III.</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hv1+hv2+5</w:t>
            </w:r>
          </w:p>
        </w:tc>
      </w:tr>
      <w:tr w:rsidR="00102A2D" w:rsidRPr="00D40FC9" w:rsidTr="00B62040">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Nisko</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manje od 1</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IV.</w:t>
            </w:r>
          </w:p>
        </w:tc>
        <w:tc>
          <w:tcPr>
            <w:tcW w:w="2130" w:type="dxa"/>
            <w:tcBorders>
              <w:top w:val="single" w:sz="4" w:space="0" w:color="auto"/>
              <w:left w:val="single" w:sz="4" w:space="0" w:color="auto"/>
              <w:bottom w:val="single" w:sz="4" w:space="0" w:color="auto"/>
              <w:right w:val="single" w:sz="4" w:space="0" w:color="auto"/>
            </w:tcBorders>
          </w:tcPr>
          <w:p w:rsidR="00102A2D" w:rsidRPr="00D40FC9" w:rsidRDefault="00102A2D" w:rsidP="00B62040">
            <w:pPr>
              <w:spacing w:line="240" w:lineRule="auto"/>
              <w:ind w:right="-341"/>
              <w:jc w:val="both"/>
              <w:rPr>
                <w:color w:val="000000" w:themeColor="text1"/>
                <w:szCs w:val="22"/>
              </w:rPr>
            </w:pPr>
            <w:r w:rsidRPr="00D40FC9">
              <w:rPr>
                <w:color w:val="000000" w:themeColor="text1"/>
                <w:szCs w:val="22"/>
              </w:rPr>
              <w:t>visina višeg objekta</w:t>
            </w:r>
          </w:p>
        </w:tc>
      </w:tr>
    </w:tbl>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S obzirom na gustoću izgrađenosti, požarno opterećenje i međusobnu udaljenost građevina provoditi prema kriterijima utvrđenim propisima, pravilnicima i normativima.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Prigodom detaljnijeg prostornog uređenja postojećih naselja s gustoćom izgrađenosti izgrađenog dijela građevinskog područja većom od 30 %, kao i većim nepokretnim požarnim opterećenjem treba utvrditi pojačane mjere zaštite:</w:t>
      </w:r>
    </w:p>
    <w:p w:rsidR="00102A2D" w:rsidRPr="00D40FC9" w:rsidRDefault="00102A2D" w:rsidP="00102A2D">
      <w:pPr>
        <w:numPr>
          <w:ilvl w:val="0"/>
          <w:numId w:val="55"/>
        </w:numPr>
        <w:suppressAutoHyphens w:val="0"/>
        <w:spacing w:line="240" w:lineRule="auto"/>
        <w:ind w:right="-341"/>
        <w:jc w:val="both"/>
        <w:rPr>
          <w:color w:val="000000" w:themeColor="text1"/>
          <w:szCs w:val="22"/>
        </w:rPr>
      </w:pPr>
      <w:r w:rsidRPr="00D40FC9">
        <w:rPr>
          <w:color w:val="000000" w:themeColor="text1"/>
          <w:szCs w:val="22"/>
        </w:rPr>
        <w:t>ograničenje broja etaža,</w:t>
      </w:r>
    </w:p>
    <w:p w:rsidR="00102A2D" w:rsidRPr="00D40FC9" w:rsidRDefault="00102A2D" w:rsidP="00102A2D">
      <w:pPr>
        <w:numPr>
          <w:ilvl w:val="0"/>
          <w:numId w:val="56"/>
        </w:numPr>
        <w:suppressAutoHyphens w:val="0"/>
        <w:spacing w:line="240" w:lineRule="auto"/>
        <w:ind w:right="-341"/>
        <w:jc w:val="both"/>
        <w:rPr>
          <w:color w:val="000000" w:themeColor="text1"/>
          <w:szCs w:val="22"/>
        </w:rPr>
      </w:pPr>
      <w:r w:rsidRPr="00D40FC9">
        <w:rPr>
          <w:color w:val="000000" w:themeColor="text1"/>
          <w:szCs w:val="22"/>
        </w:rPr>
        <w:t>obvezatnu interpolaciju građevina većeg stupnja vatrootpornosti (najmanje F120),</w:t>
      </w:r>
    </w:p>
    <w:p w:rsidR="00102A2D" w:rsidRPr="00D40FC9" w:rsidRDefault="00102A2D" w:rsidP="00102A2D">
      <w:pPr>
        <w:numPr>
          <w:ilvl w:val="0"/>
          <w:numId w:val="56"/>
        </w:numPr>
        <w:suppressAutoHyphens w:val="0"/>
        <w:spacing w:line="240" w:lineRule="auto"/>
        <w:ind w:right="-341"/>
        <w:jc w:val="both"/>
        <w:rPr>
          <w:color w:val="000000" w:themeColor="text1"/>
          <w:szCs w:val="22"/>
        </w:rPr>
      </w:pPr>
      <w:r w:rsidRPr="00D40FC9">
        <w:rPr>
          <w:color w:val="000000" w:themeColor="text1"/>
          <w:szCs w:val="22"/>
        </w:rPr>
        <w:t>izgradnju požarnih zidova,</w:t>
      </w:r>
    </w:p>
    <w:p w:rsidR="00102A2D" w:rsidRPr="00D40FC9" w:rsidRDefault="00102A2D" w:rsidP="00102A2D">
      <w:pPr>
        <w:numPr>
          <w:ilvl w:val="0"/>
          <w:numId w:val="55"/>
        </w:numPr>
        <w:suppressAutoHyphens w:val="0"/>
        <w:spacing w:line="240" w:lineRule="auto"/>
        <w:ind w:right="-341"/>
        <w:jc w:val="both"/>
        <w:rPr>
          <w:color w:val="000000" w:themeColor="text1"/>
          <w:szCs w:val="22"/>
        </w:rPr>
      </w:pPr>
      <w:r w:rsidRPr="00D40FC9">
        <w:rPr>
          <w:color w:val="000000" w:themeColor="text1"/>
          <w:szCs w:val="22"/>
        </w:rPr>
        <w:t xml:space="preserve">ograničenje namjene na djelatnosti s minimalnim požarnim opasnostima </w:t>
      </w:r>
    </w:p>
    <w:p w:rsidR="00102A2D" w:rsidRPr="00D40FC9" w:rsidRDefault="00102A2D" w:rsidP="00102A2D">
      <w:pPr>
        <w:numPr>
          <w:ilvl w:val="0"/>
          <w:numId w:val="55"/>
        </w:numPr>
        <w:suppressAutoHyphens w:val="0"/>
        <w:spacing w:line="240" w:lineRule="auto"/>
        <w:ind w:right="-341"/>
        <w:jc w:val="both"/>
        <w:rPr>
          <w:color w:val="000000" w:themeColor="text1"/>
          <w:szCs w:val="22"/>
        </w:rPr>
      </w:pPr>
      <w:r w:rsidRPr="00D40FC9">
        <w:rPr>
          <w:color w:val="000000" w:themeColor="text1"/>
          <w:szCs w:val="22"/>
        </w:rPr>
        <w:t>izvedbu dodatnih mjera zaštite (vatrodojava, pojačan kapacitet hidrantske mreže).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Mjere zaštite od požara temelje se na procjeni ugroženosti od požara i planu zaštite od požara.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Prostornim planovima treba utvrđivati koncentrični način izgradnje unutar područja, bez obzira na namjenu radi što učinkovitije kurativne zaštite od požara (izbjegavati longitudinalnu izgradnju).</w:t>
      </w:r>
    </w:p>
    <w:p w:rsidR="00102A2D" w:rsidRPr="00D40FC9" w:rsidRDefault="00102A2D" w:rsidP="00102A2D">
      <w:pPr>
        <w:pStyle w:val="clanak"/>
        <w:numPr>
          <w:ilvl w:val="12"/>
          <w:numId w:val="0"/>
        </w:numPr>
        <w:spacing w:line="240" w:lineRule="auto"/>
        <w:ind w:right="-341"/>
        <w:jc w:val="both"/>
        <w:rPr>
          <w:color w:val="000000" w:themeColor="text1"/>
          <w:szCs w:val="22"/>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123a.</w:t>
      </w:r>
    </w:p>
    <w:p w:rsidR="00102A2D" w:rsidRPr="00D40FC9" w:rsidRDefault="00102A2D" w:rsidP="00102A2D">
      <w:pPr>
        <w:pStyle w:val="clanak"/>
        <w:numPr>
          <w:ilvl w:val="12"/>
          <w:numId w:val="0"/>
        </w:numPr>
        <w:tabs>
          <w:tab w:val="left" w:pos="360"/>
        </w:tabs>
        <w:spacing w:line="240" w:lineRule="auto"/>
        <w:ind w:right="-341"/>
        <w:jc w:val="both"/>
        <w:rPr>
          <w:color w:val="000000" w:themeColor="text1"/>
          <w:szCs w:val="22"/>
        </w:rPr>
      </w:pPr>
      <w:r w:rsidRPr="00D40FC9">
        <w:rPr>
          <w:color w:val="000000" w:themeColor="text1"/>
          <w:szCs w:val="22"/>
        </w:rPr>
        <w:t>Za glavne projekte koji se odnose na građevine na kojima postoje mjere zaštite od požara, potrebno je ishoditi potvrdu od strane nadležne policijske uprave da su u glavnom projektu predviđene propisane ili posebnim uvjetima građenja tražene mjere zaštite od požara.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U svrhu sprječavanja širenja požara na susjedne građevine, građevina mora biti udaljena od susjednih građevina najmanje 4 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minuta, koji u slučaju da građ</w:t>
      </w:r>
      <w:r w:rsidR="003634DF" w:rsidRPr="00D40FC9">
        <w:rPr>
          <w:color w:val="000000" w:themeColor="text1"/>
          <w:szCs w:val="22"/>
        </w:rPr>
        <w:t>evina ima krovnu konstrukciju (</w:t>
      </w:r>
      <w:r w:rsidRPr="00D40FC9">
        <w:rPr>
          <w:color w:val="000000" w:themeColor="text1"/>
          <w:szCs w:val="22"/>
        </w:rPr>
        <w:t>ne odnosi se na ravni krov vatrootpornosti najmanje 90 minuta) nadvisuje krov građevine najmanje 0,5 m ili završava dvostranom konzolom iste vatrootpornosti dužine najmanje 1 m ispod pokrova krovišta, koji mora biti od negorivog materijala na dužini konzole.</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Radi omogućavanja spašavanja osoba iz građevine i gašenja požara na građevini i otvorenom prostoru, građevina mora imati vatrogasni prilaz određen prema posebnom propisu, a prilikom gradnje i rekonstrukcije vodoopskrbnih mreža, mora se, ukoliko ne postoji, predvidjeti unutarnja i vanjska hidrantska mreža.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Prilikom projektiranja građevina, koristiti važeće pozitivne hrvatske propise odnosno priznata pravila tehničke prakse, tako da ispunjavaju bitne zahtjeve iz područja zaštite od požara, što se temelji na Zakonu o zaštiti od požara („Narodne novine“ br. 92/10) i na temelju njega donesenih propisa, te uvjetima zaštite od požara utvrđene posebnim zakonom  i na temelju njih donesenih propisa.</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Za zahtjevne građevine izraditi elaborat zaštite od požara kao podlogu za projektiranje mjera zaštite od požara u glavnom projektu.</w:t>
      </w:r>
    </w:p>
    <w:p w:rsidR="00102A2D" w:rsidRPr="00D40FC9" w:rsidRDefault="00102A2D" w:rsidP="00102A2D">
      <w:pPr>
        <w:spacing w:line="240" w:lineRule="auto"/>
        <w:ind w:right="-341"/>
        <w:jc w:val="both"/>
        <w:rPr>
          <w:color w:val="000000" w:themeColor="text1"/>
          <w:szCs w:val="22"/>
        </w:rPr>
      </w:pPr>
      <w:r w:rsidRPr="00D40FC9">
        <w:rPr>
          <w:color w:val="000000" w:themeColor="text1"/>
          <w:szCs w:val="22"/>
        </w:rPr>
        <w:t>Ostale mjere zaštite od požara projektirati u skladu s važećim pozitivnim hrvatskim propisima i normama koji reguliraju ovu problematiku.</w:t>
      </w:r>
    </w:p>
    <w:p w:rsidR="00ED68DF" w:rsidRPr="00D40FC9" w:rsidRDefault="00ED68DF" w:rsidP="00ED68DF">
      <w:pPr>
        <w:pStyle w:val="Tijeloteksta"/>
        <w:rPr>
          <w:color w:val="000000" w:themeColor="text1"/>
        </w:rPr>
      </w:pPr>
    </w:p>
    <w:p w:rsidR="00102A2D" w:rsidRPr="00D40FC9" w:rsidRDefault="00102A2D" w:rsidP="00102A2D">
      <w:pPr>
        <w:pStyle w:val="Naslov5"/>
        <w:numPr>
          <w:ilvl w:val="12"/>
          <w:numId w:val="0"/>
        </w:numPr>
        <w:spacing w:line="240" w:lineRule="auto"/>
        <w:ind w:right="-341"/>
        <w:rPr>
          <w:color w:val="000000" w:themeColor="text1"/>
          <w:lang w:val="hr-HR"/>
        </w:rPr>
      </w:pPr>
      <w:r w:rsidRPr="00D40FC9">
        <w:rPr>
          <w:color w:val="000000" w:themeColor="text1"/>
          <w:lang w:val="hr-HR"/>
        </w:rPr>
        <w:t>8.6.2. Sklanjanje ljudi</w:t>
      </w:r>
    </w:p>
    <w:p w:rsidR="00102A2D" w:rsidRPr="00D40FC9" w:rsidRDefault="00102A2D" w:rsidP="00102A2D">
      <w:pPr>
        <w:pStyle w:val="Tijeloteksta"/>
        <w:rPr>
          <w:color w:val="000000" w:themeColor="text1"/>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123b.</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Na području općine Privlaka nema obveze izgradnje skloništa. Sklanjanje stanovništva treba planirati u zaklonima i u porodičnim skloništima kod individualne stambene izgradnje. </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Pri planiranju i gradnji podzemnih građevina, dio kapaciteta nužno je prilagoditi zahtjevima sklanjanja ljudi, ukoliko u zoni takve građevine sklanjanje nije osigurano na drugi način. </w:t>
      </w:r>
    </w:p>
    <w:p w:rsidR="00102A2D" w:rsidRPr="00D40FC9" w:rsidRDefault="00102A2D" w:rsidP="00102A2D">
      <w:pPr>
        <w:spacing w:line="240" w:lineRule="auto"/>
        <w:ind w:right="-341"/>
        <w:jc w:val="both"/>
        <w:rPr>
          <w:color w:val="000000" w:themeColor="text1"/>
        </w:rPr>
      </w:pPr>
      <w:r w:rsidRPr="00D40FC9">
        <w:rPr>
          <w:color w:val="000000" w:themeColor="text1"/>
        </w:rPr>
        <w:t>Mogu se koristiti sve veće otvorene površine poput parkirališta, parkova i slično radi sklanjanje i evakuacije ljudi.</w:t>
      </w:r>
    </w:p>
    <w:p w:rsidR="008D219D" w:rsidRPr="00D40FC9" w:rsidRDefault="008D219D" w:rsidP="00102A2D">
      <w:pPr>
        <w:spacing w:line="240" w:lineRule="auto"/>
        <w:ind w:right="-341"/>
        <w:jc w:val="both"/>
        <w:rPr>
          <w:color w:val="000000" w:themeColor="text1"/>
        </w:rPr>
      </w:pPr>
    </w:p>
    <w:p w:rsidR="001F6A20" w:rsidRPr="00D40FC9" w:rsidRDefault="001F6A20" w:rsidP="00102A2D">
      <w:pPr>
        <w:spacing w:line="240" w:lineRule="auto"/>
        <w:ind w:right="-341"/>
        <w:jc w:val="both"/>
        <w:rPr>
          <w:color w:val="000000" w:themeColor="text1"/>
        </w:rPr>
      </w:pPr>
    </w:p>
    <w:p w:rsidR="001F6A20" w:rsidRPr="00D40FC9" w:rsidRDefault="001F6A20" w:rsidP="00102A2D">
      <w:pPr>
        <w:spacing w:line="240" w:lineRule="auto"/>
        <w:ind w:right="-341"/>
        <w:jc w:val="both"/>
        <w:rPr>
          <w:color w:val="000000" w:themeColor="text1"/>
        </w:rPr>
      </w:pPr>
    </w:p>
    <w:p w:rsidR="001F6A20" w:rsidRPr="00D40FC9" w:rsidRDefault="001F6A20" w:rsidP="00102A2D">
      <w:pPr>
        <w:spacing w:line="240" w:lineRule="auto"/>
        <w:ind w:right="-341"/>
        <w:jc w:val="both"/>
        <w:rPr>
          <w:color w:val="000000" w:themeColor="text1"/>
        </w:rPr>
      </w:pPr>
    </w:p>
    <w:p w:rsidR="00102A2D" w:rsidRPr="00D40FC9" w:rsidRDefault="00102A2D" w:rsidP="00102A2D">
      <w:pPr>
        <w:pStyle w:val="Naslov5"/>
        <w:numPr>
          <w:ilvl w:val="12"/>
          <w:numId w:val="0"/>
        </w:numPr>
        <w:spacing w:line="240" w:lineRule="auto"/>
        <w:ind w:right="-341"/>
        <w:rPr>
          <w:color w:val="000000" w:themeColor="text1"/>
          <w:lang w:val="hr-HR"/>
        </w:rPr>
      </w:pPr>
      <w:r w:rsidRPr="00D40FC9">
        <w:rPr>
          <w:color w:val="000000" w:themeColor="text1"/>
          <w:lang w:val="hr-HR"/>
        </w:rPr>
        <w:t>8.6.3. Zaštita od rušenja</w:t>
      </w:r>
    </w:p>
    <w:p w:rsidR="00102A2D" w:rsidRPr="00D40FC9" w:rsidRDefault="00102A2D" w:rsidP="00102A2D">
      <w:pPr>
        <w:pStyle w:val="Tijeloteksta"/>
        <w:rPr>
          <w:color w:val="000000" w:themeColor="text1"/>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123c.</w:t>
      </w:r>
    </w:p>
    <w:p w:rsidR="00102A2D" w:rsidRPr="00D40FC9" w:rsidRDefault="00102A2D" w:rsidP="00102A2D">
      <w:pPr>
        <w:spacing w:line="240" w:lineRule="auto"/>
        <w:ind w:right="-341"/>
        <w:jc w:val="both"/>
        <w:rPr>
          <w:color w:val="000000" w:themeColor="text1"/>
        </w:rPr>
      </w:pPr>
      <w:r w:rsidRPr="00D40FC9">
        <w:rPr>
          <w:color w:val="000000" w:themeColor="text1"/>
        </w:rPr>
        <w:t>Ceste i ostale prometnice, posebnim mjerama treba zaštititi od rušenja zgrada i ostalog zaprečivanja radi što brže i jednostavnije evakuacije ljudi i dobara.</w:t>
      </w:r>
    </w:p>
    <w:p w:rsidR="00732DFF" w:rsidRPr="00D40FC9" w:rsidRDefault="00732DFF" w:rsidP="00102A2D">
      <w:pPr>
        <w:spacing w:line="240" w:lineRule="auto"/>
        <w:ind w:right="-341"/>
        <w:jc w:val="both"/>
        <w:rPr>
          <w:color w:val="000000" w:themeColor="text1"/>
        </w:rPr>
      </w:pPr>
    </w:p>
    <w:p w:rsidR="00102A2D" w:rsidRPr="00D40FC9" w:rsidRDefault="00102A2D" w:rsidP="00102A2D">
      <w:pPr>
        <w:pStyle w:val="clanak"/>
        <w:numPr>
          <w:ilvl w:val="12"/>
          <w:numId w:val="0"/>
        </w:numPr>
        <w:spacing w:line="240" w:lineRule="auto"/>
        <w:ind w:right="-341"/>
        <w:jc w:val="both"/>
        <w:rPr>
          <w:b/>
          <w:bCs/>
          <w:color w:val="000000" w:themeColor="text1"/>
          <w:szCs w:val="22"/>
        </w:rPr>
      </w:pPr>
      <w:r w:rsidRPr="00D40FC9">
        <w:rPr>
          <w:b/>
          <w:bCs/>
          <w:color w:val="000000" w:themeColor="text1"/>
          <w:szCs w:val="22"/>
        </w:rPr>
        <w:t>8.6.4. Zaštita od potresa</w:t>
      </w:r>
    </w:p>
    <w:p w:rsidR="00102A2D" w:rsidRPr="00D40FC9" w:rsidRDefault="00102A2D" w:rsidP="00102A2D">
      <w:pPr>
        <w:pStyle w:val="clanak"/>
        <w:numPr>
          <w:ilvl w:val="12"/>
          <w:numId w:val="0"/>
        </w:numPr>
        <w:spacing w:line="240" w:lineRule="auto"/>
        <w:ind w:right="-341"/>
        <w:jc w:val="both"/>
        <w:rPr>
          <w:b/>
          <w:bCs/>
          <w:color w:val="000000" w:themeColor="text1"/>
          <w:szCs w:val="22"/>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123d.</w:t>
      </w:r>
    </w:p>
    <w:p w:rsidR="00102A2D" w:rsidRPr="00D40FC9" w:rsidRDefault="00102A2D" w:rsidP="00102A2D">
      <w:pPr>
        <w:spacing w:line="240" w:lineRule="auto"/>
        <w:ind w:right="-341"/>
        <w:jc w:val="both"/>
        <w:rPr>
          <w:color w:val="000000" w:themeColor="text1"/>
        </w:rPr>
      </w:pPr>
      <w:r w:rsidRPr="00D40FC9">
        <w:rPr>
          <w:color w:val="000000" w:themeColor="text1"/>
        </w:rPr>
        <w:t>Protupotresno projektiranje kao i građenje građevina treba provoditi sukladno posebnim propisima o građenju i prema postojećim tehničkim propisima.</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pStyle w:val="clanak"/>
        <w:numPr>
          <w:ilvl w:val="12"/>
          <w:numId w:val="0"/>
        </w:numPr>
        <w:spacing w:line="240" w:lineRule="auto"/>
        <w:ind w:right="-341"/>
        <w:jc w:val="both"/>
        <w:rPr>
          <w:b/>
          <w:bCs/>
          <w:color w:val="000000" w:themeColor="text1"/>
          <w:szCs w:val="22"/>
        </w:rPr>
      </w:pPr>
      <w:r w:rsidRPr="00D40FC9">
        <w:rPr>
          <w:b/>
          <w:bCs/>
          <w:color w:val="000000" w:themeColor="text1"/>
          <w:szCs w:val="22"/>
        </w:rPr>
        <w:t>8.6.5. Zaštita od poplava</w:t>
      </w:r>
    </w:p>
    <w:p w:rsidR="00102A2D" w:rsidRPr="00D40FC9" w:rsidRDefault="00102A2D" w:rsidP="00102A2D">
      <w:pPr>
        <w:pStyle w:val="clanak"/>
        <w:numPr>
          <w:ilvl w:val="12"/>
          <w:numId w:val="0"/>
        </w:numPr>
        <w:spacing w:line="240" w:lineRule="auto"/>
        <w:ind w:right="-341"/>
        <w:jc w:val="both"/>
        <w:rPr>
          <w:b/>
          <w:bCs/>
          <w:color w:val="000000" w:themeColor="text1"/>
          <w:szCs w:val="22"/>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123e.</w:t>
      </w:r>
    </w:p>
    <w:p w:rsidR="00102A2D" w:rsidRPr="00D40FC9" w:rsidRDefault="00102A2D" w:rsidP="00102A2D">
      <w:pPr>
        <w:jc w:val="both"/>
        <w:rPr>
          <w:color w:val="000000" w:themeColor="text1"/>
          <w:szCs w:val="22"/>
        </w:rPr>
      </w:pPr>
      <w:r w:rsidRPr="00D40FC9">
        <w:rPr>
          <w:color w:val="000000" w:themeColor="text1"/>
          <w:szCs w:val="22"/>
        </w:rPr>
        <w:t xml:space="preserve">Za provedbu zahtjeva zaštite i spašavanja u dokumentima prostornog uređenja za slučaj poplava (bujica) potrebno je katastarske čestice ili dijelove čestica koje zahvaća korito vodotoka bujice, a nisu registrirane kao javno dobro vode, proglasiti javnim dobrom vode. </w:t>
      </w:r>
    </w:p>
    <w:p w:rsidR="00102A2D" w:rsidRPr="00D40FC9" w:rsidRDefault="00102A2D" w:rsidP="00102A2D">
      <w:pPr>
        <w:jc w:val="both"/>
        <w:rPr>
          <w:color w:val="000000" w:themeColor="text1"/>
          <w:szCs w:val="22"/>
        </w:rPr>
      </w:pPr>
      <w:r w:rsidRPr="00D40FC9">
        <w:rPr>
          <w:color w:val="000000" w:themeColor="text1"/>
          <w:szCs w:val="22"/>
        </w:rPr>
        <w:t xml:space="preserve">Smanjenje šetnog djelovanja bujica postiže se preventivnim radnjama: </w:t>
      </w:r>
    </w:p>
    <w:p w:rsidR="00102A2D" w:rsidRPr="00D40FC9" w:rsidRDefault="00102A2D" w:rsidP="00102A2D">
      <w:pPr>
        <w:spacing w:after="70"/>
        <w:jc w:val="both"/>
        <w:rPr>
          <w:color w:val="000000" w:themeColor="text1"/>
          <w:szCs w:val="22"/>
        </w:rPr>
      </w:pPr>
      <w:r w:rsidRPr="00D40FC9">
        <w:rPr>
          <w:color w:val="000000" w:themeColor="text1"/>
          <w:szCs w:val="22"/>
        </w:rPr>
        <w:t xml:space="preserve">- Sustavno uređenje bujica, odnosno radovi u slivu u cilju smanjenja erozijske sposobnosti takvih povremenih vodotoka (pošumljavanje, izgradnja stepenica za zadržavanje nanosa i dr.). </w:t>
      </w:r>
    </w:p>
    <w:p w:rsidR="00102A2D" w:rsidRPr="00D40FC9" w:rsidRDefault="00102A2D" w:rsidP="00102A2D">
      <w:pPr>
        <w:spacing w:after="70"/>
        <w:jc w:val="both"/>
        <w:rPr>
          <w:color w:val="000000" w:themeColor="text1"/>
          <w:szCs w:val="22"/>
        </w:rPr>
      </w:pPr>
      <w:r w:rsidRPr="00D40FC9">
        <w:rPr>
          <w:color w:val="000000" w:themeColor="text1"/>
          <w:szCs w:val="22"/>
        </w:rPr>
        <w:t xml:space="preserve">- Prije razdoblja vlažnog vremena i prije pojave velikih pljuskova obići objekte u koritu bujica (prvenstveno propuste u koritu bujica) i izvršiti čišćenje od nečistoća (stabla, granje, otpad i dr.), kako bi se spriječilo izlijevanje vode iz korita, </w:t>
      </w:r>
    </w:p>
    <w:p w:rsidR="00102A2D" w:rsidRPr="00D40FC9" w:rsidRDefault="00102A2D" w:rsidP="00102A2D">
      <w:pPr>
        <w:spacing w:after="70"/>
        <w:jc w:val="both"/>
        <w:rPr>
          <w:color w:val="000000" w:themeColor="text1"/>
          <w:szCs w:val="22"/>
        </w:rPr>
      </w:pPr>
      <w:r w:rsidRPr="00D40FC9">
        <w:rPr>
          <w:color w:val="000000" w:themeColor="text1"/>
          <w:szCs w:val="22"/>
        </w:rPr>
        <w:t xml:space="preserve">- Na bujičnim tokovima potrebno je provesti zaštitu od erozije i uređenje bujica koja obuhvaća biološke i hidrotehničke radove (čišćenje korita bujica, po potrebi obloga korita i dr.). Potrebno je voditi računa o održavanju vegetacijskog pokrivača u bujičnom slivu. Biološki radovi na zaštiti od štetnog djelovanja bujica odnose se na održavanje zelenila u slivnom području, krčenje raslinja i izgradnju terasa. </w:t>
      </w:r>
    </w:p>
    <w:p w:rsidR="00102A2D" w:rsidRPr="00D40FC9" w:rsidRDefault="00102A2D" w:rsidP="00102A2D">
      <w:pPr>
        <w:jc w:val="both"/>
        <w:rPr>
          <w:color w:val="000000" w:themeColor="text1"/>
          <w:szCs w:val="22"/>
        </w:rPr>
      </w:pPr>
      <w:r w:rsidRPr="00D40FC9">
        <w:rPr>
          <w:color w:val="000000" w:themeColor="text1"/>
          <w:szCs w:val="22"/>
        </w:rPr>
        <w:t xml:space="preserve">- Pri projektiranju i gradnji treba uzimati u obzir karakteristike oborinskih prilika. Kod projektiranja kanalizacijske mreže u naseljima, treba voditi računa o maksimalnim intenzitetima kiše u kratkim vremenskim razmacima te istu mrežu dimenzionirati na takve uvjete. </w:t>
      </w:r>
    </w:p>
    <w:p w:rsidR="00102A2D" w:rsidRPr="00D40FC9" w:rsidRDefault="00102A2D" w:rsidP="00102A2D">
      <w:pPr>
        <w:spacing w:after="70"/>
        <w:jc w:val="both"/>
        <w:rPr>
          <w:color w:val="000000" w:themeColor="text1"/>
          <w:szCs w:val="22"/>
        </w:rPr>
      </w:pPr>
      <w:r w:rsidRPr="00D40FC9">
        <w:rPr>
          <w:color w:val="000000" w:themeColor="text1"/>
          <w:szCs w:val="22"/>
        </w:rPr>
        <w:t xml:space="preserve">- Izgradnjom i uređenjem područja u urbaniziranim dijelovima naselja postojeći bujični kanali postaju glavni odvodni kolektori oborinskih voda s urbaniziranih područja te površinskih voda s ostalih dijelova slivnog područja. </w:t>
      </w:r>
    </w:p>
    <w:p w:rsidR="00102A2D" w:rsidRPr="00D40FC9" w:rsidRDefault="00102A2D" w:rsidP="00102A2D">
      <w:pPr>
        <w:spacing w:after="70"/>
        <w:jc w:val="both"/>
        <w:rPr>
          <w:color w:val="000000" w:themeColor="text1"/>
          <w:szCs w:val="22"/>
        </w:rPr>
      </w:pPr>
      <w:r w:rsidRPr="00D40FC9">
        <w:rPr>
          <w:color w:val="000000" w:themeColor="text1"/>
          <w:szCs w:val="22"/>
        </w:rPr>
        <w:t xml:space="preserve">- U područjima gdje je prisutna opasnost od bujičnih poplava, a prostorno planskom dokumentacijom je dozvoljena gradnja, objekti se moraju graditi od čvrstog materijala na način da dio objekta ostane nepoplavljen i neoštećen. </w:t>
      </w:r>
    </w:p>
    <w:p w:rsidR="00ED68DF" w:rsidRPr="00D40FC9" w:rsidRDefault="00102A2D" w:rsidP="00ED68DF">
      <w:pPr>
        <w:spacing w:after="70"/>
        <w:jc w:val="both"/>
        <w:rPr>
          <w:color w:val="000000" w:themeColor="text1"/>
          <w:szCs w:val="22"/>
        </w:rPr>
      </w:pPr>
      <w:r w:rsidRPr="00D40FC9">
        <w:rPr>
          <w:color w:val="000000" w:themeColor="text1"/>
          <w:szCs w:val="22"/>
        </w:rPr>
        <w:t xml:space="preserve">- Zaštitu od štetnog djelovanja bujičnih voda treba provoditi u skladu sa Zakonom o vodama, Državnim planovima obrane od poplava, a posebno Planom obrane od poplava na lokalnim vodama Zadarske županije. </w:t>
      </w:r>
    </w:p>
    <w:p w:rsidR="00D17220" w:rsidRPr="00D40FC9" w:rsidRDefault="00D17220" w:rsidP="00ED68DF">
      <w:pPr>
        <w:spacing w:after="70"/>
        <w:jc w:val="both"/>
        <w:rPr>
          <w:color w:val="000000" w:themeColor="text1"/>
          <w:szCs w:val="22"/>
        </w:rPr>
      </w:pPr>
    </w:p>
    <w:p w:rsidR="00102A2D" w:rsidRPr="00D40FC9" w:rsidRDefault="00102A2D" w:rsidP="00102A2D">
      <w:pPr>
        <w:spacing w:line="240" w:lineRule="auto"/>
        <w:ind w:right="-341"/>
        <w:jc w:val="both"/>
        <w:rPr>
          <w:b/>
          <w:color w:val="000000" w:themeColor="text1"/>
          <w:szCs w:val="22"/>
        </w:rPr>
      </w:pPr>
      <w:r w:rsidRPr="00D40FC9">
        <w:rPr>
          <w:b/>
          <w:color w:val="000000" w:themeColor="text1"/>
        </w:rPr>
        <w:t>8.6.6. Moguće vrste, intenzitet i posljedice djelovanja prirodnih tehničko</w:t>
      </w:r>
      <w:r w:rsidR="00FF4932" w:rsidRPr="00D40FC9">
        <w:rPr>
          <w:b/>
          <w:color w:val="000000" w:themeColor="text1"/>
        </w:rPr>
        <w:t xml:space="preserve"> </w:t>
      </w:r>
      <w:r w:rsidRPr="00D40FC9">
        <w:rPr>
          <w:b/>
          <w:color w:val="000000" w:themeColor="text1"/>
        </w:rPr>
        <w:t>tehnoloških i ekoloških nesreća i ratnih razaranja</w:t>
      </w:r>
    </w:p>
    <w:p w:rsidR="00102A2D" w:rsidRPr="00D40FC9" w:rsidRDefault="00102A2D" w:rsidP="00102A2D">
      <w:pPr>
        <w:spacing w:line="240" w:lineRule="auto"/>
        <w:ind w:right="-341"/>
        <w:jc w:val="both"/>
        <w:rPr>
          <w:color w:val="000000" w:themeColor="text1"/>
          <w:szCs w:val="22"/>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123f.</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Sukladno Uredbi o sprečavanju velikih nesreća koje uključuju opasne tvari, utvrđena je obveza izvještavanja gospodarskih subjekata o činjenici proizvodnje, skladištenja, prerade, rukovanja, prijevoza i skupljanja opasnih tvari. </w:t>
      </w:r>
    </w:p>
    <w:p w:rsidR="00102A2D" w:rsidRPr="00D40FC9" w:rsidRDefault="00102A2D" w:rsidP="00102A2D">
      <w:pPr>
        <w:spacing w:line="240" w:lineRule="auto"/>
        <w:ind w:right="-341"/>
        <w:jc w:val="both"/>
        <w:rPr>
          <w:color w:val="000000" w:themeColor="text1"/>
        </w:rPr>
      </w:pPr>
      <w:r w:rsidRPr="00D40FC9">
        <w:rPr>
          <w:color w:val="000000" w:themeColor="text1"/>
        </w:rPr>
        <w:t>Tehnološki procesi u kojima se koriste ili proizvode zapaljive tekućine i plinovi ili eksplozivne tvari, mogu se obavljati samo u građevinama ili njenim dijelovima koji su izgrađeni sukladno važećim propisima koji uređuju predmetnu problematiku.</w:t>
      </w:r>
    </w:p>
    <w:p w:rsidR="00102A2D" w:rsidRPr="00D40FC9" w:rsidRDefault="00102A2D" w:rsidP="00102A2D">
      <w:pPr>
        <w:spacing w:line="240" w:lineRule="auto"/>
        <w:ind w:right="-341"/>
        <w:jc w:val="both"/>
        <w:rPr>
          <w:color w:val="000000" w:themeColor="text1"/>
        </w:rPr>
      </w:pPr>
      <w:r w:rsidRPr="00D40FC9">
        <w:rPr>
          <w:color w:val="000000" w:themeColor="text1"/>
        </w:rPr>
        <w:t>U blizini lokacija gdje se proizvode, skladište, prerađuju, prevoze, sakupljaju ili obavljaju druge radnje s opasnim tvarima ne preporuča se gradnja građevina u kojem boravi veći broj osoba. Nove građevine koje se planiraju graditi u kojima se pojavljuju opasne tvari potrebno je locirati na način da u slučaju nesreće ne ugrožavaju stanovništvo (rubni dijelovi poslovnih zona) te obavezivati na uspostavu sustava za uzbunjivanje i uvezivanje na 112.</w:t>
      </w:r>
    </w:p>
    <w:p w:rsidR="00102A2D" w:rsidRPr="00D40FC9" w:rsidRDefault="00102A2D" w:rsidP="00102A2D">
      <w:pPr>
        <w:spacing w:line="240" w:lineRule="auto"/>
        <w:ind w:right="-341"/>
        <w:jc w:val="both"/>
        <w:rPr>
          <w:color w:val="000000" w:themeColor="text1"/>
        </w:rPr>
      </w:pPr>
    </w:p>
    <w:p w:rsidR="00102A2D" w:rsidRPr="00D40FC9" w:rsidRDefault="00102A2D" w:rsidP="00102A2D">
      <w:pPr>
        <w:pStyle w:val="clanak"/>
        <w:numPr>
          <w:ilvl w:val="12"/>
          <w:numId w:val="0"/>
        </w:numPr>
        <w:spacing w:line="240" w:lineRule="auto"/>
        <w:ind w:right="-341"/>
        <w:jc w:val="both"/>
        <w:rPr>
          <w:color w:val="000000" w:themeColor="text1"/>
          <w:szCs w:val="22"/>
        </w:rPr>
      </w:pPr>
      <w:r w:rsidRPr="00D40FC9">
        <w:rPr>
          <w:color w:val="000000" w:themeColor="text1"/>
          <w:szCs w:val="22"/>
        </w:rPr>
        <w:t>Članak 123g.</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Prilikom projektiranja građevina (zgrade, infrastrukturna mreža i dr.) treba voditi računa da iste izdrže olujno i orkansko nevrijeme. </w:t>
      </w:r>
    </w:p>
    <w:p w:rsidR="00102A2D" w:rsidRPr="00D40FC9" w:rsidRDefault="00102A2D" w:rsidP="00102A2D">
      <w:pPr>
        <w:spacing w:line="240" w:lineRule="auto"/>
        <w:ind w:right="-341"/>
        <w:jc w:val="both"/>
        <w:rPr>
          <w:rFonts w:ascii="Times New Roman" w:hAnsi="Times New Roman"/>
          <w:color w:val="000000" w:themeColor="text1"/>
        </w:rPr>
      </w:pPr>
      <w:r w:rsidRPr="00D40FC9">
        <w:rPr>
          <w:color w:val="000000" w:themeColor="text1"/>
        </w:rPr>
        <w:t xml:space="preserve">Planovima nižeg reda mogu se planirati mjere za zaštitu građevina ili dijelova naselja od olujnog </w:t>
      </w:r>
      <w:bookmarkStart w:id="161" w:name="page31"/>
      <w:bookmarkEnd w:id="161"/>
      <w:r w:rsidRPr="00D40FC9">
        <w:rPr>
          <w:color w:val="000000" w:themeColor="text1"/>
        </w:rPr>
        <w:t>i orkanskog vjetra.</w:t>
      </w:r>
    </w:p>
    <w:p w:rsidR="00102A2D" w:rsidRPr="00D40FC9" w:rsidRDefault="00102A2D" w:rsidP="00102A2D">
      <w:pPr>
        <w:spacing w:line="240" w:lineRule="auto"/>
        <w:ind w:right="-341"/>
        <w:jc w:val="both"/>
        <w:rPr>
          <w:rFonts w:ascii="Times New Roman" w:hAnsi="Times New Roman"/>
          <w:color w:val="000000" w:themeColor="text1"/>
        </w:rPr>
      </w:pPr>
    </w:p>
    <w:p w:rsidR="004F32D6" w:rsidRPr="00D40FC9" w:rsidRDefault="004F32D6" w:rsidP="004F32D6">
      <w:pPr>
        <w:spacing w:line="240" w:lineRule="auto"/>
        <w:ind w:right="-341"/>
        <w:jc w:val="both"/>
        <w:rPr>
          <w:b/>
          <w:color w:val="000000" w:themeColor="text1"/>
        </w:rPr>
      </w:pPr>
      <w:r w:rsidRPr="00D40FC9">
        <w:rPr>
          <w:b/>
          <w:color w:val="000000" w:themeColor="text1"/>
        </w:rPr>
        <w:t>8.6.7. Posebni uvjeti i mjere ublažavanja utjecaja solarnih elektrana na sastavnice i čimbenike okoliša te ciljeve očuvanja i cjelovitosti područja ekološke mreže</w:t>
      </w:r>
    </w:p>
    <w:p w:rsidR="004F32D6" w:rsidRPr="00D40FC9" w:rsidRDefault="004F32D6" w:rsidP="004F32D6">
      <w:pPr>
        <w:spacing w:line="240" w:lineRule="auto"/>
        <w:ind w:right="-341"/>
        <w:jc w:val="both"/>
        <w:rPr>
          <w:b/>
          <w:color w:val="000000" w:themeColor="text1"/>
        </w:rPr>
      </w:pPr>
    </w:p>
    <w:p w:rsidR="004F32D6" w:rsidRPr="00D40FC9" w:rsidRDefault="004F32D6" w:rsidP="004F32D6">
      <w:pPr>
        <w:pStyle w:val="clanak"/>
        <w:numPr>
          <w:ilvl w:val="12"/>
          <w:numId w:val="0"/>
        </w:numPr>
        <w:spacing w:line="240" w:lineRule="auto"/>
        <w:ind w:right="-341"/>
        <w:jc w:val="both"/>
        <w:rPr>
          <w:color w:val="000000" w:themeColor="text1"/>
          <w:szCs w:val="22"/>
        </w:rPr>
      </w:pPr>
      <w:r w:rsidRPr="00D40FC9">
        <w:rPr>
          <w:color w:val="000000" w:themeColor="text1"/>
          <w:szCs w:val="22"/>
        </w:rPr>
        <w:t>Članak 123h.</w:t>
      </w:r>
    </w:p>
    <w:p w:rsidR="004F32D6" w:rsidRPr="00D40FC9" w:rsidRDefault="004F32D6" w:rsidP="004F32D6">
      <w:pPr>
        <w:pStyle w:val="Odlomakpopisa"/>
        <w:numPr>
          <w:ilvl w:val="0"/>
          <w:numId w:val="81"/>
        </w:numPr>
        <w:spacing w:line="240" w:lineRule="auto"/>
        <w:ind w:right="-341"/>
        <w:jc w:val="both"/>
        <w:rPr>
          <w:color w:val="000000" w:themeColor="text1"/>
        </w:rPr>
      </w:pPr>
      <w:r w:rsidRPr="00D40FC9">
        <w:rPr>
          <w:color w:val="000000" w:themeColor="text1"/>
        </w:rPr>
        <w:t>na prostoru solarnih elektrana nije dozvoljeno skladištenje tvari štetnih za okoliš (toksične tvari, hidraulična ulja, plinove, maziva, PVC materijale, materijale podložne koroziji i dr.) kao ni skladištenje drugih vrsta otpada,</w:t>
      </w:r>
    </w:p>
    <w:p w:rsidR="004F32D6" w:rsidRPr="00D40FC9" w:rsidRDefault="00DC375A" w:rsidP="004F32D6">
      <w:pPr>
        <w:pStyle w:val="Odlomakpopisa"/>
        <w:numPr>
          <w:ilvl w:val="0"/>
          <w:numId w:val="81"/>
        </w:numPr>
        <w:spacing w:line="240" w:lineRule="auto"/>
        <w:ind w:right="-341"/>
        <w:jc w:val="both"/>
        <w:rPr>
          <w:color w:val="000000" w:themeColor="text1"/>
        </w:rPr>
      </w:pPr>
      <w:r w:rsidRPr="00D40FC9">
        <w:rPr>
          <w:color w:val="000000" w:themeColor="text1"/>
        </w:rPr>
        <w:t>nakon prestanka rada solarne elektrane predmetno područje potrebno je urediti u skladu sa propisima zaštite okoliša i mjerama utvrđenim elaboratom zaštite okoliša u postupku ocjene o procjeni utjecaja zahvata na okoliš i/ili studijom o utjecaju zahvata na okoliš u postupku procjene utjecaja zahvata na okoliš,</w:t>
      </w:r>
    </w:p>
    <w:p w:rsidR="00DC375A" w:rsidRPr="00D40FC9" w:rsidRDefault="00DC375A" w:rsidP="004F32D6">
      <w:pPr>
        <w:pStyle w:val="Odlomakpopisa"/>
        <w:numPr>
          <w:ilvl w:val="0"/>
          <w:numId w:val="81"/>
        </w:numPr>
        <w:spacing w:line="240" w:lineRule="auto"/>
        <w:ind w:right="-341"/>
        <w:jc w:val="both"/>
        <w:rPr>
          <w:color w:val="000000" w:themeColor="text1"/>
        </w:rPr>
      </w:pPr>
      <w:r w:rsidRPr="00D40FC9">
        <w:rPr>
          <w:color w:val="000000" w:themeColor="text1"/>
        </w:rPr>
        <w:t>oborinska voda sa solarnih panela može se prikupljati u spremište za pohranjivanje kišnice koje se može nalaziti izvan obuhvata solarne elektrane ukoliko će se koristiti za javne potrebe (vatrogasna voda, napajanje stoke, navodnjavanje i sl,),</w:t>
      </w:r>
    </w:p>
    <w:p w:rsidR="006C5E36" w:rsidRPr="00D40FC9" w:rsidRDefault="006C5E36" w:rsidP="004F32D6">
      <w:pPr>
        <w:pStyle w:val="Odlomakpopisa"/>
        <w:numPr>
          <w:ilvl w:val="0"/>
          <w:numId w:val="81"/>
        </w:numPr>
        <w:spacing w:line="240" w:lineRule="auto"/>
        <w:ind w:right="-341"/>
        <w:jc w:val="both"/>
        <w:rPr>
          <w:color w:val="000000" w:themeColor="text1"/>
        </w:rPr>
      </w:pPr>
      <w:r w:rsidRPr="00D40FC9">
        <w:rPr>
          <w:color w:val="000000" w:themeColor="text1"/>
        </w:rPr>
        <w:t>prilikom projektiranja i izgradnje područja za solarne elektrane, osigurati udaljenost od speleoloških objekata dovoljnu da nije ugrožen pristup, statika unutar i u okruženju speleološkog objekta, stanišni uvjeti i korištenje životnog prostora za floru i faunu, kao i sigurnost ljudi u blizini objekta,</w:t>
      </w:r>
    </w:p>
    <w:p w:rsidR="006C5E36" w:rsidRPr="00D40FC9" w:rsidRDefault="006C5E36" w:rsidP="004F32D6">
      <w:pPr>
        <w:pStyle w:val="Odlomakpopisa"/>
        <w:numPr>
          <w:ilvl w:val="0"/>
          <w:numId w:val="81"/>
        </w:numPr>
        <w:spacing w:line="240" w:lineRule="auto"/>
        <w:ind w:right="-341"/>
        <w:jc w:val="both"/>
        <w:rPr>
          <w:color w:val="000000" w:themeColor="text1"/>
        </w:rPr>
      </w:pPr>
      <w:r w:rsidRPr="00D40FC9">
        <w:rPr>
          <w:color w:val="000000" w:themeColor="text1"/>
        </w:rPr>
        <w:t>u zonama rasprostranjenosti velikih zvijeri, sukladno stručnim podlogama, sustav sunčanih elektrana planirati na dovoljnoj udaljenosti od postavljenih vjetroagregata kako bi se osiguralo očuvanje migracijskih koridora velikih zvijeri (osim u slučaju postavljanja fotonaponskih panela unutar zone vjetroelektrana),</w:t>
      </w:r>
    </w:p>
    <w:p w:rsidR="006C5E36" w:rsidRPr="00D40FC9" w:rsidRDefault="006C5E36" w:rsidP="004F32D6">
      <w:pPr>
        <w:pStyle w:val="Odlomakpopisa"/>
        <w:numPr>
          <w:ilvl w:val="0"/>
          <w:numId w:val="81"/>
        </w:numPr>
        <w:spacing w:line="240" w:lineRule="auto"/>
        <w:ind w:right="-341"/>
        <w:jc w:val="both"/>
        <w:rPr>
          <w:color w:val="000000" w:themeColor="text1"/>
        </w:rPr>
      </w:pPr>
      <w:r w:rsidRPr="00D40FC9">
        <w:rPr>
          <w:color w:val="000000" w:themeColor="text1"/>
        </w:rPr>
        <w:t>kroz razradu tehničkog rješenja i primjenom dostupne tehnologije osigurati očuvanje vegetacije ispod i između redova panela unutar obuhvata zahvata elektrane,</w:t>
      </w:r>
    </w:p>
    <w:p w:rsidR="006C5E36" w:rsidRPr="00D40FC9" w:rsidRDefault="006C5E36" w:rsidP="004F32D6">
      <w:pPr>
        <w:pStyle w:val="Odlomakpopisa"/>
        <w:numPr>
          <w:ilvl w:val="0"/>
          <w:numId w:val="81"/>
        </w:numPr>
        <w:spacing w:line="240" w:lineRule="auto"/>
        <w:ind w:right="-341"/>
        <w:jc w:val="both"/>
        <w:rPr>
          <w:color w:val="000000" w:themeColor="text1"/>
        </w:rPr>
      </w:pPr>
      <w:r w:rsidRPr="00D40FC9">
        <w:rPr>
          <w:color w:val="000000" w:themeColor="text1"/>
        </w:rPr>
        <w:t>u postupku razvoja projekta solarne elektrane prioritet stavljati na odabir najbolje dostupne tehnologije izvedbe fotonaposnkih modula koji omogućuje</w:t>
      </w:r>
      <w:r w:rsidR="00627CE1" w:rsidRPr="00D40FC9">
        <w:rPr>
          <w:color w:val="000000" w:themeColor="text1"/>
        </w:rPr>
        <w:t xml:space="preserve"> što niži stupanj odbljeska,</w:t>
      </w:r>
    </w:p>
    <w:p w:rsidR="00627CE1" w:rsidRPr="00D40FC9" w:rsidRDefault="00627CE1" w:rsidP="004F32D6">
      <w:pPr>
        <w:pStyle w:val="Odlomakpopisa"/>
        <w:numPr>
          <w:ilvl w:val="0"/>
          <w:numId w:val="81"/>
        </w:numPr>
        <w:spacing w:line="240" w:lineRule="auto"/>
        <w:ind w:right="-341"/>
        <w:jc w:val="both"/>
        <w:rPr>
          <w:color w:val="000000" w:themeColor="text1"/>
        </w:rPr>
      </w:pPr>
      <w:r w:rsidRPr="00D40FC9">
        <w:rPr>
          <w:color w:val="000000" w:themeColor="text1"/>
        </w:rPr>
        <w:t>nakon prestanka rada solarne elektrane izvršiti biološku sanaciju površina koje su bile  pod panelima i prostor vratiti u prvobitnu namjenu (ostalo poljoprivredno tlo, šume i šumsko tlo) na temelju posebno izrađenog projekta biološke sanacije,</w:t>
      </w:r>
    </w:p>
    <w:p w:rsidR="00627CE1" w:rsidRPr="00D40FC9" w:rsidRDefault="00627CE1" w:rsidP="004F32D6">
      <w:pPr>
        <w:pStyle w:val="Odlomakpopisa"/>
        <w:numPr>
          <w:ilvl w:val="0"/>
          <w:numId w:val="81"/>
        </w:numPr>
        <w:spacing w:line="240" w:lineRule="auto"/>
        <w:ind w:right="-341"/>
        <w:jc w:val="both"/>
        <w:rPr>
          <w:color w:val="000000" w:themeColor="text1"/>
        </w:rPr>
      </w:pPr>
      <w:r w:rsidRPr="00D40FC9">
        <w:rPr>
          <w:color w:val="000000" w:themeColor="text1"/>
        </w:rPr>
        <w:t>održavanje podstojne vegetacije provoditi biološkim ili mehaničkim metodama, bez korištenja kemijskih metoda,</w:t>
      </w:r>
    </w:p>
    <w:p w:rsidR="00627CE1" w:rsidRPr="00D40FC9" w:rsidRDefault="00627CE1" w:rsidP="004F32D6">
      <w:pPr>
        <w:pStyle w:val="Odlomakpopisa"/>
        <w:numPr>
          <w:ilvl w:val="0"/>
          <w:numId w:val="81"/>
        </w:numPr>
        <w:spacing w:line="240" w:lineRule="auto"/>
        <w:ind w:right="-341"/>
        <w:jc w:val="both"/>
        <w:rPr>
          <w:color w:val="000000" w:themeColor="text1"/>
        </w:rPr>
      </w:pPr>
      <w:r w:rsidRPr="00D40FC9">
        <w:rPr>
          <w:color w:val="000000" w:themeColor="text1"/>
        </w:rPr>
        <w:t>spriječiti eroziju u podnožju solarnih elektrana sadnjom niske vegetacije koja se održava mehaničkim i biološkim metodama. Solarne panele ne tretirati agresivnim kemikalijama,</w:t>
      </w:r>
    </w:p>
    <w:p w:rsidR="00627CE1" w:rsidRPr="00D40FC9" w:rsidRDefault="00627CE1" w:rsidP="004F32D6">
      <w:pPr>
        <w:pStyle w:val="Odlomakpopisa"/>
        <w:numPr>
          <w:ilvl w:val="0"/>
          <w:numId w:val="81"/>
        </w:numPr>
        <w:spacing w:line="240" w:lineRule="auto"/>
        <w:ind w:right="-341"/>
        <w:jc w:val="both"/>
        <w:rPr>
          <w:color w:val="000000" w:themeColor="text1"/>
        </w:rPr>
      </w:pPr>
      <w:r w:rsidRPr="00D40FC9">
        <w:rPr>
          <w:color w:val="000000" w:themeColor="text1"/>
        </w:rPr>
        <w:t>na projektnoj razini osigurati tehnička rješenja za prevenciju erozije na šumama i šumskom zemljištu,</w:t>
      </w:r>
      <w:r w:rsidR="00843D44" w:rsidRPr="00D40FC9">
        <w:rPr>
          <w:color w:val="000000" w:themeColor="text1"/>
        </w:rPr>
        <w:t>.</w:t>
      </w:r>
    </w:p>
    <w:p w:rsidR="00627CE1" w:rsidRPr="00D40FC9" w:rsidRDefault="00627CE1" w:rsidP="004F32D6">
      <w:pPr>
        <w:pStyle w:val="Odlomakpopisa"/>
        <w:numPr>
          <w:ilvl w:val="0"/>
          <w:numId w:val="81"/>
        </w:numPr>
        <w:spacing w:line="240" w:lineRule="auto"/>
        <w:ind w:right="-341"/>
        <w:jc w:val="both"/>
        <w:rPr>
          <w:color w:val="000000" w:themeColor="text1"/>
        </w:rPr>
      </w:pPr>
      <w:r w:rsidRPr="00D40FC9">
        <w:rPr>
          <w:color w:val="000000" w:themeColor="text1"/>
        </w:rPr>
        <w:t>potrebno je osigurati kontinuiranu suradnj</w:t>
      </w:r>
      <w:r w:rsidR="00843D44" w:rsidRPr="00D40FC9">
        <w:rPr>
          <w:color w:val="000000" w:themeColor="text1"/>
        </w:rPr>
        <w:t>u s nadležnim lovoovlaštenicima</w:t>
      </w:r>
      <w:r w:rsidRPr="00D40FC9">
        <w:rPr>
          <w:color w:val="000000" w:themeColor="text1"/>
        </w:rPr>
        <w:t xml:space="preserve"> na čijim područjima se planiraju solarne elektrane</w:t>
      </w:r>
      <w:r w:rsidR="00843D44" w:rsidRPr="00D40FC9">
        <w:rPr>
          <w:color w:val="000000" w:themeColor="text1"/>
        </w:rPr>
        <w:t>,</w:t>
      </w:r>
      <w:r w:rsidRPr="00D40FC9">
        <w:rPr>
          <w:color w:val="000000" w:themeColor="text1"/>
        </w:rPr>
        <w:t xml:space="preserve"> kako bi se utvrdili i očuvali migracijski koridori krupne divljači te veća obitavališta</w:t>
      </w:r>
      <w:r w:rsidR="00843D44" w:rsidRPr="00D40FC9">
        <w:rPr>
          <w:color w:val="000000" w:themeColor="text1"/>
        </w:rPr>
        <w:t xml:space="preserve"> k</w:t>
      </w:r>
      <w:r w:rsidR="00B849AE" w:rsidRPr="00D40FC9">
        <w:rPr>
          <w:color w:val="000000" w:themeColor="text1"/>
        </w:rPr>
        <w:t xml:space="preserve">rupne </w:t>
      </w:r>
      <w:r w:rsidR="00843D44" w:rsidRPr="00D40FC9">
        <w:rPr>
          <w:color w:val="000000" w:themeColor="text1"/>
        </w:rPr>
        <w:t>i g</w:t>
      </w:r>
      <w:r w:rsidR="0034450E" w:rsidRPr="00D40FC9">
        <w:rPr>
          <w:color w:val="000000" w:themeColor="text1"/>
        </w:rPr>
        <w:t>ospodarski značajne sitne divlja</w:t>
      </w:r>
      <w:r w:rsidR="00843D44" w:rsidRPr="00D40FC9">
        <w:rPr>
          <w:color w:val="000000" w:themeColor="text1"/>
        </w:rPr>
        <w:t>či,</w:t>
      </w:r>
    </w:p>
    <w:p w:rsidR="00843D44" w:rsidRPr="00D40FC9" w:rsidRDefault="00843D44" w:rsidP="004F32D6">
      <w:pPr>
        <w:pStyle w:val="Odlomakpopisa"/>
        <w:numPr>
          <w:ilvl w:val="0"/>
          <w:numId w:val="81"/>
        </w:numPr>
        <w:spacing w:line="240" w:lineRule="auto"/>
        <w:ind w:right="-341"/>
        <w:jc w:val="both"/>
        <w:rPr>
          <w:color w:val="000000" w:themeColor="text1"/>
        </w:rPr>
      </w:pPr>
      <w:r w:rsidRPr="00D40FC9">
        <w:rPr>
          <w:color w:val="000000" w:themeColor="text1"/>
        </w:rPr>
        <w:t>solarne elektrane realizirati u potpunosti izvan prioritetnih ciljnih staništa svih područja ekološke mreže,</w:t>
      </w:r>
    </w:p>
    <w:p w:rsidR="00843D44" w:rsidRPr="00D40FC9" w:rsidRDefault="00843D44" w:rsidP="004F32D6">
      <w:pPr>
        <w:pStyle w:val="Odlomakpopisa"/>
        <w:numPr>
          <w:ilvl w:val="0"/>
          <w:numId w:val="81"/>
        </w:numPr>
        <w:spacing w:line="240" w:lineRule="auto"/>
        <w:ind w:right="-341"/>
        <w:jc w:val="both"/>
        <w:rPr>
          <w:color w:val="000000" w:themeColor="text1"/>
        </w:rPr>
      </w:pPr>
      <w:r w:rsidRPr="00D40FC9">
        <w:rPr>
          <w:color w:val="000000" w:themeColor="text1"/>
        </w:rPr>
        <w:t>ukoliko se u daljnjim fazama razvoja projekta solarne elektrane uoči konflikt sa migratornim koridorima ciljnih vrsta na području zahvata, razraditi tehničko rješenje ograđivanja solarne elektrane kako bi se osigurao koridor za migraciju ciljnih vrsta. Ograda ne smije biti niža od 15 cm od tla kako bi se omogućio nesmetan prolaz malim životinjama.</w:t>
      </w:r>
    </w:p>
    <w:p w:rsidR="004F32D6" w:rsidRPr="00D40FC9" w:rsidRDefault="004F32D6" w:rsidP="004F32D6">
      <w:pPr>
        <w:spacing w:line="240" w:lineRule="auto"/>
        <w:ind w:right="-341"/>
        <w:jc w:val="both"/>
        <w:rPr>
          <w:b/>
          <w:color w:val="000000" w:themeColor="text1"/>
          <w:szCs w:val="22"/>
        </w:rPr>
      </w:pPr>
    </w:p>
    <w:p w:rsidR="00994365" w:rsidRPr="00D40FC9" w:rsidRDefault="00994365"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sz w:val="28"/>
          <w:szCs w:val="28"/>
        </w:rPr>
      </w:pPr>
      <w:r w:rsidRPr="00D40FC9">
        <w:rPr>
          <w:rFonts w:eastAsia="Times New Roman"/>
          <w:b/>
          <w:color w:val="000000" w:themeColor="text1"/>
          <w:sz w:val="28"/>
          <w:szCs w:val="28"/>
        </w:rPr>
        <w:t xml:space="preserve">9. </w:t>
      </w:r>
      <w:r w:rsidR="00994365" w:rsidRPr="00D40FC9">
        <w:rPr>
          <w:rFonts w:eastAsia="Times New Roman"/>
          <w:b/>
          <w:color w:val="000000" w:themeColor="text1"/>
          <w:sz w:val="28"/>
          <w:szCs w:val="28"/>
        </w:rPr>
        <w:tab/>
      </w:r>
      <w:r w:rsidRPr="00D40FC9">
        <w:rPr>
          <w:rFonts w:eastAsia="Times New Roman"/>
          <w:b/>
          <w:color w:val="000000" w:themeColor="text1"/>
          <w:sz w:val="28"/>
          <w:szCs w:val="28"/>
        </w:rPr>
        <w:t>Mjere provedbe plana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Članak 124.</w:t>
      </w:r>
    </w:p>
    <w:p w:rsidR="00102A2D" w:rsidRPr="00D40FC9" w:rsidRDefault="00102A2D" w:rsidP="00102A2D">
      <w:pPr>
        <w:numPr>
          <w:ilvl w:val="12"/>
          <w:numId w:val="0"/>
        </w:numPr>
        <w:ind w:right="-199"/>
        <w:jc w:val="both"/>
        <w:rPr>
          <w:color w:val="000000" w:themeColor="text1"/>
          <w:szCs w:val="22"/>
        </w:rPr>
      </w:pPr>
      <w:r w:rsidRPr="00D40FC9">
        <w:rPr>
          <w:color w:val="000000" w:themeColor="text1"/>
          <w:szCs w:val="22"/>
        </w:rPr>
        <w:t>Ovim Planom utvrđuju se mjere provedbe prostornog plana uređenja te donošenja drugih dokumenata prostornog uređenja. Mjere su utvrđene Zakonom o prostornom uređenju.</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Za građevinske zahvate izvan građevinskog područja, te u izgrađenom i neizgrađenom dijelu građevinskog područja za koji ovim Planom nije utvrđena obveza izrade urbanističkog plana uređenja može se graditi nova, rekonstruirati postojeća ili ruševna građevina, odnosno zamijeniti postojeća pojedinačna ili više građevina neposrednom provedbom ovog Plana. </w:t>
      </w:r>
    </w:p>
    <w:p w:rsidR="00102A2D" w:rsidRPr="00D40FC9" w:rsidRDefault="00102A2D" w:rsidP="00102A2D">
      <w:pPr>
        <w:spacing w:line="240" w:lineRule="auto"/>
        <w:ind w:right="-341"/>
        <w:jc w:val="both"/>
        <w:rPr>
          <w:color w:val="000000" w:themeColor="text1"/>
        </w:rPr>
      </w:pPr>
      <w:r w:rsidRPr="00D40FC9">
        <w:rPr>
          <w:color w:val="000000" w:themeColor="text1"/>
        </w:rPr>
        <w:t>Do donošenja urbanističkog plana uređenja na područjima utvrđenim ovim Planom ne može se izdati akt za građenje nove građevine. Iznimno, akt za građenje može se izdati neposrednom provedbom ovog Plana za rekonstrukciju postojeće građevine i za građenje zamjenske građevine.</w:t>
      </w:r>
    </w:p>
    <w:p w:rsidR="00102A2D" w:rsidRPr="00D40FC9" w:rsidRDefault="00102A2D" w:rsidP="00102A2D">
      <w:pPr>
        <w:spacing w:line="240" w:lineRule="auto"/>
        <w:ind w:right="-341"/>
        <w:jc w:val="both"/>
        <w:rPr>
          <w:rFonts w:eastAsia="Times New Roman"/>
          <w:color w:val="000000" w:themeColor="text1"/>
        </w:rPr>
      </w:pPr>
      <w:r w:rsidRPr="00D40FC9">
        <w:rPr>
          <w:color w:val="000000" w:themeColor="text1"/>
        </w:rPr>
        <w:t>U slučaju neusklađenosti između tekstualnog dijela Plana (Odredbe za provedbu) i grafičkog dijela (Kartografski prikazi) primjenjivat će se Odredbe za provedbu.</w:t>
      </w:r>
    </w:p>
    <w:p w:rsidR="00517E57" w:rsidRPr="00D40FC9" w:rsidRDefault="00517E57"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b/>
          <w:color w:val="000000" w:themeColor="text1"/>
          <w:sz w:val="24"/>
        </w:rPr>
      </w:pPr>
      <w:r w:rsidRPr="00D40FC9">
        <w:rPr>
          <w:rFonts w:eastAsia="Times New Roman"/>
          <w:b/>
          <w:color w:val="000000" w:themeColor="text1"/>
          <w:sz w:val="24"/>
        </w:rPr>
        <w:t>9.1. Obveza izrade prostornih planova</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125. </w:t>
      </w:r>
    </w:p>
    <w:p w:rsidR="00102A2D" w:rsidRPr="00D40FC9" w:rsidRDefault="00102A2D" w:rsidP="00ED6E92">
      <w:pPr>
        <w:spacing w:line="240" w:lineRule="auto"/>
        <w:ind w:right="-341"/>
        <w:jc w:val="both"/>
        <w:rPr>
          <w:strike/>
          <w:color w:val="000000" w:themeColor="text1"/>
        </w:rPr>
      </w:pPr>
      <w:r w:rsidRPr="00D40FC9">
        <w:rPr>
          <w:color w:val="000000" w:themeColor="text1"/>
        </w:rPr>
        <w:t xml:space="preserve">Utvrđuje se obveza izrade planova užeg područja, za izgradnju i uređenje izdvojenih građevinskih područja izvan naselja u skladu sa grafičkim prilozima Plana (list br.3: Uvjeti za korištenja, uređenja i zaštite prostora, mj. 1:25000 i list br. 4 : Građevinska područja naselja mj, 1:5000). </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126. </w:t>
      </w:r>
    </w:p>
    <w:p w:rsidR="00102A2D" w:rsidRPr="00D40FC9" w:rsidRDefault="00102A2D" w:rsidP="00102A2D">
      <w:pPr>
        <w:spacing w:line="240" w:lineRule="auto"/>
        <w:ind w:right="-341"/>
        <w:jc w:val="both"/>
        <w:rPr>
          <w:color w:val="000000" w:themeColor="text1"/>
        </w:rPr>
      </w:pPr>
      <w:r w:rsidRPr="00D40FC9">
        <w:rPr>
          <w:color w:val="000000" w:themeColor="text1"/>
        </w:rPr>
        <w:t>Slijedi popis provedbenih planova koji su na snazi:</w:t>
      </w:r>
    </w:p>
    <w:p w:rsidR="00102A2D" w:rsidRPr="00D40FC9" w:rsidRDefault="00102A2D" w:rsidP="00102A2D">
      <w:pPr>
        <w:numPr>
          <w:ilvl w:val="0"/>
          <w:numId w:val="53"/>
        </w:numPr>
        <w:spacing w:line="240" w:lineRule="auto"/>
        <w:ind w:left="0" w:right="-341" w:firstLine="0"/>
        <w:jc w:val="both"/>
        <w:rPr>
          <w:color w:val="000000" w:themeColor="text1"/>
        </w:rPr>
      </w:pPr>
      <w:r w:rsidRPr="00D40FC9">
        <w:rPr>
          <w:color w:val="000000" w:themeColor="text1"/>
        </w:rPr>
        <w:t>Urbanističkim plan uređenja zone pretežito poslovne namjene (KI).</w:t>
      </w:r>
    </w:p>
    <w:p w:rsidR="00B86C6E" w:rsidRPr="00D40FC9" w:rsidRDefault="00B86C6E"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126a. </w:t>
      </w:r>
    </w:p>
    <w:p w:rsidR="00102A2D" w:rsidRPr="00D40FC9" w:rsidRDefault="00102A2D" w:rsidP="00102A2D">
      <w:pPr>
        <w:spacing w:line="240" w:lineRule="auto"/>
        <w:ind w:right="-341"/>
        <w:jc w:val="both"/>
        <w:rPr>
          <w:color w:val="000000" w:themeColor="text1"/>
        </w:rPr>
      </w:pPr>
      <w:r w:rsidRPr="00D40FC9">
        <w:rPr>
          <w:color w:val="000000" w:themeColor="text1"/>
        </w:rPr>
        <w:t>Moguća je izrada jedinstvenog UPU-a za dvije ili više cjelina građevinskih područja, odnosno moguća je izrada jedinstvenog UPU-a za cijelo građevinsko područje.</w:t>
      </w:r>
    </w:p>
    <w:p w:rsidR="00102A2D" w:rsidRPr="00D40FC9" w:rsidRDefault="00102A2D" w:rsidP="00102A2D">
      <w:pPr>
        <w:spacing w:line="240" w:lineRule="auto"/>
        <w:ind w:right="-341"/>
        <w:jc w:val="both"/>
        <w:rPr>
          <w:color w:val="000000" w:themeColor="text1"/>
        </w:rPr>
      </w:pPr>
      <w:r w:rsidRPr="00D40FC9">
        <w:rPr>
          <w:color w:val="000000" w:themeColor="text1"/>
        </w:rPr>
        <w:t xml:space="preserve">Površina obuhvata provedbenih planova užeg područja iz članka 125. može se razlikovati od zadane površine na temelju Odluke o izradi plana. </w:t>
      </w:r>
    </w:p>
    <w:p w:rsidR="00102A2D" w:rsidRPr="00D40FC9" w:rsidRDefault="00102A2D" w:rsidP="00102A2D">
      <w:pPr>
        <w:spacing w:line="240" w:lineRule="auto"/>
        <w:ind w:right="-341"/>
        <w:jc w:val="both"/>
        <w:rPr>
          <w:color w:val="000000" w:themeColor="text1"/>
        </w:rPr>
      </w:pPr>
      <w:r w:rsidRPr="00D40FC9">
        <w:rPr>
          <w:color w:val="000000" w:themeColor="text1"/>
        </w:rPr>
        <w:t>Odlukom o izradi Plana može se donijeti urbanistički plan uređenja i kada nije utvrđena obveza ovim Planom.</w:t>
      </w:r>
    </w:p>
    <w:p w:rsidR="00062D6A" w:rsidRPr="00D40FC9" w:rsidRDefault="00062D6A"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olor w:val="000000" w:themeColor="text1"/>
        </w:rPr>
      </w:pPr>
      <w:r w:rsidRPr="00D40FC9">
        <w:rPr>
          <w:rFonts w:eastAsia="Times New Roman"/>
          <w:color w:val="000000" w:themeColor="text1"/>
        </w:rPr>
        <w:t xml:space="preserve">Članak 126b. </w:t>
      </w:r>
    </w:p>
    <w:p w:rsidR="00102A2D" w:rsidRPr="00D40FC9" w:rsidRDefault="00102A2D" w:rsidP="00102A2D">
      <w:pPr>
        <w:shd w:val="clear" w:color="auto" w:fill="FFFFFF"/>
        <w:rPr>
          <w:color w:val="000000" w:themeColor="text1"/>
          <w:szCs w:val="22"/>
        </w:rPr>
      </w:pPr>
      <w:r w:rsidRPr="00D40FC9">
        <w:rPr>
          <w:color w:val="000000" w:themeColor="text1"/>
          <w:szCs w:val="22"/>
        </w:rPr>
        <w:t>Prilikom izrade UPU-a potrebno je:</w:t>
      </w:r>
    </w:p>
    <w:p w:rsidR="00102A2D" w:rsidRPr="00D40FC9" w:rsidRDefault="00102A2D" w:rsidP="00102A2D">
      <w:pPr>
        <w:numPr>
          <w:ilvl w:val="0"/>
          <w:numId w:val="82"/>
        </w:numPr>
        <w:shd w:val="clear" w:color="auto" w:fill="FFFFFF"/>
        <w:tabs>
          <w:tab w:val="clear" w:pos="474"/>
        </w:tabs>
        <w:suppressAutoHyphens w:val="0"/>
        <w:spacing w:line="240" w:lineRule="auto"/>
        <w:ind w:right="-382" w:hanging="397"/>
        <w:rPr>
          <w:color w:val="000000" w:themeColor="text1"/>
          <w:szCs w:val="22"/>
        </w:rPr>
      </w:pPr>
      <w:r w:rsidRPr="00D40FC9">
        <w:rPr>
          <w:color w:val="000000" w:themeColor="text1"/>
          <w:szCs w:val="22"/>
        </w:rPr>
        <w:t>analizirati zatečeno stanje i prostorne mogućnosti zahvata u odnosu na širu situacija (naselja i prometnog sustava),</w:t>
      </w:r>
    </w:p>
    <w:p w:rsidR="00102A2D" w:rsidRPr="00D40FC9" w:rsidRDefault="00102A2D" w:rsidP="00102A2D">
      <w:pPr>
        <w:numPr>
          <w:ilvl w:val="0"/>
          <w:numId w:val="82"/>
        </w:numPr>
        <w:tabs>
          <w:tab w:val="clear" w:pos="474"/>
        </w:tabs>
        <w:suppressAutoHyphens w:val="0"/>
        <w:spacing w:line="240" w:lineRule="auto"/>
        <w:ind w:hanging="397"/>
        <w:jc w:val="both"/>
        <w:rPr>
          <w:color w:val="000000" w:themeColor="text1"/>
          <w:szCs w:val="22"/>
        </w:rPr>
      </w:pPr>
      <w:r w:rsidRPr="00D40FC9">
        <w:rPr>
          <w:color w:val="000000" w:themeColor="text1"/>
          <w:szCs w:val="22"/>
        </w:rPr>
        <w:t>planirane prometne (infrastrukturne) koridore sačuvati u kontinuitetu,</w:t>
      </w:r>
    </w:p>
    <w:p w:rsidR="00102A2D" w:rsidRPr="00D40FC9" w:rsidRDefault="00102A2D" w:rsidP="00102A2D">
      <w:pPr>
        <w:numPr>
          <w:ilvl w:val="0"/>
          <w:numId w:val="82"/>
        </w:numPr>
        <w:tabs>
          <w:tab w:val="clear" w:pos="474"/>
        </w:tabs>
        <w:suppressAutoHyphens w:val="0"/>
        <w:spacing w:line="240" w:lineRule="auto"/>
        <w:ind w:right="-382" w:hanging="397"/>
        <w:jc w:val="both"/>
        <w:rPr>
          <w:color w:val="000000" w:themeColor="text1"/>
          <w:szCs w:val="22"/>
        </w:rPr>
      </w:pPr>
      <w:r w:rsidRPr="00D40FC9">
        <w:rPr>
          <w:color w:val="000000" w:themeColor="text1"/>
          <w:szCs w:val="22"/>
        </w:rPr>
        <w:t>utvrditi vršni kapacitet (max. broj korisnika) unutar područja obuhvata Plana i na njega dimenzionirati svu potrebnu infrastrukturu (promet, elektroopskrbu, vodoopskrbu i odvodnju i dr.),</w:t>
      </w:r>
    </w:p>
    <w:p w:rsidR="00102A2D" w:rsidRPr="00D40FC9" w:rsidRDefault="00102A2D" w:rsidP="00102A2D">
      <w:pPr>
        <w:numPr>
          <w:ilvl w:val="0"/>
          <w:numId w:val="82"/>
        </w:numPr>
        <w:tabs>
          <w:tab w:val="clear" w:pos="474"/>
        </w:tabs>
        <w:suppressAutoHyphens w:val="0"/>
        <w:spacing w:line="240" w:lineRule="auto"/>
        <w:ind w:right="-382" w:hanging="397"/>
        <w:jc w:val="both"/>
        <w:rPr>
          <w:color w:val="000000" w:themeColor="text1"/>
          <w:szCs w:val="22"/>
        </w:rPr>
      </w:pPr>
      <w:r w:rsidRPr="00D40FC9">
        <w:rPr>
          <w:color w:val="000000" w:themeColor="text1"/>
          <w:szCs w:val="22"/>
        </w:rPr>
        <w:t>predvidjeti kvalitetnu prometnu mrežu, a Planom utvrđenu min. širinu prometnica moguće je zadržati samo iznimno u gusto izgrađenim dijelovima naselja,</w:t>
      </w:r>
    </w:p>
    <w:p w:rsidR="00102A2D" w:rsidRPr="00D40FC9" w:rsidRDefault="00102A2D" w:rsidP="00102A2D">
      <w:pPr>
        <w:numPr>
          <w:ilvl w:val="0"/>
          <w:numId w:val="82"/>
        </w:numPr>
        <w:tabs>
          <w:tab w:val="clear" w:pos="474"/>
        </w:tabs>
        <w:suppressAutoHyphens w:val="0"/>
        <w:spacing w:line="240" w:lineRule="auto"/>
        <w:ind w:right="-382" w:hanging="397"/>
        <w:jc w:val="both"/>
        <w:rPr>
          <w:color w:val="000000" w:themeColor="text1"/>
          <w:szCs w:val="22"/>
        </w:rPr>
      </w:pPr>
      <w:r w:rsidRPr="00D40FC9">
        <w:rPr>
          <w:color w:val="000000" w:themeColor="text1"/>
          <w:szCs w:val="22"/>
        </w:rPr>
        <w:t>odrediti nivelacijski plan prometne mreže kojim će se potvrditi izvedivost zahvata,</w:t>
      </w:r>
    </w:p>
    <w:p w:rsidR="00102A2D" w:rsidRPr="00D40FC9" w:rsidRDefault="00102A2D" w:rsidP="00102A2D">
      <w:pPr>
        <w:numPr>
          <w:ilvl w:val="0"/>
          <w:numId w:val="82"/>
        </w:numPr>
        <w:tabs>
          <w:tab w:val="clear" w:pos="474"/>
        </w:tabs>
        <w:suppressAutoHyphens w:val="0"/>
        <w:spacing w:line="240" w:lineRule="auto"/>
        <w:ind w:right="-382" w:hanging="397"/>
        <w:jc w:val="both"/>
        <w:rPr>
          <w:color w:val="000000" w:themeColor="text1"/>
          <w:szCs w:val="22"/>
        </w:rPr>
      </w:pPr>
      <w:r w:rsidRPr="00D40FC9">
        <w:rPr>
          <w:color w:val="000000" w:themeColor="text1"/>
          <w:szCs w:val="22"/>
        </w:rPr>
        <w:t xml:space="preserve">     područje obuhvata dvaju susjednih UPU-a mora se sagledati kao jedinstvena prostorna cjelina. </w:t>
      </w:r>
    </w:p>
    <w:p w:rsidR="00102A2D" w:rsidRPr="00D40FC9" w:rsidRDefault="00102A2D" w:rsidP="00102A2D">
      <w:pPr>
        <w:spacing w:line="240" w:lineRule="auto"/>
        <w:ind w:right="-341"/>
        <w:jc w:val="both"/>
        <w:rPr>
          <w:rFonts w:ascii="Times New Roman" w:hAnsi="Times New Roman"/>
          <w:color w:val="000000" w:themeColor="text1"/>
        </w:rPr>
      </w:pPr>
    </w:p>
    <w:p w:rsidR="00102A2D" w:rsidRPr="00D40FC9" w:rsidRDefault="00102A2D" w:rsidP="00102A2D">
      <w:pPr>
        <w:spacing w:line="240" w:lineRule="auto"/>
        <w:ind w:right="-341"/>
        <w:jc w:val="both"/>
        <w:rPr>
          <w:rFonts w:eastAsia="Times New Roman" w:cs="Arial"/>
          <w:b/>
          <w:color w:val="000000" w:themeColor="text1"/>
          <w:sz w:val="24"/>
          <w:szCs w:val="24"/>
        </w:rPr>
      </w:pPr>
      <w:r w:rsidRPr="00D40FC9">
        <w:rPr>
          <w:rFonts w:eastAsia="Times New Roman" w:cs="Arial"/>
          <w:b/>
          <w:color w:val="000000" w:themeColor="text1"/>
          <w:sz w:val="24"/>
          <w:szCs w:val="24"/>
        </w:rPr>
        <w:t>9.2.Primjena posebnih razvojnih i drugih mjera</w:t>
      </w:r>
    </w:p>
    <w:p w:rsidR="00102A2D" w:rsidRPr="00D40FC9" w:rsidRDefault="00102A2D" w:rsidP="00102A2D">
      <w:pPr>
        <w:spacing w:line="240" w:lineRule="auto"/>
        <w:ind w:right="-341"/>
        <w:jc w:val="both"/>
        <w:rPr>
          <w:color w:val="000000" w:themeColor="text1"/>
        </w:rPr>
      </w:pP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Članak 127.</w:t>
      </w:r>
    </w:p>
    <w:p w:rsidR="00102A2D" w:rsidRPr="00D40FC9" w:rsidRDefault="00102A2D" w:rsidP="00102A2D">
      <w:pPr>
        <w:spacing w:before="3" w:line="240" w:lineRule="auto"/>
        <w:ind w:right="-341"/>
        <w:jc w:val="both"/>
        <w:rPr>
          <w:rFonts w:eastAsia="Times New Roman" w:cs="Arial"/>
          <w:color w:val="000000" w:themeColor="text1"/>
          <w:szCs w:val="22"/>
        </w:rPr>
      </w:pPr>
      <w:r w:rsidRPr="00D40FC9">
        <w:rPr>
          <w:rFonts w:eastAsia="Times New Roman" w:cs="Arial"/>
          <w:color w:val="000000" w:themeColor="text1"/>
          <w:szCs w:val="22"/>
        </w:rPr>
        <w:t>Za poticanje demografskog rasta i zadržavanje sposobno radnog stanovništva,kao i poboljšanje o</w:t>
      </w:r>
      <w:r w:rsidRPr="00D40FC9">
        <w:rPr>
          <w:rFonts w:eastAsia="Times New Roman" w:cs="Arial"/>
          <w:color w:val="000000" w:themeColor="text1"/>
          <w:spacing w:val="1"/>
          <w:szCs w:val="22"/>
        </w:rPr>
        <w:t>pć</w:t>
      </w:r>
      <w:r w:rsidRPr="00D40FC9">
        <w:rPr>
          <w:rFonts w:eastAsia="Times New Roman" w:cs="Arial"/>
          <w:color w:val="000000" w:themeColor="text1"/>
          <w:szCs w:val="22"/>
        </w:rPr>
        <w:t>ih životnih uvjeta,potrebno je:</w:t>
      </w:r>
    </w:p>
    <w:p w:rsidR="00102A2D" w:rsidRPr="00D40FC9" w:rsidRDefault="00102A2D" w:rsidP="00102A2D">
      <w:pPr>
        <w:tabs>
          <w:tab w:val="left" w:pos="520"/>
        </w:tabs>
        <w:spacing w:line="240" w:lineRule="auto"/>
        <w:ind w:right="-341" w:hanging="360"/>
        <w:jc w:val="both"/>
        <w:rPr>
          <w:rFonts w:eastAsia="Times New Roman" w:cs="Arial"/>
          <w:color w:val="000000" w:themeColor="text1"/>
          <w:szCs w:val="22"/>
        </w:rPr>
      </w:pPr>
      <w:r w:rsidRPr="00D40FC9">
        <w:rPr>
          <w:rFonts w:eastAsia="Times New Roman" w:cs="Arial"/>
          <w:color w:val="000000" w:themeColor="text1"/>
          <w:szCs w:val="22"/>
        </w:rPr>
        <w:tab/>
        <w:t>-</w:t>
      </w:r>
      <w:r w:rsidRPr="00D40FC9">
        <w:rPr>
          <w:rFonts w:eastAsia="Times New Roman" w:cs="Arial"/>
          <w:color w:val="000000" w:themeColor="text1"/>
          <w:szCs w:val="22"/>
        </w:rPr>
        <w:tab/>
        <w:t>ostvarivati razvojne programe turist</w:t>
      </w:r>
      <w:r w:rsidRPr="00D40FC9">
        <w:rPr>
          <w:rFonts w:eastAsia="Times New Roman" w:cs="Arial"/>
          <w:color w:val="000000" w:themeColor="text1"/>
          <w:spacing w:val="1"/>
          <w:szCs w:val="22"/>
        </w:rPr>
        <w:t>ič</w:t>
      </w:r>
      <w:r w:rsidRPr="00D40FC9">
        <w:rPr>
          <w:rFonts w:eastAsia="Times New Roman" w:cs="Arial"/>
          <w:color w:val="000000" w:themeColor="text1"/>
          <w:szCs w:val="22"/>
        </w:rPr>
        <w:t>ke  djelatnosti- primjerene vrijednostima prostora, te maloga poduzetništva i uslužnih djelatnosti,</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xml:space="preserve">-   </w:t>
      </w:r>
      <w:r w:rsidRPr="00D40FC9">
        <w:rPr>
          <w:rFonts w:eastAsia="Times New Roman" w:cs="Arial"/>
          <w:color w:val="000000" w:themeColor="text1"/>
          <w:spacing w:val="42"/>
          <w:szCs w:val="22"/>
        </w:rPr>
        <w:tab/>
      </w:r>
      <w:r w:rsidRPr="00D40FC9">
        <w:rPr>
          <w:rFonts w:eastAsia="Times New Roman" w:cs="Arial"/>
          <w:color w:val="000000" w:themeColor="text1"/>
          <w:szCs w:val="22"/>
        </w:rPr>
        <w:t>poticati poboljšavanje zdravstvene i socijalne zaštite stanovništva i školstva,</w:t>
      </w:r>
    </w:p>
    <w:p w:rsidR="00102A2D" w:rsidRPr="00D40FC9" w:rsidRDefault="00102A2D" w:rsidP="00102A2D">
      <w:pPr>
        <w:spacing w:line="240" w:lineRule="auto"/>
        <w:ind w:right="-341"/>
        <w:jc w:val="both"/>
        <w:rPr>
          <w:rFonts w:eastAsia="Times New Roman" w:cs="Arial"/>
          <w:color w:val="000000" w:themeColor="text1"/>
          <w:szCs w:val="22"/>
        </w:rPr>
      </w:pPr>
      <w:r w:rsidRPr="00D40FC9">
        <w:rPr>
          <w:rFonts w:eastAsia="Times New Roman" w:cs="Arial"/>
          <w:color w:val="000000" w:themeColor="text1"/>
          <w:szCs w:val="22"/>
        </w:rPr>
        <w:t xml:space="preserve">-   </w:t>
      </w:r>
      <w:r w:rsidRPr="00D40FC9">
        <w:rPr>
          <w:rFonts w:eastAsia="Times New Roman" w:cs="Arial"/>
          <w:color w:val="000000" w:themeColor="text1"/>
          <w:spacing w:val="42"/>
          <w:szCs w:val="22"/>
        </w:rPr>
        <w:tab/>
      </w:r>
      <w:r w:rsidRPr="00D40FC9">
        <w:rPr>
          <w:rFonts w:eastAsia="Times New Roman" w:cs="Arial"/>
          <w:color w:val="000000" w:themeColor="text1"/>
          <w:szCs w:val="22"/>
        </w:rPr>
        <w:t>poboljšavati infrastrukturnu opremljenost.</w:t>
      </w:r>
    </w:p>
    <w:p w:rsidR="00CA6DA8" w:rsidRPr="00D40FC9" w:rsidRDefault="00CA6DA8" w:rsidP="00102A2D">
      <w:pPr>
        <w:spacing w:line="240" w:lineRule="auto"/>
        <w:ind w:right="-341"/>
        <w:jc w:val="both"/>
        <w:rPr>
          <w:rFonts w:eastAsia="Times New Roman" w:cs="Arial"/>
          <w:color w:val="000000" w:themeColor="text1"/>
          <w:szCs w:val="22"/>
        </w:rPr>
      </w:pPr>
    </w:p>
    <w:p w:rsidR="00CA6DA8" w:rsidRPr="00D40FC9" w:rsidRDefault="00CA6DA8" w:rsidP="00102A2D">
      <w:pPr>
        <w:spacing w:line="240" w:lineRule="auto"/>
        <w:ind w:right="-341"/>
        <w:jc w:val="both"/>
        <w:rPr>
          <w:rFonts w:eastAsia="Times New Roman" w:cs="Arial"/>
          <w:color w:val="000000" w:themeColor="text1"/>
          <w:szCs w:val="22"/>
        </w:rPr>
      </w:pPr>
    </w:p>
    <w:p w:rsidR="00CA6DA8" w:rsidRPr="00D40FC9" w:rsidRDefault="00CA6DA8" w:rsidP="00102A2D">
      <w:pPr>
        <w:spacing w:line="240" w:lineRule="auto"/>
        <w:ind w:right="-341"/>
        <w:jc w:val="both"/>
        <w:rPr>
          <w:rFonts w:eastAsia="Times New Roman" w:cs="Arial"/>
          <w:color w:val="000000" w:themeColor="text1"/>
          <w:szCs w:val="22"/>
        </w:rPr>
      </w:pPr>
    </w:p>
    <w:p w:rsidR="00CA6DA8" w:rsidRPr="00D40FC9" w:rsidRDefault="00CA6DA8" w:rsidP="00102A2D">
      <w:pPr>
        <w:spacing w:line="240" w:lineRule="auto"/>
        <w:ind w:right="-341"/>
        <w:jc w:val="both"/>
        <w:rPr>
          <w:rFonts w:eastAsia="Times New Roman" w:cs="Arial"/>
          <w:color w:val="000000" w:themeColor="text1"/>
          <w:szCs w:val="22"/>
        </w:rPr>
      </w:pPr>
    </w:p>
    <w:p w:rsidR="00CA6DA8" w:rsidRPr="00D40FC9" w:rsidRDefault="00CA6DA8" w:rsidP="00102A2D">
      <w:pPr>
        <w:spacing w:line="240" w:lineRule="auto"/>
        <w:ind w:right="-341"/>
        <w:jc w:val="both"/>
        <w:rPr>
          <w:rFonts w:eastAsia="Times New Roman" w:cs="Arial"/>
          <w:color w:val="000000" w:themeColor="text1"/>
          <w:szCs w:val="22"/>
        </w:rPr>
      </w:pPr>
    </w:p>
    <w:bookmarkEnd w:id="0"/>
    <w:p w:rsidR="00102A2D" w:rsidRPr="00CA6DA8" w:rsidRDefault="00102A2D" w:rsidP="00102A2D">
      <w:pPr>
        <w:rPr>
          <w:szCs w:val="22"/>
        </w:rPr>
      </w:pPr>
    </w:p>
    <w:sectPr w:rsidR="00102A2D" w:rsidRPr="00CA6DA8" w:rsidSect="00F848B3">
      <w:footerReference w:type="default" r:id="rId8"/>
      <w:pgSz w:w="11906" w:h="16838"/>
      <w:pgMar w:top="1440" w:right="1416" w:bottom="1276" w:left="1843" w:header="708" w:footer="708"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E4" w:rsidRDefault="00B64DE4">
      <w:pPr>
        <w:spacing w:line="240" w:lineRule="auto"/>
      </w:pPr>
      <w:r>
        <w:separator/>
      </w:r>
    </w:p>
  </w:endnote>
  <w:endnote w:type="continuationSeparator" w:id="0">
    <w:p w:rsidR="00B64DE4" w:rsidRDefault="00B64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75">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Nimbus Sans L">
    <w:altName w:val="Arial"/>
    <w:panose1 w:val="00000000000000000000"/>
    <w:charset w:val="00"/>
    <w:family w:val="auto"/>
    <w:notTrueType/>
    <w:pitch w:val="variable"/>
    <w:sig w:usb0="00000003" w:usb1="00000000" w:usb2="00000000" w:usb3="00000000" w:csb0="00000001" w:csb1="00000000"/>
  </w:font>
  <w:font w:name="Van Dij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w:panose1 w:val="020B0604020202020204"/>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DE" w:rsidRDefault="00F64ADE">
    <w:pPr>
      <w:pStyle w:val="Podnoje"/>
      <w:jc w:val="right"/>
    </w:pPr>
    <w:r>
      <w:fldChar w:fldCharType="begin"/>
    </w:r>
    <w:r>
      <w:instrText>PAGE   \* MERGEFORMAT</w:instrText>
    </w:r>
    <w:r>
      <w:fldChar w:fldCharType="separate"/>
    </w:r>
    <w:r w:rsidR="00D40FC9">
      <w:rPr>
        <w:noProof/>
      </w:rPr>
      <w:t>2</w:t>
    </w:r>
    <w:r>
      <w:rPr>
        <w:noProof/>
      </w:rPr>
      <w:fldChar w:fldCharType="end"/>
    </w:r>
  </w:p>
  <w:p w:rsidR="00F64ADE" w:rsidRDefault="00F64ADE">
    <w:pPr>
      <w:pStyle w:val="Podnoje"/>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E4" w:rsidRDefault="00B64DE4">
      <w:pPr>
        <w:spacing w:line="240" w:lineRule="auto"/>
      </w:pPr>
      <w:r>
        <w:separator/>
      </w:r>
    </w:p>
  </w:footnote>
  <w:footnote w:type="continuationSeparator" w:id="0">
    <w:p w:rsidR="00B64DE4" w:rsidRDefault="00B64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ACB8AE"/>
    <w:lvl w:ilvl="0">
      <w:numFmt w:val="bullet"/>
      <w:lvlText w:val="*"/>
      <w:lvlJc w:val="left"/>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5" w15:restartNumberingAfterBreak="0">
    <w:nsid w:val="00000007"/>
    <w:multiLevelType w:val="multilevel"/>
    <w:tmpl w:val="00000007"/>
    <w:name w:val="WWNum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6" w15:restartNumberingAfterBreak="0">
    <w:nsid w:val="00000008"/>
    <w:multiLevelType w:val="multilevel"/>
    <w:tmpl w:val="00000008"/>
    <w:name w:val="WWNum7"/>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7" w15:restartNumberingAfterBreak="0">
    <w:nsid w:val="00000009"/>
    <w:multiLevelType w:val="multilevel"/>
    <w:tmpl w:val="00000009"/>
    <w:name w:val="WWNum8"/>
    <w:lvl w:ilvl="0">
      <w:start w:val="1"/>
      <w:numFmt w:val="bullet"/>
      <w:lvlText w:val="-"/>
      <w:lvlJc w:val="left"/>
      <w:pPr>
        <w:tabs>
          <w:tab w:val="num" w:pos="-360"/>
        </w:tabs>
        <w:ind w:left="36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0" w15:restartNumberingAfterBreak="0">
    <w:nsid w:val="0000000C"/>
    <w:multiLevelType w:val="multilevel"/>
    <w:tmpl w:val="0000000C"/>
    <w:name w:val="WWNum1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2" w15:restartNumberingAfterBreak="0">
    <w:nsid w:val="0000000E"/>
    <w:multiLevelType w:val="multilevel"/>
    <w:tmpl w:val="0000000E"/>
    <w:name w:val="WWNum1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3" w15:restartNumberingAfterBreak="0">
    <w:nsid w:val="0000000F"/>
    <w:multiLevelType w:val="multilevel"/>
    <w:tmpl w:val="0000000F"/>
    <w:name w:val="WWNum1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6" w15:restartNumberingAfterBreak="0">
    <w:nsid w:val="00000012"/>
    <w:multiLevelType w:val="multilevel"/>
    <w:tmpl w:val="00000012"/>
    <w:name w:val="WWNum17"/>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8" w15:restartNumberingAfterBreak="0">
    <w:nsid w:val="00000014"/>
    <w:multiLevelType w:val="multilevel"/>
    <w:tmpl w:val="00000014"/>
    <w:name w:val="WWNum19"/>
    <w:lvl w:ilvl="0">
      <w:start w:val="1"/>
      <w:numFmt w:val="bullet"/>
      <w:lvlText w:val="-"/>
      <w:lvlJc w:val="left"/>
      <w:pPr>
        <w:tabs>
          <w:tab w:val="num" w:pos="-360"/>
        </w:tabs>
        <w:ind w:left="36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9" w15:restartNumberingAfterBreak="0">
    <w:nsid w:val="00000015"/>
    <w:multiLevelType w:val="multilevel"/>
    <w:tmpl w:val="00000015"/>
    <w:name w:val="WWNum2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1" w15:restartNumberingAfterBreak="0">
    <w:nsid w:val="00000017"/>
    <w:multiLevelType w:val="multilevel"/>
    <w:tmpl w:val="00000017"/>
    <w:name w:val="WWNum2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2" w15:restartNumberingAfterBreak="0">
    <w:nsid w:val="00000018"/>
    <w:multiLevelType w:val="multilevel"/>
    <w:tmpl w:val="00000018"/>
    <w:name w:val="WWNum2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3" w15:restartNumberingAfterBreak="0">
    <w:nsid w:val="00000019"/>
    <w:multiLevelType w:val="multilevel"/>
    <w:tmpl w:val="00000019"/>
    <w:name w:val="WWNum2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5" w15:restartNumberingAfterBreak="0">
    <w:nsid w:val="0000001B"/>
    <w:multiLevelType w:val="multilevel"/>
    <w:tmpl w:val="0000001B"/>
    <w:name w:val="WWNum2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7" w15:restartNumberingAfterBreak="0">
    <w:nsid w:val="0000001D"/>
    <w:multiLevelType w:val="multilevel"/>
    <w:tmpl w:val="0000001D"/>
    <w:name w:val="WWNum2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8" w15:restartNumberingAfterBreak="0">
    <w:nsid w:val="00000020"/>
    <w:multiLevelType w:val="multilevel"/>
    <w:tmpl w:val="00000020"/>
    <w:name w:val="WWNum3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9" w15:restartNumberingAfterBreak="0">
    <w:nsid w:val="00000021"/>
    <w:multiLevelType w:val="multilevel"/>
    <w:tmpl w:val="00000021"/>
    <w:name w:val="WWNum3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0" w15:restartNumberingAfterBreak="0">
    <w:nsid w:val="00000022"/>
    <w:multiLevelType w:val="multilevel"/>
    <w:tmpl w:val="00000022"/>
    <w:name w:val="WWNum3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1" w15:restartNumberingAfterBreak="0">
    <w:nsid w:val="00000023"/>
    <w:multiLevelType w:val="multilevel"/>
    <w:tmpl w:val="00000023"/>
    <w:name w:val="WWNum3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2" w15:restartNumberingAfterBreak="0">
    <w:nsid w:val="00000024"/>
    <w:multiLevelType w:val="multilevel"/>
    <w:tmpl w:val="00000024"/>
    <w:name w:val="WWNum3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3" w15:restartNumberingAfterBreak="0">
    <w:nsid w:val="00000025"/>
    <w:multiLevelType w:val="multilevel"/>
    <w:tmpl w:val="00000025"/>
    <w:name w:val="WWNum3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4" w15:restartNumberingAfterBreak="0">
    <w:nsid w:val="00000026"/>
    <w:multiLevelType w:val="multilevel"/>
    <w:tmpl w:val="00000026"/>
    <w:name w:val="WWNum37"/>
    <w:lvl w:ilvl="0">
      <w:start w:val="1"/>
      <w:numFmt w:val="bullet"/>
      <w:lvlText w:val="-"/>
      <w:lvlJc w:val="left"/>
      <w:pPr>
        <w:tabs>
          <w:tab w:val="num" w:pos="6379"/>
        </w:tabs>
        <w:ind w:left="7099" w:hanging="360"/>
      </w:pPr>
      <w:rPr>
        <w:rFonts w:ascii="OpenSymbol" w:eastAsia="OpenSymbol"/>
      </w:rPr>
    </w:lvl>
    <w:lvl w:ilvl="1">
      <w:start w:val="1"/>
      <w:numFmt w:val="bullet"/>
      <w:lvlText w:val="◦"/>
      <w:lvlJc w:val="left"/>
      <w:pPr>
        <w:tabs>
          <w:tab w:val="num" w:pos="6379"/>
        </w:tabs>
        <w:ind w:left="7459" w:hanging="360"/>
      </w:pPr>
      <w:rPr>
        <w:rFonts w:ascii="OpenSymbol" w:eastAsia="OpenSymbol"/>
      </w:rPr>
    </w:lvl>
    <w:lvl w:ilvl="2">
      <w:start w:val="1"/>
      <w:numFmt w:val="bullet"/>
      <w:lvlText w:val="▪"/>
      <w:lvlJc w:val="left"/>
      <w:pPr>
        <w:tabs>
          <w:tab w:val="num" w:pos="6379"/>
        </w:tabs>
        <w:ind w:left="7819" w:hanging="360"/>
      </w:pPr>
      <w:rPr>
        <w:rFonts w:ascii="OpenSymbol" w:eastAsia="OpenSymbol"/>
      </w:rPr>
    </w:lvl>
    <w:lvl w:ilvl="3">
      <w:start w:val="1"/>
      <w:numFmt w:val="bullet"/>
      <w:lvlText w:val=""/>
      <w:lvlJc w:val="left"/>
      <w:pPr>
        <w:tabs>
          <w:tab w:val="num" w:pos="6379"/>
        </w:tabs>
        <w:ind w:left="8179" w:hanging="360"/>
      </w:pPr>
      <w:rPr>
        <w:rFonts w:ascii="Symbol" w:hAnsi="Symbol"/>
      </w:rPr>
    </w:lvl>
    <w:lvl w:ilvl="4">
      <w:start w:val="1"/>
      <w:numFmt w:val="bullet"/>
      <w:lvlText w:val="◦"/>
      <w:lvlJc w:val="left"/>
      <w:pPr>
        <w:tabs>
          <w:tab w:val="num" w:pos="6379"/>
        </w:tabs>
        <w:ind w:left="8539" w:hanging="360"/>
      </w:pPr>
      <w:rPr>
        <w:rFonts w:ascii="OpenSymbol" w:eastAsia="OpenSymbol"/>
      </w:rPr>
    </w:lvl>
    <w:lvl w:ilvl="5">
      <w:start w:val="1"/>
      <w:numFmt w:val="bullet"/>
      <w:lvlText w:val="▪"/>
      <w:lvlJc w:val="left"/>
      <w:pPr>
        <w:tabs>
          <w:tab w:val="num" w:pos="6379"/>
        </w:tabs>
        <w:ind w:left="8899" w:hanging="360"/>
      </w:pPr>
      <w:rPr>
        <w:rFonts w:ascii="OpenSymbol" w:eastAsia="OpenSymbol"/>
      </w:rPr>
    </w:lvl>
    <w:lvl w:ilvl="6">
      <w:start w:val="1"/>
      <w:numFmt w:val="bullet"/>
      <w:lvlText w:val=""/>
      <w:lvlJc w:val="left"/>
      <w:pPr>
        <w:tabs>
          <w:tab w:val="num" w:pos="6379"/>
        </w:tabs>
        <w:ind w:left="9259" w:hanging="360"/>
      </w:pPr>
      <w:rPr>
        <w:rFonts w:ascii="Symbol" w:hAnsi="Symbol"/>
      </w:rPr>
    </w:lvl>
    <w:lvl w:ilvl="7">
      <w:start w:val="1"/>
      <w:numFmt w:val="bullet"/>
      <w:lvlText w:val="◦"/>
      <w:lvlJc w:val="left"/>
      <w:pPr>
        <w:tabs>
          <w:tab w:val="num" w:pos="6379"/>
        </w:tabs>
        <w:ind w:left="9619" w:hanging="360"/>
      </w:pPr>
      <w:rPr>
        <w:rFonts w:ascii="OpenSymbol" w:eastAsia="OpenSymbol"/>
      </w:rPr>
    </w:lvl>
    <w:lvl w:ilvl="8">
      <w:start w:val="1"/>
      <w:numFmt w:val="bullet"/>
      <w:lvlText w:val="▪"/>
      <w:lvlJc w:val="left"/>
      <w:pPr>
        <w:tabs>
          <w:tab w:val="num" w:pos="6379"/>
        </w:tabs>
        <w:ind w:left="9979" w:hanging="360"/>
      </w:pPr>
      <w:rPr>
        <w:rFonts w:ascii="OpenSymbol" w:eastAsia="OpenSymbol"/>
      </w:rPr>
    </w:lvl>
  </w:abstractNum>
  <w:abstractNum w:abstractNumId="35" w15:restartNumberingAfterBreak="0">
    <w:nsid w:val="00000027"/>
    <w:multiLevelType w:val="multilevel"/>
    <w:tmpl w:val="00000027"/>
    <w:name w:val="WWNum3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6" w15:restartNumberingAfterBreak="0">
    <w:nsid w:val="00000028"/>
    <w:multiLevelType w:val="multilevel"/>
    <w:tmpl w:val="00000028"/>
    <w:name w:val="WWNum39"/>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7" w15:restartNumberingAfterBreak="0">
    <w:nsid w:val="00000029"/>
    <w:multiLevelType w:val="multilevel"/>
    <w:tmpl w:val="00000029"/>
    <w:name w:val="WWNum4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8" w15:restartNumberingAfterBreak="0">
    <w:nsid w:val="0000002A"/>
    <w:multiLevelType w:val="multilevel"/>
    <w:tmpl w:val="0000002A"/>
    <w:name w:val="WWNum4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9" w15:restartNumberingAfterBreak="0">
    <w:nsid w:val="0000002B"/>
    <w:multiLevelType w:val="multilevel"/>
    <w:tmpl w:val="0000002B"/>
    <w:name w:val="WWNum4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0" w15:restartNumberingAfterBreak="0">
    <w:nsid w:val="0000002C"/>
    <w:multiLevelType w:val="multilevel"/>
    <w:tmpl w:val="0000002C"/>
    <w:name w:val="WWNum43"/>
    <w:lvl w:ilvl="0">
      <w:start w:val="5"/>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1" w15:restartNumberingAfterBreak="0">
    <w:nsid w:val="0000002D"/>
    <w:multiLevelType w:val="multilevel"/>
    <w:tmpl w:val="0000002D"/>
    <w:name w:val="WWNum4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2" w15:restartNumberingAfterBreak="0">
    <w:nsid w:val="0000002E"/>
    <w:multiLevelType w:val="multilevel"/>
    <w:tmpl w:val="0000002E"/>
    <w:name w:val="WWNum4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3" w15:restartNumberingAfterBreak="0">
    <w:nsid w:val="0000002F"/>
    <w:multiLevelType w:val="multilevel"/>
    <w:tmpl w:val="0000002F"/>
    <w:name w:val="WWNum4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4" w15:restartNumberingAfterBreak="0">
    <w:nsid w:val="00000030"/>
    <w:multiLevelType w:val="multilevel"/>
    <w:tmpl w:val="00000030"/>
    <w:name w:val="WWNum4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5" w15:restartNumberingAfterBreak="0">
    <w:nsid w:val="00000032"/>
    <w:multiLevelType w:val="multilevel"/>
    <w:tmpl w:val="00000032"/>
    <w:name w:val="WWNum5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6" w15:restartNumberingAfterBreak="0">
    <w:nsid w:val="00000033"/>
    <w:multiLevelType w:val="multilevel"/>
    <w:tmpl w:val="00000033"/>
    <w:name w:val="WWNum5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7" w15:restartNumberingAfterBreak="0">
    <w:nsid w:val="00000034"/>
    <w:multiLevelType w:val="multilevel"/>
    <w:tmpl w:val="00000034"/>
    <w:name w:val="WWNum5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8" w15:restartNumberingAfterBreak="0">
    <w:nsid w:val="00000035"/>
    <w:multiLevelType w:val="multilevel"/>
    <w:tmpl w:val="00000035"/>
    <w:name w:val="WWNum5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9" w15:restartNumberingAfterBreak="0">
    <w:nsid w:val="00000036"/>
    <w:multiLevelType w:val="multilevel"/>
    <w:tmpl w:val="00000036"/>
    <w:name w:val="WWNum54"/>
    <w:lvl w:ilvl="0">
      <w:start w:val="6"/>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50" w15:restartNumberingAfterBreak="0">
    <w:nsid w:val="00000037"/>
    <w:multiLevelType w:val="multilevel"/>
    <w:tmpl w:val="00000037"/>
    <w:name w:val="WWNum5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51" w15:restartNumberingAfterBreak="0">
    <w:nsid w:val="07D657C6"/>
    <w:multiLevelType w:val="hybridMultilevel"/>
    <w:tmpl w:val="EDA4632A"/>
    <w:lvl w:ilvl="0" w:tplc="EE64F66A">
      <w:start w:val="1"/>
      <w:numFmt w:val="upperLetter"/>
      <w:lvlText w:val="%1."/>
      <w:lvlJc w:val="left"/>
      <w:pPr>
        <w:ind w:left="1494" w:hanging="360"/>
      </w:pPr>
      <w:rPr>
        <w:rFonts w:cs="Times New Roman" w:hint="default"/>
      </w:rPr>
    </w:lvl>
    <w:lvl w:ilvl="1" w:tplc="041A0019">
      <w:start w:val="1"/>
      <w:numFmt w:val="lowerLetter"/>
      <w:lvlText w:val="%2."/>
      <w:lvlJc w:val="left"/>
      <w:pPr>
        <w:ind w:left="2214" w:hanging="360"/>
      </w:pPr>
      <w:rPr>
        <w:rFonts w:cs="Times New Roman"/>
      </w:rPr>
    </w:lvl>
    <w:lvl w:ilvl="2" w:tplc="041A001B">
      <w:start w:val="1"/>
      <w:numFmt w:val="lowerRoman"/>
      <w:lvlText w:val="%3."/>
      <w:lvlJc w:val="right"/>
      <w:pPr>
        <w:ind w:left="2934" w:hanging="180"/>
      </w:pPr>
      <w:rPr>
        <w:rFonts w:cs="Times New Roman"/>
      </w:rPr>
    </w:lvl>
    <w:lvl w:ilvl="3" w:tplc="041A000F">
      <w:start w:val="1"/>
      <w:numFmt w:val="decimal"/>
      <w:lvlText w:val="%4."/>
      <w:lvlJc w:val="left"/>
      <w:pPr>
        <w:ind w:left="3654" w:hanging="360"/>
      </w:pPr>
      <w:rPr>
        <w:rFonts w:cs="Times New Roman"/>
      </w:rPr>
    </w:lvl>
    <w:lvl w:ilvl="4" w:tplc="041A0019">
      <w:start w:val="1"/>
      <w:numFmt w:val="lowerLetter"/>
      <w:lvlText w:val="%5."/>
      <w:lvlJc w:val="left"/>
      <w:pPr>
        <w:ind w:left="4374" w:hanging="360"/>
      </w:pPr>
      <w:rPr>
        <w:rFonts w:cs="Times New Roman"/>
      </w:rPr>
    </w:lvl>
    <w:lvl w:ilvl="5" w:tplc="041A001B">
      <w:start w:val="1"/>
      <w:numFmt w:val="lowerRoman"/>
      <w:lvlText w:val="%6."/>
      <w:lvlJc w:val="right"/>
      <w:pPr>
        <w:ind w:left="5094" w:hanging="180"/>
      </w:pPr>
      <w:rPr>
        <w:rFonts w:cs="Times New Roman"/>
      </w:rPr>
    </w:lvl>
    <w:lvl w:ilvl="6" w:tplc="041A000F">
      <w:start w:val="1"/>
      <w:numFmt w:val="decimal"/>
      <w:lvlText w:val="%7."/>
      <w:lvlJc w:val="left"/>
      <w:pPr>
        <w:ind w:left="5814" w:hanging="360"/>
      </w:pPr>
      <w:rPr>
        <w:rFonts w:cs="Times New Roman"/>
      </w:rPr>
    </w:lvl>
    <w:lvl w:ilvl="7" w:tplc="041A0019">
      <w:start w:val="1"/>
      <w:numFmt w:val="lowerLetter"/>
      <w:lvlText w:val="%8."/>
      <w:lvlJc w:val="left"/>
      <w:pPr>
        <w:ind w:left="6534" w:hanging="360"/>
      </w:pPr>
      <w:rPr>
        <w:rFonts w:cs="Times New Roman"/>
      </w:rPr>
    </w:lvl>
    <w:lvl w:ilvl="8" w:tplc="041A001B">
      <w:start w:val="1"/>
      <w:numFmt w:val="lowerRoman"/>
      <w:lvlText w:val="%9."/>
      <w:lvlJc w:val="right"/>
      <w:pPr>
        <w:ind w:left="7254" w:hanging="180"/>
      </w:pPr>
      <w:rPr>
        <w:rFonts w:cs="Times New Roman"/>
      </w:rPr>
    </w:lvl>
  </w:abstractNum>
  <w:abstractNum w:abstractNumId="52" w15:restartNumberingAfterBreak="0">
    <w:nsid w:val="0C4E3D58"/>
    <w:multiLevelType w:val="hybridMultilevel"/>
    <w:tmpl w:val="3162D0DE"/>
    <w:lvl w:ilvl="0" w:tplc="041A0001">
      <w:start w:val="1"/>
      <w:numFmt w:val="bullet"/>
      <w:lvlText w:val=""/>
      <w:lvlJc w:val="left"/>
      <w:pPr>
        <w:ind w:left="1571" w:hanging="360"/>
      </w:pPr>
      <w:rPr>
        <w:rFonts w:ascii="Symbol" w:hAnsi="Symbol" w:hint="default"/>
      </w:rPr>
    </w:lvl>
    <w:lvl w:ilvl="1" w:tplc="041A0003">
      <w:start w:val="1"/>
      <w:numFmt w:val="bullet"/>
      <w:lvlText w:val="o"/>
      <w:lvlJc w:val="left"/>
      <w:pPr>
        <w:ind w:left="2291" w:hanging="360"/>
      </w:pPr>
      <w:rPr>
        <w:rFonts w:ascii="Courier New" w:hAnsi="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hint="default"/>
      </w:rPr>
    </w:lvl>
    <w:lvl w:ilvl="8" w:tplc="041A0005">
      <w:start w:val="1"/>
      <w:numFmt w:val="bullet"/>
      <w:lvlText w:val=""/>
      <w:lvlJc w:val="left"/>
      <w:pPr>
        <w:ind w:left="7331" w:hanging="360"/>
      </w:pPr>
      <w:rPr>
        <w:rFonts w:ascii="Wingdings" w:hAnsi="Wingdings" w:hint="default"/>
      </w:rPr>
    </w:lvl>
  </w:abstractNum>
  <w:abstractNum w:abstractNumId="53" w15:restartNumberingAfterBreak="0">
    <w:nsid w:val="10AC3AF1"/>
    <w:multiLevelType w:val="hybridMultilevel"/>
    <w:tmpl w:val="FF48FB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15286355"/>
    <w:multiLevelType w:val="hybridMultilevel"/>
    <w:tmpl w:val="A1DA9146"/>
    <w:lvl w:ilvl="0" w:tplc="BB5C6F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18C61D5B"/>
    <w:multiLevelType w:val="multilevel"/>
    <w:tmpl w:val="3DA0B53E"/>
    <w:lvl w:ilvl="0">
      <w:numFmt w:val="bullet"/>
      <w:lvlText w:val="-"/>
      <w:lvlJc w:val="left"/>
      <w:pPr>
        <w:ind w:left="360" w:hanging="360"/>
      </w:pPr>
      <w:rPr>
        <w:rFonts w:ascii="Arial" w:eastAsia="Times New Roman" w:hAnsi="Arial" w:hint="default"/>
      </w:rPr>
    </w:lvl>
    <w:lvl w:ilvl="1">
      <w:start w:val="1"/>
      <w:numFmt w:val="bullet"/>
      <w:lvlText w:val="o"/>
      <w:lvlJc w:val="left"/>
      <w:pPr>
        <w:ind w:left="708" w:hanging="360"/>
      </w:pPr>
      <w:rPr>
        <w:rFonts w:ascii="Courier New" w:hAnsi="Courier New" w:hint="default"/>
      </w:rPr>
    </w:lvl>
    <w:lvl w:ilvl="2">
      <w:start w:val="1"/>
      <w:numFmt w:val="bullet"/>
      <w:lvlText w:val=""/>
      <w:lvlJc w:val="left"/>
      <w:pPr>
        <w:ind w:left="142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o"/>
      <w:lvlJc w:val="left"/>
      <w:pPr>
        <w:ind w:left="2868" w:hanging="360"/>
      </w:pPr>
      <w:rPr>
        <w:rFonts w:ascii="Courier New" w:hAnsi="Courier New" w:hint="default"/>
      </w:rPr>
    </w:lvl>
    <w:lvl w:ilvl="5">
      <w:start w:val="1"/>
      <w:numFmt w:val="bullet"/>
      <w:lvlText w:val=""/>
      <w:lvlJc w:val="left"/>
      <w:pPr>
        <w:ind w:left="3588" w:hanging="360"/>
      </w:pPr>
      <w:rPr>
        <w:rFonts w:ascii="Wingdings" w:hAnsi="Wingdings" w:hint="default"/>
      </w:rPr>
    </w:lvl>
    <w:lvl w:ilvl="6">
      <w:start w:val="1"/>
      <w:numFmt w:val="bullet"/>
      <w:lvlText w:val=""/>
      <w:lvlJc w:val="left"/>
      <w:pPr>
        <w:ind w:left="4308" w:hanging="360"/>
      </w:pPr>
      <w:rPr>
        <w:rFonts w:ascii="Symbol" w:hAnsi="Symbol" w:hint="default"/>
      </w:rPr>
    </w:lvl>
    <w:lvl w:ilvl="7">
      <w:start w:val="1"/>
      <w:numFmt w:val="bullet"/>
      <w:lvlText w:val="o"/>
      <w:lvlJc w:val="left"/>
      <w:pPr>
        <w:ind w:left="5028" w:hanging="360"/>
      </w:pPr>
      <w:rPr>
        <w:rFonts w:ascii="Courier New" w:hAnsi="Courier New" w:hint="default"/>
      </w:rPr>
    </w:lvl>
    <w:lvl w:ilvl="8">
      <w:start w:val="1"/>
      <w:numFmt w:val="bullet"/>
      <w:lvlText w:val=""/>
      <w:lvlJc w:val="left"/>
      <w:pPr>
        <w:ind w:left="5748" w:hanging="360"/>
      </w:pPr>
      <w:rPr>
        <w:rFonts w:ascii="Wingdings" w:hAnsi="Wingdings" w:hint="default"/>
      </w:rPr>
    </w:lvl>
  </w:abstractNum>
  <w:abstractNum w:abstractNumId="56" w15:restartNumberingAfterBreak="0">
    <w:nsid w:val="1919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1B35018B"/>
    <w:multiLevelType w:val="hybridMultilevel"/>
    <w:tmpl w:val="9FB08E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1EC77708"/>
    <w:multiLevelType w:val="hybridMultilevel"/>
    <w:tmpl w:val="B78E36D8"/>
    <w:lvl w:ilvl="0" w:tplc="041A0001">
      <w:start w:val="1"/>
      <w:numFmt w:val="bullet"/>
      <w:lvlText w:val=""/>
      <w:lvlJc w:val="left"/>
      <w:pPr>
        <w:ind w:left="1433" w:hanging="360"/>
      </w:pPr>
      <w:rPr>
        <w:rFonts w:ascii="Symbol" w:hAnsi="Symbol" w:hint="default"/>
      </w:rPr>
    </w:lvl>
    <w:lvl w:ilvl="1" w:tplc="041A0003">
      <w:start w:val="1"/>
      <w:numFmt w:val="bullet"/>
      <w:lvlText w:val="o"/>
      <w:lvlJc w:val="left"/>
      <w:pPr>
        <w:ind w:left="2153" w:hanging="360"/>
      </w:pPr>
      <w:rPr>
        <w:rFonts w:ascii="Courier New" w:hAnsi="Courier New" w:hint="default"/>
      </w:rPr>
    </w:lvl>
    <w:lvl w:ilvl="2" w:tplc="041A0005">
      <w:start w:val="1"/>
      <w:numFmt w:val="bullet"/>
      <w:lvlText w:val=""/>
      <w:lvlJc w:val="left"/>
      <w:pPr>
        <w:ind w:left="2873" w:hanging="360"/>
      </w:pPr>
      <w:rPr>
        <w:rFonts w:ascii="Wingdings" w:hAnsi="Wingdings" w:hint="default"/>
      </w:rPr>
    </w:lvl>
    <w:lvl w:ilvl="3" w:tplc="041A0001">
      <w:start w:val="1"/>
      <w:numFmt w:val="bullet"/>
      <w:lvlText w:val=""/>
      <w:lvlJc w:val="left"/>
      <w:pPr>
        <w:ind w:left="3593" w:hanging="360"/>
      </w:pPr>
      <w:rPr>
        <w:rFonts w:ascii="Symbol" w:hAnsi="Symbol" w:hint="default"/>
      </w:rPr>
    </w:lvl>
    <w:lvl w:ilvl="4" w:tplc="041A0003">
      <w:start w:val="1"/>
      <w:numFmt w:val="bullet"/>
      <w:lvlText w:val="o"/>
      <w:lvlJc w:val="left"/>
      <w:pPr>
        <w:ind w:left="4313" w:hanging="360"/>
      </w:pPr>
      <w:rPr>
        <w:rFonts w:ascii="Courier New" w:hAnsi="Courier New" w:hint="default"/>
      </w:rPr>
    </w:lvl>
    <w:lvl w:ilvl="5" w:tplc="041A0005">
      <w:start w:val="1"/>
      <w:numFmt w:val="bullet"/>
      <w:lvlText w:val=""/>
      <w:lvlJc w:val="left"/>
      <w:pPr>
        <w:ind w:left="5033" w:hanging="360"/>
      </w:pPr>
      <w:rPr>
        <w:rFonts w:ascii="Wingdings" w:hAnsi="Wingdings" w:hint="default"/>
      </w:rPr>
    </w:lvl>
    <w:lvl w:ilvl="6" w:tplc="041A0001">
      <w:start w:val="1"/>
      <w:numFmt w:val="bullet"/>
      <w:lvlText w:val=""/>
      <w:lvlJc w:val="left"/>
      <w:pPr>
        <w:ind w:left="5753" w:hanging="360"/>
      </w:pPr>
      <w:rPr>
        <w:rFonts w:ascii="Symbol" w:hAnsi="Symbol" w:hint="default"/>
      </w:rPr>
    </w:lvl>
    <w:lvl w:ilvl="7" w:tplc="041A0003">
      <w:start w:val="1"/>
      <w:numFmt w:val="bullet"/>
      <w:lvlText w:val="o"/>
      <w:lvlJc w:val="left"/>
      <w:pPr>
        <w:ind w:left="6473" w:hanging="360"/>
      </w:pPr>
      <w:rPr>
        <w:rFonts w:ascii="Courier New" w:hAnsi="Courier New" w:hint="default"/>
      </w:rPr>
    </w:lvl>
    <w:lvl w:ilvl="8" w:tplc="041A0005">
      <w:start w:val="1"/>
      <w:numFmt w:val="bullet"/>
      <w:lvlText w:val=""/>
      <w:lvlJc w:val="left"/>
      <w:pPr>
        <w:ind w:left="7193" w:hanging="360"/>
      </w:pPr>
      <w:rPr>
        <w:rFonts w:ascii="Wingdings" w:hAnsi="Wingdings" w:hint="default"/>
      </w:rPr>
    </w:lvl>
  </w:abstractNum>
  <w:abstractNum w:abstractNumId="59" w15:restartNumberingAfterBreak="0">
    <w:nsid w:val="1ECF1AF8"/>
    <w:multiLevelType w:val="multilevel"/>
    <w:tmpl w:val="8236C9BA"/>
    <w:lvl w:ilvl="0">
      <w:start w:val="1"/>
      <w:numFmt w:val="bullet"/>
      <w:lvlText w:val="–"/>
      <w:lvlJc w:val="left"/>
      <w:pPr>
        <w:tabs>
          <w:tab w:val="num" w:pos="0"/>
        </w:tabs>
        <w:ind w:left="284"/>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696BAB"/>
    <w:multiLevelType w:val="hybridMultilevel"/>
    <w:tmpl w:val="83F4892C"/>
    <w:lvl w:ilvl="0" w:tplc="FFFFFFFF">
      <w:start w:val="1"/>
      <w:numFmt w:val="bullet"/>
      <w:lvlText w:val="-"/>
      <w:lvlJc w:val="left"/>
      <w:pPr>
        <w:tabs>
          <w:tab w:val="num" w:pos="474"/>
        </w:tabs>
        <w:ind w:left="397" w:hanging="283"/>
      </w:pPr>
      <w:rPr>
        <w:rFonts w:ascii="Times New Roman" w:hAnsi="Times New Roman" w:hint="default"/>
      </w:rPr>
    </w:lvl>
    <w:lvl w:ilvl="1" w:tplc="FFFFFFFF">
      <w:start w:val="1"/>
      <w:numFmt w:val="bullet"/>
      <w:lvlText w:val="o"/>
      <w:lvlJc w:val="left"/>
      <w:pPr>
        <w:ind w:left="1497" w:hanging="360"/>
      </w:pPr>
      <w:rPr>
        <w:rFonts w:ascii="Courier New" w:hAnsi="Courier New" w:hint="default"/>
      </w:rPr>
    </w:lvl>
    <w:lvl w:ilvl="2" w:tplc="FFFFFFFF">
      <w:start w:val="1"/>
      <w:numFmt w:val="bullet"/>
      <w:lvlText w:val=""/>
      <w:lvlJc w:val="left"/>
      <w:pPr>
        <w:ind w:left="2217" w:hanging="360"/>
      </w:pPr>
      <w:rPr>
        <w:rFonts w:ascii="Wingdings" w:hAnsi="Wingdings" w:hint="default"/>
      </w:rPr>
    </w:lvl>
    <w:lvl w:ilvl="3" w:tplc="FFFFFFFF">
      <w:start w:val="1"/>
      <w:numFmt w:val="bullet"/>
      <w:lvlText w:val=""/>
      <w:lvlJc w:val="left"/>
      <w:pPr>
        <w:ind w:left="2937" w:hanging="360"/>
      </w:pPr>
      <w:rPr>
        <w:rFonts w:ascii="Symbol" w:hAnsi="Symbol" w:hint="default"/>
      </w:rPr>
    </w:lvl>
    <w:lvl w:ilvl="4" w:tplc="FFFFFFFF">
      <w:start w:val="1"/>
      <w:numFmt w:val="bullet"/>
      <w:lvlText w:val="o"/>
      <w:lvlJc w:val="left"/>
      <w:pPr>
        <w:ind w:left="3657" w:hanging="360"/>
      </w:pPr>
      <w:rPr>
        <w:rFonts w:ascii="Courier New" w:hAnsi="Courier New" w:hint="default"/>
      </w:rPr>
    </w:lvl>
    <w:lvl w:ilvl="5" w:tplc="FFFFFFFF">
      <w:start w:val="1"/>
      <w:numFmt w:val="bullet"/>
      <w:lvlText w:val=""/>
      <w:lvlJc w:val="left"/>
      <w:pPr>
        <w:ind w:left="4377" w:hanging="360"/>
      </w:pPr>
      <w:rPr>
        <w:rFonts w:ascii="Wingdings" w:hAnsi="Wingdings" w:hint="default"/>
      </w:rPr>
    </w:lvl>
    <w:lvl w:ilvl="6" w:tplc="FFFFFFFF">
      <w:start w:val="1"/>
      <w:numFmt w:val="bullet"/>
      <w:lvlText w:val=""/>
      <w:lvlJc w:val="left"/>
      <w:pPr>
        <w:ind w:left="5097" w:hanging="360"/>
      </w:pPr>
      <w:rPr>
        <w:rFonts w:ascii="Symbol" w:hAnsi="Symbol" w:hint="default"/>
      </w:rPr>
    </w:lvl>
    <w:lvl w:ilvl="7" w:tplc="FFFFFFFF">
      <w:start w:val="1"/>
      <w:numFmt w:val="bullet"/>
      <w:lvlText w:val="o"/>
      <w:lvlJc w:val="left"/>
      <w:pPr>
        <w:ind w:left="5817" w:hanging="360"/>
      </w:pPr>
      <w:rPr>
        <w:rFonts w:ascii="Courier New" w:hAnsi="Courier New" w:hint="default"/>
      </w:rPr>
    </w:lvl>
    <w:lvl w:ilvl="8" w:tplc="FFFFFFFF">
      <w:start w:val="1"/>
      <w:numFmt w:val="bullet"/>
      <w:lvlText w:val=""/>
      <w:lvlJc w:val="left"/>
      <w:pPr>
        <w:ind w:left="6537" w:hanging="360"/>
      </w:pPr>
      <w:rPr>
        <w:rFonts w:ascii="Wingdings" w:hAnsi="Wingdings" w:hint="default"/>
      </w:rPr>
    </w:lvl>
  </w:abstractNum>
  <w:abstractNum w:abstractNumId="61" w15:restartNumberingAfterBreak="0">
    <w:nsid w:val="24CE1F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8D521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91423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F877BEA"/>
    <w:multiLevelType w:val="hybridMultilevel"/>
    <w:tmpl w:val="D69CC2CA"/>
    <w:lvl w:ilvl="0" w:tplc="B34C0EEC">
      <w:start w:val="1"/>
      <w:numFmt w:val="upperRoman"/>
      <w:lvlText w:val="%1."/>
      <w:lvlJc w:val="left"/>
      <w:pPr>
        <w:tabs>
          <w:tab w:val="num" w:pos="1440"/>
        </w:tabs>
        <w:ind w:left="1440" w:hanging="720"/>
      </w:pPr>
      <w:rPr>
        <w:rFonts w:cs="Times New Roman" w:hint="default"/>
      </w:rPr>
    </w:lvl>
    <w:lvl w:ilvl="1" w:tplc="041A0019">
      <w:start w:val="1"/>
      <w:numFmt w:val="decimal"/>
      <w:lvlText w:val="%2."/>
      <w:lvlJc w:val="left"/>
      <w:pPr>
        <w:tabs>
          <w:tab w:val="num" w:pos="1800"/>
        </w:tabs>
        <w:ind w:left="1800" w:hanging="360"/>
      </w:pPr>
      <w:rPr>
        <w:rFonts w:cs="Times New Roman" w:hint="default"/>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65" w15:restartNumberingAfterBreak="0">
    <w:nsid w:val="31CB01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6493F95"/>
    <w:multiLevelType w:val="hybridMultilevel"/>
    <w:tmpl w:val="CC2EA89C"/>
    <w:lvl w:ilvl="0" w:tplc="04090001">
      <w:numFmt w:val="bullet"/>
      <w:lvlText w:val="-"/>
      <w:lvlJc w:val="left"/>
      <w:pPr>
        <w:ind w:left="283" w:hanging="283"/>
      </w:pPr>
      <w:rPr>
        <w:rFonts w:ascii="Arial" w:eastAsia="Times New Roman" w:hAnsi="Aria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hint="default"/>
      </w:rPr>
    </w:lvl>
    <w:lvl w:ilvl="8" w:tplc="04090005">
      <w:start w:val="1"/>
      <w:numFmt w:val="bullet"/>
      <w:lvlText w:val=""/>
      <w:lvlJc w:val="left"/>
      <w:pPr>
        <w:ind w:left="5940" w:hanging="360"/>
      </w:pPr>
      <w:rPr>
        <w:rFonts w:ascii="Wingdings" w:hAnsi="Wingdings" w:hint="default"/>
      </w:rPr>
    </w:lvl>
  </w:abstractNum>
  <w:abstractNum w:abstractNumId="67" w15:restartNumberingAfterBreak="0">
    <w:nsid w:val="375B5C88"/>
    <w:multiLevelType w:val="hybridMultilevel"/>
    <w:tmpl w:val="A8706D68"/>
    <w:lvl w:ilvl="0" w:tplc="04090001">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41A349B4"/>
    <w:multiLevelType w:val="hybridMultilevel"/>
    <w:tmpl w:val="9D2E5E4A"/>
    <w:lvl w:ilvl="0" w:tplc="041A0001">
      <w:start w:val="1"/>
      <w:numFmt w:val="bullet"/>
      <w:lvlText w:val=""/>
      <w:lvlJc w:val="left"/>
      <w:pPr>
        <w:ind w:left="795" w:hanging="360"/>
      </w:pPr>
      <w:rPr>
        <w:rFonts w:ascii="Symbol" w:hAnsi="Symbol" w:hint="default"/>
      </w:rPr>
    </w:lvl>
    <w:lvl w:ilvl="1" w:tplc="041A0003">
      <w:start w:val="1"/>
      <w:numFmt w:val="bullet"/>
      <w:lvlText w:val="o"/>
      <w:lvlJc w:val="left"/>
      <w:pPr>
        <w:ind w:left="1515" w:hanging="360"/>
      </w:pPr>
      <w:rPr>
        <w:rFonts w:ascii="Courier New" w:hAnsi="Courier New" w:hint="default"/>
      </w:rPr>
    </w:lvl>
    <w:lvl w:ilvl="2" w:tplc="041A0005">
      <w:start w:val="1"/>
      <w:numFmt w:val="bullet"/>
      <w:lvlText w:val=""/>
      <w:lvlJc w:val="left"/>
      <w:pPr>
        <w:ind w:left="2235" w:hanging="360"/>
      </w:pPr>
      <w:rPr>
        <w:rFonts w:ascii="Wingdings" w:hAnsi="Wingdings" w:hint="default"/>
      </w:rPr>
    </w:lvl>
    <w:lvl w:ilvl="3" w:tplc="041A0001">
      <w:start w:val="1"/>
      <w:numFmt w:val="bullet"/>
      <w:lvlText w:val=""/>
      <w:lvlJc w:val="left"/>
      <w:pPr>
        <w:ind w:left="2955" w:hanging="360"/>
      </w:pPr>
      <w:rPr>
        <w:rFonts w:ascii="Symbol" w:hAnsi="Symbol" w:hint="default"/>
      </w:rPr>
    </w:lvl>
    <w:lvl w:ilvl="4" w:tplc="041A0003">
      <w:start w:val="1"/>
      <w:numFmt w:val="bullet"/>
      <w:lvlText w:val="o"/>
      <w:lvlJc w:val="left"/>
      <w:pPr>
        <w:ind w:left="3675" w:hanging="360"/>
      </w:pPr>
      <w:rPr>
        <w:rFonts w:ascii="Courier New" w:hAnsi="Courier New" w:hint="default"/>
      </w:rPr>
    </w:lvl>
    <w:lvl w:ilvl="5" w:tplc="041A0005">
      <w:start w:val="1"/>
      <w:numFmt w:val="bullet"/>
      <w:lvlText w:val=""/>
      <w:lvlJc w:val="left"/>
      <w:pPr>
        <w:ind w:left="4395" w:hanging="360"/>
      </w:pPr>
      <w:rPr>
        <w:rFonts w:ascii="Wingdings" w:hAnsi="Wingdings" w:hint="default"/>
      </w:rPr>
    </w:lvl>
    <w:lvl w:ilvl="6" w:tplc="041A0001">
      <w:start w:val="1"/>
      <w:numFmt w:val="bullet"/>
      <w:lvlText w:val=""/>
      <w:lvlJc w:val="left"/>
      <w:pPr>
        <w:ind w:left="5115" w:hanging="360"/>
      </w:pPr>
      <w:rPr>
        <w:rFonts w:ascii="Symbol" w:hAnsi="Symbol" w:hint="default"/>
      </w:rPr>
    </w:lvl>
    <w:lvl w:ilvl="7" w:tplc="041A0003">
      <w:start w:val="1"/>
      <w:numFmt w:val="bullet"/>
      <w:lvlText w:val="o"/>
      <w:lvlJc w:val="left"/>
      <w:pPr>
        <w:ind w:left="5835" w:hanging="360"/>
      </w:pPr>
      <w:rPr>
        <w:rFonts w:ascii="Courier New" w:hAnsi="Courier New" w:hint="default"/>
      </w:rPr>
    </w:lvl>
    <w:lvl w:ilvl="8" w:tplc="041A0005">
      <w:start w:val="1"/>
      <w:numFmt w:val="bullet"/>
      <w:lvlText w:val=""/>
      <w:lvlJc w:val="left"/>
      <w:pPr>
        <w:ind w:left="6555" w:hanging="360"/>
      </w:pPr>
      <w:rPr>
        <w:rFonts w:ascii="Wingdings" w:hAnsi="Wingdings" w:hint="default"/>
      </w:rPr>
    </w:lvl>
  </w:abstractNum>
  <w:abstractNum w:abstractNumId="69" w15:restartNumberingAfterBreak="0">
    <w:nsid w:val="494B0D8D"/>
    <w:multiLevelType w:val="hybridMultilevel"/>
    <w:tmpl w:val="343C59E0"/>
    <w:lvl w:ilvl="0" w:tplc="AF608DDE">
      <w:start w:val="2"/>
      <w:numFmt w:val="bullet"/>
      <w:lvlText w:val="-"/>
      <w:lvlJc w:val="left"/>
      <w:pPr>
        <w:ind w:left="36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E75EA0"/>
    <w:multiLevelType w:val="hybridMultilevel"/>
    <w:tmpl w:val="EFDC50DE"/>
    <w:lvl w:ilvl="0" w:tplc="AF608DDE">
      <w:start w:val="1"/>
      <w:numFmt w:val="decimal"/>
      <w:lvlText w:val="%1."/>
      <w:lvlJc w:val="left"/>
      <w:pPr>
        <w:ind w:left="927" w:hanging="360"/>
      </w:pPr>
      <w:rPr>
        <w:rFonts w:ascii="Arial" w:hAnsi="Arial" w:cs="Arial" w:hint="default"/>
      </w:rPr>
    </w:lvl>
    <w:lvl w:ilvl="1" w:tplc="041A0003">
      <w:start w:val="1"/>
      <w:numFmt w:val="lowerLetter"/>
      <w:lvlText w:val="%2."/>
      <w:lvlJc w:val="left"/>
      <w:pPr>
        <w:ind w:left="1647" w:hanging="360"/>
      </w:pPr>
      <w:rPr>
        <w:rFonts w:cs="Times New Roman"/>
      </w:rPr>
    </w:lvl>
    <w:lvl w:ilvl="2" w:tplc="041A0005">
      <w:start w:val="1"/>
      <w:numFmt w:val="lowerRoman"/>
      <w:lvlText w:val="%3."/>
      <w:lvlJc w:val="right"/>
      <w:pPr>
        <w:ind w:left="2367" w:hanging="180"/>
      </w:pPr>
      <w:rPr>
        <w:rFonts w:cs="Times New Roman"/>
      </w:rPr>
    </w:lvl>
    <w:lvl w:ilvl="3" w:tplc="041A0001">
      <w:start w:val="1"/>
      <w:numFmt w:val="decimal"/>
      <w:lvlText w:val="%4."/>
      <w:lvlJc w:val="left"/>
      <w:pPr>
        <w:ind w:left="3087" w:hanging="360"/>
      </w:pPr>
      <w:rPr>
        <w:rFonts w:cs="Times New Roman"/>
      </w:rPr>
    </w:lvl>
    <w:lvl w:ilvl="4" w:tplc="041A0003">
      <w:start w:val="1"/>
      <w:numFmt w:val="lowerLetter"/>
      <w:lvlText w:val="%5."/>
      <w:lvlJc w:val="left"/>
      <w:pPr>
        <w:ind w:left="3807" w:hanging="360"/>
      </w:pPr>
      <w:rPr>
        <w:rFonts w:cs="Times New Roman"/>
      </w:rPr>
    </w:lvl>
    <w:lvl w:ilvl="5" w:tplc="041A0005">
      <w:start w:val="1"/>
      <w:numFmt w:val="lowerRoman"/>
      <w:lvlText w:val="%6."/>
      <w:lvlJc w:val="right"/>
      <w:pPr>
        <w:ind w:left="4527" w:hanging="180"/>
      </w:pPr>
      <w:rPr>
        <w:rFonts w:cs="Times New Roman"/>
      </w:rPr>
    </w:lvl>
    <w:lvl w:ilvl="6" w:tplc="041A0001">
      <w:start w:val="1"/>
      <w:numFmt w:val="decimal"/>
      <w:lvlText w:val="%7."/>
      <w:lvlJc w:val="left"/>
      <w:pPr>
        <w:ind w:left="5247" w:hanging="360"/>
      </w:pPr>
      <w:rPr>
        <w:rFonts w:cs="Times New Roman"/>
      </w:rPr>
    </w:lvl>
    <w:lvl w:ilvl="7" w:tplc="041A0003">
      <w:start w:val="1"/>
      <w:numFmt w:val="lowerLetter"/>
      <w:lvlText w:val="%8."/>
      <w:lvlJc w:val="left"/>
      <w:pPr>
        <w:ind w:left="5967" w:hanging="360"/>
      </w:pPr>
      <w:rPr>
        <w:rFonts w:cs="Times New Roman"/>
      </w:rPr>
    </w:lvl>
    <w:lvl w:ilvl="8" w:tplc="041A0005">
      <w:start w:val="1"/>
      <w:numFmt w:val="lowerRoman"/>
      <w:lvlText w:val="%9."/>
      <w:lvlJc w:val="right"/>
      <w:pPr>
        <w:ind w:left="6687" w:hanging="180"/>
      </w:pPr>
      <w:rPr>
        <w:rFonts w:cs="Times New Roman"/>
      </w:rPr>
    </w:lvl>
  </w:abstractNum>
  <w:abstractNum w:abstractNumId="71" w15:restartNumberingAfterBreak="0">
    <w:nsid w:val="4F1D61B4"/>
    <w:multiLevelType w:val="multilevel"/>
    <w:tmpl w:val="1A70B0DC"/>
    <w:lvl w:ilvl="0">
      <w:numFmt w:val="none"/>
      <w:lvlText w:val="-"/>
      <w:legacy w:legacy="1" w:legacySpace="120" w:legacyIndent="396"/>
      <w:lvlJc w:val="left"/>
      <w:pPr>
        <w:ind w:left="396" w:hanging="396"/>
      </w:pPr>
      <w:rPr>
        <w:rFonts w:cs="Times New Roman"/>
      </w:rPr>
    </w:lvl>
    <w:lvl w:ilvl="1">
      <w:start w:val="1"/>
      <w:numFmt w:val="none"/>
      <w:lvlText w:val="o"/>
      <w:legacy w:legacy="1" w:legacySpace="120" w:legacyIndent="360"/>
      <w:lvlJc w:val="left"/>
      <w:pPr>
        <w:ind w:left="756" w:hanging="360"/>
      </w:pPr>
      <w:rPr>
        <w:rFonts w:ascii="Courier New" w:hAnsi="Courier New" w:cs="Times New Roman" w:hint="default"/>
      </w:rPr>
    </w:lvl>
    <w:lvl w:ilvl="2">
      <w:start w:val="1"/>
      <w:numFmt w:val="none"/>
      <w:lvlText w:val=""/>
      <w:legacy w:legacy="1" w:legacySpace="120" w:legacyIndent="360"/>
      <w:lvlJc w:val="left"/>
      <w:pPr>
        <w:ind w:left="1116" w:hanging="360"/>
      </w:pPr>
      <w:rPr>
        <w:rFonts w:ascii="Wingdings" w:hAnsi="Wingdings" w:cs="Times New Roman" w:hint="default"/>
      </w:rPr>
    </w:lvl>
    <w:lvl w:ilvl="3">
      <w:start w:val="1"/>
      <w:numFmt w:val="none"/>
      <w:lvlText w:val=""/>
      <w:legacy w:legacy="1" w:legacySpace="120" w:legacyIndent="360"/>
      <w:lvlJc w:val="left"/>
      <w:pPr>
        <w:ind w:left="1476" w:hanging="360"/>
      </w:pPr>
      <w:rPr>
        <w:rFonts w:ascii="Symbol" w:hAnsi="Symbol" w:cs="Times New Roman" w:hint="default"/>
      </w:rPr>
    </w:lvl>
    <w:lvl w:ilvl="4">
      <w:start w:val="1"/>
      <w:numFmt w:val="none"/>
      <w:lvlText w:val="o"/>
      <w:legacy w:legacy="1" w:legacySpace="120" w:legacyIndent="360"/>
      <w:lvlJc w:val="left"/>
      <w:pPr>
        <w:ind w:left="1836" w:hanging="360"/>
      </w:pPr>
      <w:rPr>
        <w:rFonts w:ascii="Courier New" w:hAnsi="Courier New" w:cs="Times New Roman" w:hint="default"/>
      </w:rPr>
    </w:lvl>
    <w:lvl w:ilvl="5">
      <w:start w:val="1"/>
      <w:numFmt w:val="none"/>
      <w:lvlText w:val=""/>
      <w:legacy w:legacy="1" w:legacySpace="120" w:legacyIndent="360"/>
      <w:lvlJc w:val="left"/>
      <w:pPr>
        <w:ind w:left="2196" w:hanging="360"/>
      </w:pPr>
      <w:rPr>
        <w:rFonts w:ascii="Wingdings" w:hAnsi="Wingdings" w:cs="Times New Roman" w:hint="default"/>
      </w:rPr>
    </w:lvl>
    <w:lvl w:ilvl="6">
      <w:start w:val="1"/>
      <w:numFmt w:val="none"/>
      <w:lvlText w:val=""/>
      <w:legacy w:legacy="1" w:legacySpace="120" w:legacyIndent="360"/>
      <w:lvlJc w:val="left"/>
      <w:pPr>
        <w:ind w:left="2556" w:hanging="360"/>
      </w:pPr>
      <w:rPr>
        <w:rFonts w:ascii="Symbol" w:hAnsi="Symbol" w:cs="Times New Roman" w:hint="default"/>
      </w:rPr>
    </w:lvl>
    <w:lvl w:ilvl="7">
      <w:start w:val="1"/>
      <w:numFmt w:val="none"/>
      <w:lvlText w:val="o"/>
      <w:legacy w:legacy="1" w:legacySpace="120" w:legacyIndent="360"/>
      <w:lvlJc w:val="left"/>
      <w:pPr>
        <w:ind w:left="2916" w:hanging="360"/>
      </w:pPr>
      <w:rPr>
        <w:rFonts w:ascii="Courier New" w:hAnsi="Courier New" w:cs="Times New Roman" w:hint="default"/>
      </w:rPr>
    </w:lvl>
    <w:lvl w:ilvl="8">
      <w:start w:val="1"/>
      <w:numFmt w:val="none"/>
      <w:lvlText w:val=""/>
      <w:legacy w:legacy="1" w:legacySpace="120" w:legacyIndent="360"/>
      <w:lvlJc w:val="left"/>
      <w:pPr>
        <w:ind w:left="3276" w:hanging="360"/>
      </w:pPr>
      <w:rPr>
        <w:rFonts w:ascii="Wingdings" w:hAnsi="Wingdings" w:cs="Times New Roman" w:hint="default"/>
      </w:rPr>
    </w:lvl>
  </w:abstractNum>
  <w:abstractNum w:abstractNumId="72" w15:restartNumberingAfterBreak="0">
    <w:nsid w:val="503E20C8"/>
    <w:multiLevelType w:val="hybridMultilevel"/>
    <w:tmpl w:val="FA702CC6"/>
    <w:lvl w:ilvl="0" w:tplc="D4CE845C">
      <w:start w:val="1"/>
      <w:numFmt w:val="upperRoman"/>
      <w:lvlText w:val="%1."/>
      <w:lvlJc w:val="left"/>
      <w:pPr>
        <w:ind w:left="1287" w:hanging="720"/>
      </w:pPr>
      <w:rPr>
        <w:rFonts w:cs="Times New Roman" w:hint="default"/>
      </w:rPr>
    </w:lvl>
    <w:lvl w:ilvl="1" w:tplc="041A0019">
      <w:start w:val="1"/>
      <w:numFmt w:val="lowerLetter"/>
      <w:lvlText w:val="%2."/>
      <w:lvlJc w:val="left"/>
      <w:pPr>
        <w:ind w:left="1647" w:hanging="360"/>
      </w:pPr>
      <w:rPr>
        <w:rFonts w:cs="Times New Roman"/>
      </w:rPr>
    </w:lvl>
    <w:lvl w:ilvl="2" w:tplc="041A001B">
      <w:start w:val="1"/>
      <w:numFmt w:val="lowerRoman"/>
      <w:lvlText w:val="%3."/>
      <w:lvlJc w:val="right"/>
      <w:pPr>
        <w:ind w:left="2367" w:hanging="180"/>
      </w:pPr>
      <w:rPr>
        <w:rFonts w:cs="Times New Roman"/>
      </w:rPr>
    </w:lvl>
    <w:lvl w:ilvl="3" w:tplc="041A000F">
      <w:start w:val="1"/>
      <w:numFmt w:val="decimal"/>
      <w:lvlText w:val="%4."/>
      <w:lvlJc w:val="left"/>
      <w:pPr>
        <w:ind w:left="3087" w:hanging="360"/>
      </w:pPr>
      <w:rPr>
        <w:rFonts w:cs="Times New Roman"/>
      </w:rPr>
    </w:lvl>
    <w:lvl w:ilvl="4" w:tplc="041A0019">
      <w:start w:val="1"/>
      <w:numFmt w:val="lowerLetter"/>
      <w:lvlText w:val="%5."/>
      <w:lvlJc w:val="left"/>
      <w:pPr>
        <w:ind w:left="3807" w:hanging="360"/>
      </w:pPr>
      <w:rPr>
        <w:rFonts w:cs="Times New Roman"/>
      </w:rPr>
    </w:lvl>
    <w:lvl w:ilvl="5" w:tplc="041A001B">
      <w:start w:val="1"/>
      <w:numFmt w:val="lowerRoman"/>
      <w:lvlText w:val="%6."/>
      <w:lvlJc w:val="right"/>
      <w:pPr>
        <w:ind w:left="4527" w:hanging="180"/>
      </w:pPr>
      <w:rPr>
        <w:rFonts w:cs="Times New Roman"/>
      </w:rPr>
    </w:lvl>
    <w:lvl w:ilvl="6" w:tplc="041A000F">
      <w:start w:val="1"/>
      <w:numFmt w:val="decimal"/>
      <w:lvlText w:val="%7."/>
      <w:lvlJc w:val="left"/>
      <w:pPr>
        <w:ind w:left="5247" w:hanging="360"/>
      </w:pPr>
      <w:rPr>
        <w:rFonts w:cs="Times New Roman"/>
      </w:rPr>
    </w:lvl>
    <w:lvl w:ilvl="7" w:tplc="041A0019">
      <w:start w:val="1"/>
      <w:numFmt w:val="lowerLetter"/>
      <w:lvlText w:val="%8."/>
      <w:lvlJc w:val="left"/>
      <w:pPr>
        <w:ind w:left="5967" w:hanging="360"/>
      </w:pPr>
      <w:rPr>
        <w:rFonts w:cs="Times New Roman"/>
      </w:rPr>
    </w:lvl>
    <w:lvl w:ilvl="8" w:tplc="041A001B">
      <w:start w:val="1"/>
      <w:numFmt w:val="lowerRoman"/>
      <w:lvlText w:val="%9."/>
      <w:lvlJc w:val="right"/>
      <w:pPr>
        <w:ind w:left="6687" w:hanging="180"/>
      </w:pPr>
      <w:rPr>
        <w:rFonts w:cs="Times New Roman"/>
      </w:rPr>
    </w:lvl>
  </w:abstractNum>
  <w:abstractNum w:abstractNumId="73" w15:restartNumberingAfterBreak="0">
    <w:nsid w:val="554C00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78D7433"/>
    <w:multiLevelType w:val="singleLevel"/>
    <w:tmpl w:val="CD689BA6"/>
    <w:lvl w:ilvl="0">
      <w:start w:val="1"/>
      <w:numFmt w:val="bullet"/>
      <w:lvlText w:val=""/>
      <w:lvlJc w:val="left"/>
      <w:pPr>
        <w:tabs>
          <w:tab w:val="num" w:pos="567"/>
        </w:tabs>
        <w:ind w:left="567" w:hanging="567"/>
      </w:pPr>
      <w:rPr>
        <w:rFonts w:ascii="Symbol" w:hAnsi="Symbol" w:hint="default"/>
      </w:rPr>
    </w:lvl>
  </w:abstractNum>
  <w:abstractNum w:abstractNumId="75" w15:restartNumberingAfterBreak="0">
    <w:nsid w:val="57F17725"/>
    <w:multiLevelType w:val="hybridMultilevel"/>
    <w:tmpl w:val="98488598"/>
    <w:lvl w:ilvl="0" w:tplc="16CE2BF6">
      <w:start w:val="2"/>
      <w:numFmt w:val="bullet"/>
      <w:lvlText w:val="-"/>
      <w:lvlJc w:val="left"/>
      <w:pPr>
        <w:tabs>
          <w:tab w:val="num" w:pos="360"/>
        </w:tabs>
        <w:ind w:left="360" w:hanging="360"/>
      </w:pPr>
      <w:rPr>
        <w:rFonts w:hint="default"/>
      </w:rPr>
    </w:lvl>
    <w:lvl w:ilvl="1" w:tplc="041A0003">
      <w:start w:val="1"/>
      <w:numFmt w:val="bullet"/>
      <w:lvlText w:val="o"/>
      <w:lvlJc w:val="left"/>
      <w:pPr>
        <w:tabs>
          <w:tab w:val="num" w:pos="360"/>
        </w:tabs>
        <w:ind w:left="360" w:hanging="360"/>
      </w:pPr>
      <w:rPr>
        <w:rFonts w:ascii="Courier New" w:hAnsi="Courier New" w:hint="default"/>
      </w:rPr>
    </w:lvl>
    <w:lvl w:ilvl="2" w:tplc="041A0005">
      <w:start w:val="1"/>
      <w:numFmt w:val="bullet"/>
      <w:lvlText w:val=""/>
      <w:lvlJc w:val="left"/>
      <w:pPr>
        <w:tabs>
          <w:tab w:val="num" w:pos="1080"/>
        </w:tabs>
        <w:ind w:left="1080" w:hanging="360"/>
      </w:pPr>
      <w:rPr>
        <w:rFonts w:ascii="Wingdings" w:hAnsi="Wingdings" w:hint="default"/>
      </w:rPr>
    </w:lvl>
    <w:lvl w:ilvl="3" w:tplc="041A0001">
      <w:start w:val="1"/>
      <w:numFmt w:val="bullet"/>
      <w:lvlText w:val=""/>
      <w:lvlJc w:val="left"/>
      <w:pPr>
        <w:tabs>
          <w:tab w:val="num" w:pos="1800"/>
        </w:tabs>
        <w:ind w:left="1800" w:hanging="360"/>
      </w:pPr>
      <w:rPr>
        <w:rFonts w:ascii="Symbol" w:hAnsi="Symbol" w:hint="default"/>
      </w:rPr>
    </w:lvl>
    <w:lvl w:ilvl="4" w:tplc="041A0003">
      <w:start w:val="1"/>
      <w:numFmt w:val="bullet"/>
      <w:lvlText w:val="o"/>
      <w:lvlJc w:val="left"/>
      <w:pPr>
        <w:tabs>
          <w:tab w:val="num" w:pos="2520"/>
        </w:tabs>
        <w:ind w:left="2520" w:hanging="360"/>
      </w:pPr>
      <w:rPr>
        <w:rFonts w:ascii="Courier New" w:hAnsi="Courier New" w:hint="default"/>
      </w:rPr>
    </w:lvl>
    <w:lvl w:ilvl="5" w:tplc="041A0005">
      <w:start w:val="1"/>
      <w:numFmt w:val="bullet"/>
      <w:lvlText w:val=""/>
      <w:lvlJc w:val="left"/>
      <w:pPr>
        <w:tabs>
          <w:tab w:val="num" w:pos="3240"/>
        </w:tabs>
        <w:ind w:left="3240" w:hanging="360"/>
      </w:pPr>
      <w:rPr>
        <w:rFonts w:ascii="Wingdings" w:hAnsi="Wingdings" w:hint="default"/>
      </w:rPr>
    </w:lvl>
    <w:lvl w:ilvl="6" w:tplc="041A0001">
      <w:start w:val="1"/>
      <w:numFmt w:val="bullet"/>
      <w:lvlText w:val=""/>
      <w:lvlJc w:val="left"/>
      <w:pPr>
        <w:tabs>
          <w:tab w:val="num" w:pos="3960"/>
        </w:tabs>
        <w:ind w:left="3960" w:hanging="360"/>
      </w:pPr>
      <w:rPr>
        <w:rFonts w:ascii="Symbol" w:hAnsi="Symbol" w:hint="default"/>
      </w:rPr>
    </w:lvl>
    <w:lvl w:ilvl="7" w:tplc="041A0003">
      <w:start w:val="1"/>
      <w:numFmt w:val="bullet"/>
      <w:lvlText w:val="o"/>
      <w:lvlJc w:val="left"/>
      <w:pPr>
        <w:tabs>
          <w:tab w:val="num" w:pos="4680"/>
        </w:tabs>
        <w:ind w:left="4680" w:hanging="360"/>
      </w:pPr>
      <w:rPr>
        <w:rFonts w:ascii="Courier New" w:hAnsi="Courier New" w:hint="default"/>
      </w:rPr>
    </w:lvl>
    <w:lvl w:ilvl="8" w:tplc="041A0005">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5C364C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35E67B4"/>
    <w:multiLevelType w:val="singleLevel"/>
    <w:tmpl w:val="0C1861B4"/>
    <w:lvl w:ilvl="0">
      <w:start w:val="1"/>
      <w:numFmt w:val="bullet"/>
      <w:lvlText w:val=""/>
      <w:lvlJc w:val="left"/>
      <w:pPr>
        <w:tabs>
          <w:tab w:val="num" w:pos="360"/>
        </w:tabs>
        <w:ind w:left="284" w:hanging="284"/>
      </w:pPr>
      <w:rPr>
        <w:rFonts w:ascii="Symbol" w:hAnsi="Symbol" w:hint="default"/>
      </w:rPr>
    </w:lvl>
  </w:abstractNum>
  <w:abstractNum w:abstractNumId="78" w15:restartNumberingAfterBreak="0">
    <w:nsid w:val="65BE7203"/>
    <w:multiLevelType w:val="singleLevel"/>
    <w:tmpl w:val="CB76286C"/>
    <w:lvl w:ilvl="0">
      <w:start w:val="1"/>
      <w:numFmt w:val="bullet"/>
      <w:lvlText w:val=""/>
      <w:lvlJc w:val="left"/>
      <w:pPr>
        <w:tabs>
          <w:tab w:val="num" w:pos="360"/>
        </w:tabs>
        <w:ind w:left="284" w:hanging="284"/>
      </w:pPr>
      <w:rPr>
        <w:rFonts w:ascii="Symbol" w:hAnsi="Symbol" w:hint="default"/>
      </w:rPr>
    </w:lvl>
  </w:abstractNum>
  <w:abstractNum w:abstractNumId="79" w15:restartNumberingAfterBreak="0">
    <w:nsid w:val="676E27F3"/>
    <w:multiLevelType w:val="singleLevel"/>
    <w:tmpl w:val="FFFFFFFF"/>
    <w:lvl w:ilvl="0">
      <w:start w:val="2"/>
      <w:numFmt w:val="bullet"/>
      <w:lvlText w:val="-"/>
      <w:legacy w:legacy="1" w:legacySpace="0" w:legacyIndent="360"/>
      <w:lvlJc w:val="left"/>
      <w:pPr>
        <w:ind w:left="360" w:hanging="360"/>
      </w:pPr>
    </w:lvl>
  </w:abstractNum>
  <w:abstractNum w:abstractNumId="80" w15:restartNumberingAfterBreak="0">
    <w:nsid w:val="683A37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6E946AA0"/>
    <w:multiLevelType w:val="hybridMultilevel"/>
    <w:tmpl w:val="B0F8B1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2" w15:restartNumberingAfterBreak="0">
    <w:nsid w:val="70357A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21D23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68346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8551DA4"/>
    <w:multiLevelType w:val="hybridMultilevel"/>
    <w:tmpl w:val="6BBC6CE4"/>
    <w:lvl w:ilvl="0" w:tplc="8C04D72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68"/>
  </w:num>
  <w:num w:numId="52">
    <w:abstractNumId w:val="0"/>
    <w:lvlOverride w:ilvl="0">
      <w:lvl w:ilvl="0">
        <w:start w:val="2"/>
        <w:numFmt w:val="bullet"/>
        <w:lvlText w:val="-"/>
        <w:legacy w:legacy="1" w:legacySpace="0" w:legacyIndent="360"/>
        <w:lvlJc w:val="left"/>
        <w:pPr>
          <w:ind w:left="360" w:hanging="360"/>
        </w:pPr>
        <w:rPr>
          <w:color w:val="auto"/>
        </w:rPr>
      </w:lvl>
    </w:lvlOverride>
  </w:num>
  <w:num w:numId="53">
    <w:abstractNumId w:val="58"/>
  </w:num>
  <w:num w:numId="54">
    <w:abstractNumId w:val="69"/>
  </w:num>
  <w:num w:numId="55">
    <w:abstractNumId w:val="61"/>
  </w:num>
  <w:num w:numId="56">
    <w:abstractNumId w:val="82"/>
  </w:num>
  <w:num w:numId="57">
    <w:abstractNumId w:val="72"/>
  </w:num>
  <w:num w:numId="58">
    <w:abstractNumId w:val="70"/>
  </w:num>
  <w:num w:numId="59">
    <w:abstractNumId w:val="64"/>
  </w:num>
  <w:num w:numId="60">
    <w:abstractNumId w:val="51"/>
  </w:num>
  <w:num w:numId="61">
    <w:abstractNumId w:val="81"/>
  </w:num>
  <w:num w:numId="62">
    <w:abstractNumId w:val="52"/>
  </w:num>
  <w:num w:numId="63">
    <w:abstractNumId w:val="57"/>
  </w:num>
  <w:num w:numId="64">
    <w:abstractNumId w:val="83"/>
  </w:num>
  <w:num w:numId="65">
    <w:abstractNumId w:val="62"/>
  </w:num>
  <w:num w:numId="66">
    <w:abstractNumId w:val="65"/>
  </w:num>
  <w:num w:numId="67">
    <w:abstractNumId w:val="59"/>
  </w:num>
  <w:num w:numId="68">
    <w:abstractNumId w:val="76"/>
  </w:num>
  <w:num w:numId="69">
    <w:abstractNumId w:val="0"/>
    <w:lvlOverride w:ilvl="0">
      <w:lvl w:ilvl="0">
        <w:start w:val="2"/>
        <w:numFmt w:val="bullet"/>
        <w:lvlText w:val="-"/>
        <w:legacy w:legacy="1" w:legacySpace="0" w:legacyIndent="360"/>
        <w:lvlJc w:val="left"/>
        <w:pPr>
          <w:ind w:left="502" w:hanging="360"/>
        </w:pPr>
        <w:rPr>
          <w:color w:val="auto"/>
        </w:rPr>
      </w:lvl>
    </w:lvlOverride>
  </w:num>
  <w:num w:numId="70">
    <w:abstractNumId w:val="53"/>
  </w:num>
  <w:num w:numId="71">
    <w:abstractNumId w:val="56"/>
  </w:num>
  <w:num w:numId="72">
    <w:abstractNumId w:val="63"/>
  </w:num>
  <w:num w:numId="73">
    <w:abstractNumId w:val="84"/>
  </w:num>
  <w:num w:numId="74">
    <w:abstractNumId w:val="55"/>
  </w:num>
  <w:num w:numId="75">
    <w:abstractNumId w:val="66"/>
  </w:num>
  <w:num w:numId="76">
    <w:abstractNumId w:val="75"/>
  </w:num>
  <w:num w:numId="77">
    <w:abstractNumId w:val="67"/>
  </w:num>
  <w:num w:numId="78">
    <w:abstractNumId w:val="77"/>
  </w:num>
  <w:num w:numId="79">
    <w:abstractNumId w:val="80"/>
  </w:num>
  <w:num w:numId="80">
    <w:abstractNumId w:val="0"/>
    <w:lvlOverride w:ilvl="0">
      <w:lvl w:ilvl="0">
        <w:start w:val="3"/>
        <w:numFmt w:val="bullet"/>
        <w:lvlText w:val="-"/>
        <w:legacy w:legacy="1" w:legacySpace="120" w:legacyIndent="357"/>
        <w:lvlJc w:val="left"/>
        <w:pPr>
          <w:ind w:left="357" w:hanging="357"/>
        </w:pPr>
      </w:lvl>
    </w:lvlOverride>
  </w:num>
  <w:num w:numId="81">
    <w:abstractNumId w:val="79"/>
  </w:num>
  <w:num w:numId="82">
    <w:abstractNumId w:val="60"/>
  </w:num>
  <w:num w:numId="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5">
    <w:abstractNumId w:val="0"/>
    <w:lvlOverride w:ilvl="0">
      <w:lvl w:ilvl="0">
        <w:start w:val="1"/>
        <w:numFmt w:val="bullet"/>
        <w:lvlText w:val=""/>
        <w:legacy w:legacy="1" w:legacySpace="120" w:legacyIndent="360"/>
        <w:lvlJc w:val="left"/>
        <w:pPr>
          <w:ind w:left="927" w:hanging="360"/>
        </w:pPr>
        <w:rPr>
          <w:rFonts w:ascii="Wingdings" w:hAnsi="Wingdings" w:hint="default"/>
        </w:rPr>
      </w:lvl>
    </w:lvlOverride>
  </w:num>
  <w:num w:numId="86">
    <w:abstractNumId w:val="71"/>
  </w:num>
  <w:num w:numId="87">
    <w:abstractNumId w:val="73"/>
  </w:num>
  <w:num w:numId="88">
    <w:abstractNumId w:val="74"/>
  </w:num>
  <w:num w:numId="89">
    <w:abstractNumId w:val="78"/>
  </w:num>
  <w:num w:numId="90">
    <w:abstractNumId w:val="54"/>
  </w:num>
  <w:num w:numId="91">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2D"/>
    <w:rsid w:val="00006698"/>
    <w:rsid w:val="00006E0A"/>
    <w:rsid w:val="00015225"/>
    <w:rsid w:val="0002047C"/>
    <w:rsid w:val="0002411C"/>
    <w:rsid w:val="00043512"/>
    <w:rsid w:val="00044F83"/>
    <w:rsid w:val="000527E4"/>
    <w:rsid w:val="00052A64"/>
    <w:rsid w:val="00053250"/>
    <w:rsid w:val="00053B49"/>
    <w:rsid w:val="0006083D"/>
    <w:rsid w:val="00061B30"/>
    <w:rsid w:val="00062D6A"/>
    <w:rsid w:val="0008701E"/>
    <w:rsid w:val="00090ADE"/>
    <w:rsid w:val="000915F1"/>
    <w:rsid w:val="000A0885"/>
    <w:rsid w:val="000B452A"/>
    <w:rsid w:val="000B7C71"/>
    <w:rsid w:val="000C198D"/>
    <w:rsid w:val="000C1CC7"/>
    <w:rsid w:val="000E4AC2"/>
    <w:rsid w:val="000E6DF4"/>
    <w:rsid w:val="000E7BB6"/>
    <w:rsid w:val="00102A2D"/>
    <w:rsid w:val="00107107"/>
    <w:rsid w:val="00131C7A"/>
    <w:rsid w:val="00144AF3"/>
    <w:rsid w:val="00153BE4"/>
    <w:rsid w:val="001544DE"/>
    <w:rsid w:val="001657BB"/>
    <w:rsid w:val="00174E45"/>
    <w:rsid w:val="00180D76"/>
    <w:rsid w:val="00180EA9"/>
    <w:rsid w:val="00182B76"/>
    <w:rsid w:val="00185AC0"/>
    <w:rsid w:val="001A7FFD"/>
    <w:rsid w:val="001B5C4E"/>
    <w:rsid w:val="001C1FBA"/>
    <w:rsid w:val="001D57AC"/>
    <w:rsid w:val="001E18C9"/>
    <w:rsid w:val="001F260F"/>
    <w:rsid w:val="001F5F0A"/>
    <w:rsid w:val="001F6A20"/>
    <w:rsid w:val="002015F3"/>
    <w:rsid w:val="00204677"/>
    <w:rsid w:val="00227432"/>
    <w:rsid w:val="002377BD"/>
    <w:rsid w:val="002456DE"/>
    <w:rsid w:val="00250209"/>
    <w:rsid w:val="00251823"/>
    <w:rsid w:val="00254907"/>
    <w:rsid w:val="0025713E"/>
    <w:rsid w:val="00276BBD"/>
    <w:rsid w:val="00292092"/>
    <w:rsid w:val="00292281"/>
    <w:rsid w:val="00293460"/>
    <w:rsid w:val="002B6639"/>
    <w:rsid w:val="002C4AB8"/>
    <w:rsid w:val="002C78AC"/>
    <w:rsid w:val="002E7D74"/>
    <w:rsid w:val="002F1653"/>
    <w:rsid w:val="0030073C"/>
    <w:rsid w:val="00301F9E"/>
    <w:rsid w:val="003022B6"/>
    <w:rsid w:val="00306075"/>
    <w:rsid w:val="003144B1"/>
    <w:rsid w:val="00314E68"/>
    <w:rsid w:val="00317CEE"/>
    <w:rsid w:val="003245B5"/>
    <w:rsid w:val="00327C63"/>
    <w:rsid w:val="0034450E"/>
    <w:rsid w:val="003570B7"/>
    <w:rsid w:val="003634DF"/>
    <w:rsid w:val="003734AA"/>
    <w:rsid w:val="0037741F"/>
    <w:rsid w:val="003A097B"/>
    <w:rsid w:val="003A0D7E"/>
    <w:rsid w:val="003A1976"/>
    <w:rsid w:val="003A383D"/>
    <w:rsid w:val="003C5528"/>
    <w:rsid w:val="003C7693"/>
    <w:rsid w:val="003E710D"/>
    <w:rsid w:val="00400C77"/>
    <w:rsid w:val="004020BB"/>
    <w:rsid w:val="00405B05"/>
    <w:rsid w:val="004126CA"/>
    <w:rsid w:val="00421142"/>
    <w:rsid w:val="00423EE9"/>
    <w:rsid w:val="0042444A"/>
    <w:rsid w:val="00445AC5"/>
    <w:rsid w:val="00452CB8"/>
    <w:rsid w:val="004635CB"/>
    <w:rsid w:val="00463EA3"/>
    <w:rsid w:val="00480516"/>
    <w:rsid w:val="00487F9B"/>
    <w:rsid w:val="00490AE8"/>
    <w:rsid w:val="00495769"/>
    <w:rsid w:val="004A4B94"/>
    <w:rsid w:val="004A59CE"/>
    <w:rsid w:val="004A5EE0"/>
    <w:rsid w:val="004A62AD"/>
    <w:rsid w:val="004B2423"/>
    <w:rsid w:val="004B36A6"/>
    <w:rsid w:val="004B7A93"/>
    <w:rsid w:val="004D65FE"/>
    <w:rsid w:val="004D6661"/>
    <w:rsid w:val="004E0EBD"/>
    <w:rsid w:val="004F026A"/>
    <w:rsid w:val="004F10D1"/>
    <w:rsid w:val="004F1883"/>
    <w:rsid w:val="004F24B9"/>
    <w:rsid w:val="004F32D6"/>
    <w:rsid w:val="004F7542"/>
    <w:rsid w:val="0050027B"/>
    <w:rsid w:val="0050728B"/>
    <w:rsid w:val="0051013D"/>
    <w:rsid w:val="00515D3D"/>
    <w:rsid w:val="0051762E"/>
    <w:rsid w:val="00517E57"/>
    <w:rsid w:val="005335DE"/>
    <w:rsid w:val="0055564F"/>
    <w:rsid w:val="00560F70"/>
    <w:rsid w:val="00562F7E"/>
    <w:rsid w:val="005A1608"/>
    <w:rsid w:val="005C1B2B"/>
    <w:rsid w:val="005C6A3F"/>
    <w:rsid w:val="005C7CCE"/>
    <w:rsid w:val="005D4B8D"/>
    <w:rsid w:val="005F5127"/>
    <w:rsid w:val="00610761"/>
    <w:rsid w:val="0061657A"/>
    <w:rsid w:val="00617AE1"/>
    <w:rsid w:val="0062696A"/>
    <w:rsid w:val="00627CE1"/>
    <w:rsid w:val="00634D20"/>
    <w:rsid w:val="00637C41"/>
    <w:rsid w:val="00644D43"/>
    <w:rsid w:val="0065464E"/>
    <w:rsid w:val="00663555"/>
    <w:rsid w:val="00664828"/>
    <w:rsid w:val="00671A87"/>
    <w:rsid w:val="006747BC"/>
    <w:rsid w:val="00674F76"/>
    <w:rsid w:val="00691CAD"/>
    <w:rsid w:val="00691DB1"/>
    <w:rsid w:val="006A7133"/>
    <w:rsid w:val="006A7A37"/>
    <w:rsid w:val="006B03D2"/>
    <w:rsid w:val="006B14BA"/>
    <w:rsid w:val="006B4D04"/>
    <w:rsid w:val="006C173E"/>
    <w:rsid w:val="006C5E36"/>
    <w:rsid w:val="006C6E39"/>
    <w:rsid w:val="006C7A14"/>
    <w:rsid w:val="006D2A8D"/>
    <w:rsid w:val="006D5AD8"/>
    <w:rsid w:val="006E22B5"/>
    <w:rsid w:val="006F3887"/>
    <w:rsid w:val="00701276"/>
    <w:rsid w:val="00706238"/>
    <w:rsid w:val="007122A8"/>
    <w:rsid w:val="0071528B"/>
    <w:rsid w:val="007270CE"/>
    <w:rsid w:val="00732DFF"/>
    <w:rsid w:val="00734E53"/>
    <w:rsid w:val="00750F73"/>
    <w:rsid w:val="0075389E"/>
    <w:rsid w:val="00761444"/>
    <w:rsid w:val="00763603"/>
    <w:rsid w:val="007752B5"/>
    <w:rsid w:val="00780979"/>
    <w:rsid w:val="007874A3"/>
    <w:rsid w:val="00795D7F"/>
    <w:rsid w:val="007A2D1A"/>
    <w:rsid w:val="007A2E71"/>
    <w:rsid w:val="007A4DE9"/>
    <w:rsid w:val="007B3733"/>
    <w:rsid w:val="007C5345"/>
    <w:rsid w:val="007C793F"/>
    <w:rsid w:val="007D71D7"/>
    <w:rsid w:val="007E4A28"/>
    <w:rsid w:val="007F1C0B"/>
    <w:rsid w:val="007F1C58"/>
    <w:rsid w:val="007F37D6"/>
    <w:rsid w:val="008063A4"/>
    <w:rsid w:val="0081476A"/>
    <w:rsid w:val="0082632E"/>
    <w:rsid w:val="00826B47"/>
    <w:rsid w:val="00837597"/>
    <w:rsid w:val="00843D44"/>
    <w:rsid w:val="008502E4"/>
    <w:rsid w:val="00855DB2"/>
    <w:rsid w:val="00886663"/>
    <w:rsid w:val="008A0D5E"/>
    <w:rsid w:val="008A1081"/>
    <w:rsid w:val="008A4D62"/>
    <w:rsid w:val="008A676D"/>
    <w:rsid w:val="008C07A6"/>
    <w:rsid w:val="008D219D"/>
    <w:rsid w:val="008D2638"/>
    <w:rsid w:val="008D2C63"/>
    <w:rsid w:val="008E25D2"/>
    <w:rsid w:val="008F0A1C"/>
    <w:rsid w:val="008F2B01"/>
    <w:rsid w:val="008F6E87"/>
    <w:rsid w:val="008F70B9"/>
    <w:rsid w:val="008F7B15"/>
    <w:rsid w:val="0091253D"/>
    <w:rsid w:val="00915363"/>
    <w:rsid w:val="00917274"/>
    <w:rsid w:val="0092068F"/>
    <w:rsid w:val="0093279F"/>
    <w:rsid w:val="00935E9B"/>
    <w:rsid w:val="0095167D"/>
    <w:rsid w:val="00957AC0"/>
    <w:rsid w:val="00961EBF"/>
    <w:rsid w:val="00962BF0"/>
    <w:rsid w:val="00972028"/>
    <w:rsid w:val="00972BB0"/>
    <w:rsid w:val="00973CFE"/>
    <w:rsid w:val="00973F38"/>
    <w:rsid w:val="00982481"/>
    <w:rsid w:val="00983AD8"/>
    <w:rsid w:val="00994365"/>
    <w:rsid w:val="009B116F"/>
    <w:rsid w:val="009B34FF"/>
    <w:rsid w:val="009B4ADC"/>
    <w:rsid w:val="009C0100"/>
    <w:rsid w:val="009C07F0"/>
    <w:rsid w:val="009C27CF"/>
    <w:rsid w:val="009C55BE"/>
    <w:rsid w:val="009F3584"/>
    <w:rsid w:val="009F6863"/>
    <w:rsid w:val="00A219C3"/>
    <w:rsid w:val="00A302FB"/>
    <w:rsid w:val="00A30539"/>
    <w:rsid w:val="00A4141A"/>
    <w:rsid w:val="00A426FE"/>
    <w:rsid w:val="00A53B3A"/>
    <w:rsid w:val="00A53EF8"/>
    <w:rsid w:val="00A5453E"/>
    <w:rsid w:val="00A55C9A"/>
    <w:rsid w:val="00A63618"/>
    <w:rsid w:val="00A652EE"/>
    <w:rsid w:val="00A67149"/>
    <w:rsid w:val="00A70B81"/>
    <w:rsid w:val="00A806E4"/>
    <w:rsid w:val="00A84209"/>
    <w:rsid w:val="00AB73B3"/>
    <w:rsid w:val="00AD0225"/>
    <w:rsid w:val="00AD751E"/>
    <w:rsid w:val="00AF0B3C"/>
    <w:rsid w:val="00B0168B"/>
    <w:rsid w:val="00B324C4"/>
    <w:rsid w:val="00B461EE"/>
    <w:rsid w:val="00B4759B"/>
    <w:rsid w:val="00B5079A"/>
    <w:rsid w:val="00B52CA9"/>
    <w:rsid w:val="00B52D41"/>
    <w:rsid w:val="00B60F87"/>
    <w:rsid w:val="00B62040"/>
    <w:rsid w:val="00B63F39"/>
    <w:rsid w:val="00B64DE4"/>
    <w:rsid w:val="00B64F6C"/>
    <w:rsid w:val="00B66257"/>
    <w:rsid w:val="00B7720E"/>
    <w:rsid w:val="00B81F8E"/>
    <w:rsid w:val="00B849AE"/>
    <w:rsid w:val="00B84F07"/>
    <w:rsid w:val="00B86C6E"/>
    <w:rsid w:val="00BC6EFF"/>
    <w:rsid w:val="00BD40F9"/>
    <w:rsid w:val="00BD687B"/>
    <w:rsid w:val="00BE02CD"/>
    <w:rsid w:val="00BF277C"/>
    <w:rsid w:val="00C0482F"/>
    <w:rsid w:val="00C17561"/>
    <w:rsid w:val="00C2123B"/>
    <w:rsid w:val="00C23607"/>
    <w:rsid w:val="00C36797"/>
    <w:rsid w:val="00C43C91"/>
    <w:rsid w:val="00C6051E"/>
    <w:rsid w:val="00C64296"/>
    <w:rsid w:val="00C818C5"/>
    <w:rsid w:val="00C8295E"/>
    <w:rsid w:val="00C86E70"/>
    <w:rsid w:val="00CA05B8"/>
    <w:rsid w:val="00CA1D9A"/>
    <w:rsid w:val="00CA4066"/>
    <w:rsid w:val="00CA6DA8"/>
    <w:rsid w:val="00CB650F"/>
    <w:rsid w:val="00CB79E3"/>
    <w:rsid w:val="00CB7F3F"/>
    <w:rsid w:val="00CC3FFB"/>
    <w:rsid w:val="00CC68B9"/>
    <w:rsid w:val="00CD450C"/>
    <w:rsid w:val="00CE1A37"/>
    <w:rsid w:val="00CF072E"/>
    <w:rsid w:val="00CF30F1"/>
    <w:rsid w:val="00D03740"/>
    <w:rsid w:val="00D17220"/>
    <w:rsid w:val="00D20625"/>
    <w:rsid w:val="00D21A75"/>
    <w:rsid w:val="00D23F62"/>
    <w:rsid w:val="00D2547C"/>
    <w:rsid w:val="00D40C17"/>
    <w:rsid w:val="00D40FC9"/>
    <w:rsid w:val="00D4530B"/>
    <w:rsid w:val="00D608F5"/>
    <w:rsid w:val="00D63CF5"/>
    <w:rsid w:val="00D73452"/>
    <w:rsid w:val="00D81295"/>
    <w:rsid w:val="00D912D2"/>
    <w:rsid w:val="00D92C8C"/>
    <w:rsid w:val="00DA1F76"/>
    <w:rsid w:val="00DA2F00"/>
    <w:rsid w:val="00DA3AF8"/>
    <w:rsid w:val="00DB0B22"/>
    <w:rsid w:val="00DB290A"/>
    <w:rsid w:val="00DB4F23"/>
    <w:rsid w:val="00DC22AB"/>
    <w:rsid w:val="00DC375A"/>
    <w:rsid w:val="00DC67CB"/>
    <w:rsid w:val="00DD0E31"/>
    <w:rsid w:val="00DD328D"/>
    <w:rsid w:val="00DD3D96"/>
    <w:rsid w:val="00DE2286"/>
    <w:rsid w:val="00DF18EA"/>
    <w:rsid w:val="00E040D0"/>
    <w:rsid w:val="00E04FD8"/>
    <w:rsid w:val="00E12B80"/>
    <w:rsid w:val="00E163EC"/>
    <w:rsid w:val="00E24BAB"/>
    <w:rsid w:val="00E54B03"/>
    <w:rsid w:val="00E74F10"/>
    <w:rsid w:val="00E750FB"/>
    <w:rsid w:val="00E76C91"/>
    <w:rsid w:val="00E93AB4"/>
    <w:rsid w:val="00E94A56"/>
    <w:rsid w:val="00EA6113"/>
    <w:rsid w:val="00EB3682"/>
    <w:rsid w:val="00EB47F0"/>
    <w:rsid w:val="00EC260D"/>
    <w:rsid w:val="00EC4AED"/>
    <w:rsid w:val="00ED68DF"/>
    <w:rsid w:val="00ED6E92"/>
    <w:rsid w:val="00EE2114"/>
    <w:rsid w:val="00EE2259"/>
    <w:rsid w:val="00EE3565"/>
    <w:rsid w:val="00EE469A"/>
    <w:rsid w:val="00EF5092"/>
    <w:rsid w:val="00EF7C8E"/>
    <w:rsid w:val="00F020D0"/>
    <w:rsid w:val="00F07D99"/>
    <w:rsid w:val="00F13A85"/>
    <w:rsid w:val="00F35D91"/>
    <w:rsid w:val="00F4049B"/>
    <w:rsid w:val="00F56D47"/>
    <w:rsid w:val="00F626FD"/>
    <w:rsid w:val="00F63357"/>
    <w:rsid w:val="00F64ADE"/>
    <w:rsid w:val="00F658A1"/>
    <w:rsid w:val="00F6642B"/>
    <w:rsid w:val="00F669F0"/>
    <w:rsid w:val="00F722C1"/>
    <w:rsid w:val="00F75621"/>
    <w:rsid w:val="00F848B3"/>
    <w:rsid w:val="00F90723"/>
    <w:rsid w:val="00F9132F"/>
    <w:rsid w:val="00F96271"/>
    <w:rsid w:val="00FD091C"/>
    <w:rsid w:val="00FD40D9"/>
    <w:rsid w:val="00FD5A76"/>
    <w:rsid w:val="00FE0C77"/>
    <w:rsid w:val="00FF49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CA96"/>
  <w15:docId w15:val="{034044E3-C898-4845-9D0F-24FEC1E7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2D"/>
    <w:pPr>
      <w:suppressAutoHyphens/>
      <w:spacing w:after="0" w:line="100" w:lineRule="atLeast"/>
    </w:pPr>
    <w:rPr>
      <w:rFonts w:ascii="Arial" w:eastAsia="Calibri" w:hAnsi="Arial" w:cs="Times New Roman"/>
      <w:kern w:val="1"/>
      <w:szCs w:val="20"/>
      <w:lang w:eastAsia="ar-SA"/>
    </w:rPr>
  </w:style>
  <w:style w:type="paragraph" w:styleId="Naslov1">
    <w:name w:val="heading 1"/>
    <w:basedOn w:val="Normal"/>
    <w:next w:val="Tijeloteksta"/>
    <w:link w:val="Naslov1Char"/>
    <w:qFormat/>
    <w:rsid w:val="00102A2D"/>
    <w:pPr>
      <w:keepNext/>
      <w:tabs>
        <w:tab w:val="num" w:pos="432"/>
      </w:tabs>
      <w:spacing w:before="240" w:after="60"/>
      <w:ind w:left="432" w:hanging="432"/>
      <w:outlineLvl w:val="0"/>
    </w:pPr>
    <w:rPr>
      <w:b/>
      <w:sz w:val="32"/>
      <w:lang w:val="en-US"/>
    </w:rPr>
  </w:style>
  <w:style w:type="paragraph" w:styleId="Naslov2">
    <w:name w:val="heading 2"/>
    <w:basedOn w:val="Normal"/>
    <w:next w:val="Tijeloteksta"/>
    <w:link w:val="Naslov2Char"/>
    <w:qFormat/>
    <w:rsid w:val="00102A2D"/>
    <w:pPr>
      <w:keepNext/>
      <w:tabs>
        <w:tab w:val="num" w:pos="576"/>
      </w:tabs>
      <w:spacing w:before="240" w:after="60"/>
      <w:ind w:left="360" w:hanging="360"/>
      <w:outlineLvl w:val="1"/>
    </w:pPr>
    <w:rPr>
      <w:sz w:val="28"/>
    </w:rPr>
  </w:style>
  <w:style w:type="paragraph" w:styleId="Naslov3">
    <w:name w:val="heading 3"/>
    <w:basedOn w:val="Normal"/>
    <w:next w:val="Tijeloteksta"/>
    <w:link w:val="Naslov3Char"/>
    <w:qFormat/>
    <w:rsid w:val="00102A2D"/>
    <w:pPr>
      <w:keepNext/>
      <w:tabs>
        <w:tab w:val="num" w:pos="720"/>
      </w:tabs>
      <w:spacing w:before="240" w:after="60"/>
      <w:ind w:left="540" w:hanging="540"/>
      <w:jc w:val="both"/>
      <w:outlineLvl w:val="2"/>
    </w:pPr>
    <w:rPr>
      <w:b/>
      <w:sz w:val="24"/>
    </w:rPr>
  </w:style>
  <w:style w:type="paragraph" w:styleId="Naslov4">
    <w:name w:val="heading 4"/>
    <w:basedOn w:val="Normal"/>
    <w:next w:val="Tijeloteksta"/>
    <w:link w:val="Naslov4Char"/>
    <w:qFormat/>
    <w:rsid w:val="00102A2D"/>
    <w:pPr>
      <w:keepNext/>
      <w:tabs>
        <w:tab w:val="num" w:pos="864"/>
      </w:tabs>
      <w:ind w:left="864" w:hanging="864"/>
      <w:jc w:val="both"/>
      <w:outlineLvl w:val="3"/>
    </w:pPr>
    <w:rPr>
      <w:i/>
    </w:rPr>
  </w:style>
  <w:style w:type="paragraph" w:styleId="Naslov5">
    <w:name w:val="heading 5"/>
    <w:basedOn w:val="Normal"/>
    <w:next w:val="Tijeloteksta"/>
    <w:link w:val="Naslov5Char"/>
    <w:qFormat/>
    <w:rsid w:val="00102A2D"/>
    <w:pPr>
      <w:keepNext/>
      <w:tabs>
        <w:tab w:val="num" w:pos="1008"/>
      </w:tabs>
      <w:ind w:left="1008" w:hanging="1008"/>
      <w:jc w:val="both"/>
      <w:outlineLvl w:val="4"/>
    </w:pPr>
    <w:rPr>
      <w:b/>
      <w:color w:val="000000"/>
      <w:lang w:val="en-US"/>
    </w:rPr>
  </w:style>
  <w:style w:type="paragraph" w:styleId="Naslov6">
    <w:name w:val="heading 6"/>
    <w:basedOn w:val="Normal"/>
    <w:next w:val="Tijeloteksta"/>
    <w:link w:val="Naslov6Char"/>
    <w:qFormat/>
    <w:rsid w:val="00102A2D"/>
    <w:pPr>
      <w:keepNext/>
      <w:tabs>
        <w:tab w:val="num" w:pos="1152"/>
      </w:tabs>
      <w:spacing w:before="120" w:after="120"/>
      <w:ind w:left="1152" w:hanging="1152"/>
      <w:jc w:val="both"/>
      <w:outlineLvl w:val="5"/>
    </w:pPr>
    <w:rPr>
      <w:sz w:val="20"/>
      <w:lang w:val="en-US"/>
    </w:rPr>
  </w:style>
  <w:style w:type="paragraph" w:styleId="Naslov7">
    <w:name w:val="heading 7"/>
    <w:basedOn w:val="Normal"/>
    <w:next w:val="Tijeloteksta"/>
    <w:link w:val="Naslov7Char"/>
    <w:qFormat/>
    <w:rsid w:val="00102A2D"/>
    <w:pPr>
      <w:keepNext/>
      <w:tabs>
        <w:tab w:val="num" w:pos="1296"/>
      </w:tabs>
      <w:ind w:left="1296" w:hanging="1296"/>
      <w:jc w:val="both"/>
      <w:outlineLvl w:val="6"/>
    </w:pPr>
    <w:rPr>
      <w:b/>
      <w:sz w:val="20"/>
    </w:rPr>
  </w:style>
  <w:style w:type="paragraph" w:styleId="Naslov8">
    <w:name w:val="heading 8"/>
    <w:basedOn w:val="Normal"/>
    <w:next w:val="Tijeloteksta"/>
    <w:link w:val="Naslov8Char"/>
    <w:qFormat/>
    <w:rsid w:val="00102A2D"/>
    <w:pPr>
      <w:keepNext/>
      <w:tabs>
        <w:tab w:val="left" w:pos="567"/>
        <w:tab w:val="num" w:pos="1440"/>
      </w:tabs>
      <w:ind w:left="1440" w:hanging="1440"/>
      <w:jc w:val="both"/>
      <w:outlineLvl w:val="7"/>
    </w:pPr>
    <w:rPr>
      <w:b/>
    </w:rPr>
  </w:style>
  <w:style w:type="paragraph" w:styleId="Naslov9">
    <w:name w:val="heading 9"/>
    <w:basedOn w:val="Normal"/>
    <w:next w:val="Tijeloteksta"/>
    <w:link w:val="Naslov9Char"/>
    <w:qFormat/>
    <w:rsid w:val="00102A2D"/>
    <w:pPr>
      <w:tabs>
        <w:tab w:val="num" w:pos="1584"/>
      </w:tabs>
      <w:spacing w:before="240" w:after="60"/>
      <w:ind w:left="6480" w:hanging="720"/>
      <w:outlineLvl w:val="8"/>
    </w:pPr>
    <w:rPr>
      <w:rFonts w:ascii="Cambria" w:hAnsi="Cambria" w:cs="font475"/>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2A2D"/>
    <w:rPr>
      <w:rFonts w:ascii="Arial" w:eastAsia="Calibri" w:hAnsi="Arial" w:cs="Times New Roman"/>
      <w:b/>
      <w:kern w:val="1"/>
      <w:sz w:val="32"/>
      <w:szCs w:val="20"/>
      <w:lang w:val="en-US" w:eastAsia="ar-SA"/>
    </w:rPr>
  </w:style>
  <w:style w:type="character" w:customStyle="1" w:styleId="Naslov2Char">
    <w:name w:val="Naslov 2 Char"/>
    <w:basedOn w:val="Zadanifontodlomka"/>
    <w:link w:val="Naslov2"/>
    <w:rsid w:val="00102A2D"/>
    <w:rPr>
      <w:rFonts w:ascii="Arial" w:eastAsia="Calibri" w:hAnsi="Arial" w:cs="Times New Roman"/>
      <w:kern w:val="1"/>
      <w:sz w:val="28"/>
      <w:szCs w:val="20"/>
      <w:lang w:eastAsia="ar-SA"/>
    </w:rPr>
  </w:style>
  <w:style w:type="character" w:customStyle="1" w:styleId="Naslov3Char">
    <w:name w:val="Naslov 3 Char"/>
    <w:basedOn w:val="Zadanifontodlomka"/>
    <w:link w:val="Naslov3"/>
    <w:rsid w:val="00102A2D"/>
    <w:rPr>
      <w:rFonts w:ascii="Arial" w:eastAsia="Calibri" w:hAnsi="Arial" w:cs="Times New Roman"/>
      <w:b/>
      <w:kern w:val="1"/>
      <w:sz w:val="24"/>
      <w:szCs w:val="20"/>
      <w:lang w:eastAsia="ar-SA"/>
    </w:rPr>
  </w:style>
  <w:style w:type="character" w:customStyle="1" w:styleId="Naslov4Char">
    <w:name w:val="Naslov 4 Char"/>
    <w:basedOn w:val="Zadanifontodlomka"/>
    <w:link w:val="Naslov4"/>
    <w:rsid w:val="00102A2D"/>
    <w:rPr>
      <w:rFonts w:ascii="Arial" w:eastAsia="Calibri" w:hAnsi="Arial" w:cs="Times New Roman"/>
      <w:i/>
      <w:kern w:val="1"/>
      <w:szCs w:val="20"/>
      <w:lang w:eastAsia="ar-SA"/>
    </w:rPr>
  </w:style>
  <w:style w:type="character" w:customStyle="1" w:styleId="Naslov5Char">
    <w:name w:val="Naslov 5 Char"/>
    <w:basedOn w:val="Zadanifontodlomka"/>
    <w:link w:val="Naslov5"/>
    <w:rsid w:val="00102A2D"/>
    <w:rPr>
      <w:rFonts w:ascii="Arial" w:eastAsia="Calibri" w:hAnsi="Arial" w:cs="Times New Roman"/>
      <w:b/>
      <w:color w:val="000000"/>
      <w:kern w:val="1"/>
      <w:szCs w:val="20"/>
      <w:lang w:val="en-US" w:eastAsia="ar-SA"/>
    </w:rPr>
  </w:style>
  <w:style w:type="character" w:customStyle="1" w:styleId="Naslov6Char">
    <w:name w:val="Naslov 6 Char"/>
    <w:basedOn w:val="Zadanifontodlomka"/>
    <w:link w:val="Naslov6"/>
    <w:rsid w:val="00102A2D"/>
    <w:rPr>
      <w:rFonts w:ascii="Arial" w:eastAsia="Calibri" w:hAnsi="Arial" w:cs="Times New Roman"/>
      <w:kern w:val="1"/>
      <w:sz w:val="20"/>
      <w:szCs w:val="20"/>
      <w:lang w:val="en-US" w:eastAsia="ar-SA"/>
    </w:rPr>
  </w:style>
  <w:style w:type="character" w:customStyle="1" w:styleId="Naslov7Char">
    <w:name w:val="Naslov 7 Char"/>
    <w:basedOn w:val="Zadanifontodlomka"/>
    <w:link w:val="Naslov7"/>
    <w:rsid w:val="00102A2D"/>
    <w:rPr>
      <w:rFonts w:ascii="Arial" w:eastAsia="Calibri" w:hAnsi="Arial" w:cs="Times New Roman"/>
      <w:b/>
      <w:kern w:val="1"/>
      <w:sz w:val="20"/>
      <w:szCs w:val="20"/>
      <w:lang w:eastAsia="ar-SA"/>
    </w:rPr>
  </w:style>
  <w:style w:type="character" w:customStyle="1" w:styleId="Naslov8Char">
    <w:name w:val="Naslov 8 Char"/>
    <w:basedOn w:val="Zadanifontodlomka"/>
    <w:link w:val="Naslov8"/>
    <w:rsid w:val="00102A2D"/>
    <w:rPr>
      <w:rFonts w:ascii="Arial" w:eastAsia="Calibri" w:hAnsi="Arial" w:cs="Times New Roman"/>
      <w:b/>
      <w:kern w:val="1"/>
      <w:szCs w:val="20"/>
      <w:lang w:eastAsia="ar-SA"/>
    </w:rPr>
  </w:style>
  <w:style w:type="character" w:customStyle="1" w:styleId="Naslov9Char">
    <w:name w:val="Naslov 9 Char"/>
    <w:basedOn w:val="Zadanifontodlomka"/>
    <w:link w:val="Naslov9"/>
    <w:rsid w:val="00102A2D"/>
    <w:rPr>
      <w:rFonts w:ascii="Cambria" w:eastAsia="Calibri" w:hAnsi="Cambria" w:cs="font475"/>
      <w:kern w:val="1"/>
      <w:lang w:val="en-US" w:eastAsia="ar-SA"/>
    </w:rPr>
  </w:style>
  <w:style w:type="paragraph" w:styleId="Tijeloteksta">
    <w:name w:val="Body Text"/>
    <w:aliases w:val="uvlaka 3,uvlaka 2"/>
    <w:basedOn w:val="Normal"/>
    <w:link w:val="TijelotekstaChar"/>
    <w:rsid w:val="00102A2D"/>
    <w:pPr>
      <w:jc w:val="both"/>
    </w:pPr>
    <w:rPr>
      <w:rFonts w:ascii="Bookman Old Style" w:hAnsi="Bookman Old Style"/>
      <w:sz w:val="24"/>
    </w:rPr>
  </w:style>
  <w:style w:type="character" w:customStyle="1" w:styleId="BodyTextChar">
    <w:name w:val="Body Text Char"/>
    <w:aliases w:val="uvlaka 3 Char,uvlaka 2 Char"/>
    <w:basedOn w:val="Zadanifontodlomka"/>
    <w:rsid w:val="00102A2D"/>
    <w:rPr>
      <w:rFonts w:ascii="Arial" w:eastAsia="Calibri" w:hAnsi="Arial" w:cs="Times New Roman"/>
      <w:kern w:val="1"/>
      <w:szCs w:val="20"/>
      <w:lang w:eastAsia="ar-SA"/>
    </w:rPr>
  </w:style>
  <w:style w:type="character" w:customStyle="1" w:styleId="TijelotekstaChar">
    <w:name w:val="Tijelo teksta Char"/>
    <w:aliases w:val="uvlaka 3 Char1,uvlaka 2 Char1"/>
    <w:link w:val="Tijeloteksta"/>
    <w:locked/>
    <w:rsid w:val="00102A2D"/>
    <w:rPr>
      <w:rFonts w:ascii="Bookman Old Style" w:eastAsia="Calibri" w:hAnsi="Bookman Old Style" w:cs="Times New Roman"/>
      <w:kern w:val="1"/>
      <w:sz w:val="24"/>
      <w:szCs w:val="20"/>
      <w:lang w:eastAsia="ar-SA"/>
    </w:rPr>
  </w:style>
  <w:style w:type="character" w:customStyle="1" w:styleId="TekstfusnoteChar">
    <w:name w:val="Tekst fusnote Char"/>
    <w:link w:val="Tekstfusnote"/>
    <w:semiHidden/>
    <w:locked/>
    <w:rsid w:val="00102A2D"/>
    <w:rPr>
      <w:rFonts w:cs="Times New Roman"/>
    </w:rPr>
  </w:style>
  <w:style w:type="character" w:customStyle="1" w:styleId="BodyText2Char">
    <w:name w:val="Body Text 2 Char"/>
    <w:rsid w:val="00102A2D"/>
    <w:rPr>
      <w:rFonts w:cs="Times New Roman"/>
    </w:rPr>
  </w:style>
  <w:style w:type="character" w:customStyle="1" w:styleId="HeaderChar">
    <w:name w:val="Header Char"/>
    <w:rsid w:val="00102A2D"/>
    <w:rPr>
      <w:rFonts w:cs="Times New Roman"/>
    </w:rPr>
  </w:style>
  <w:style w:type="character" w:customStyle="1" w:styleId="FootnoteReference1">
    <w:name w:val="Footnote Reference1"/>
    <w:rsid w:val="00102A2D"/>
    <w:rPr>
      <w:rFonts w:cs="Times New Roman"/>
    </w:rPr>
  </w:style>
  <w:style w:type="character" w:customStyle="1" w:styleId="BodyText3Char">
    <w:name w:val="Body Text 3 Char"/>
    <w:rsid w:val="00102A2D"/>
    <w:rPr>
      <w:rFonts w:cs="Times New Roman"/>
    </w:rPr>
  </w:style>
  <w:style w:type="character" w:customStyle="1" w:styleId="FooterChar">
    <w:name w:val="Footer Char"/>
    <w:uiPriority w:val="99"/>
    <w:rsid w:val="00102A2D"/>
    <w:rPr>
      <w:rFonts w:cs="Times New Roman"/>
    </w:rPr>
  </w:style>
  <w:style w:type="character" w:customStyle="1" w:styleId="PageNumber1">
    <w:name w:val="Page Number1"/>
    <w:rsid w:val="00102A2D"/>
    <w:rPr>
      <w:rFonts w:cs="Times New Roman"/>
    </w:rPr>
  </w:style>
  <w:style w:type="character" w:styleId="Hiperveza">
    <w:name w:val="Hyperlink"/>
    <w:rsid w:val="00102A2D"/>
    <w:rPr>
      <w:color w:val="0000FF"/>
      <w:u w:val="single"/>
    </w:rPr>
  </w:style>
  <w:style w:type="character" w:customStyle="1" w:styleId="BalloonTextChar">
    <w:name w:val="Balloon Text Char"/>
    <w:rsid w:val="00102A2D"/>
    <w:rPr>
      <w:rFonts w:cs="Times New Roman"/>
    </w:rPr>
  </w:style>
  <w:style w:type="paragraph" w:customStyle="1" w:styleId="Heading">
    <w:name w:val="Heading"/>
    <w:basedOn w:val="Normal"/>
    <w:next w:val="Tijeloteksta"/>
    <w:rsid w:val="00102A2D"/>
    <w:pPr>
      <w:keepNext/>
      <w:spacing w:before="240" w:after="120"/>
    </w:pPr>
    <w:rPr>
      <w:rFonts w:ascii="Liberation Sans" w:eastAsia="Times New Roman" w:hAnsi="Liberation Sans" w:cs="Nimbus Sans L"/>
      <w:sz w:val="28"/>
      <w:szCs w:val="28"/>
    </w:rPr>
  </w:style>
  <w:style w:type="paragraph" w:styleId="Popis">
    <w:name w:val="List"/>
    <w:basedOn w:val="Tijeloteksta"/>
    <w:rsid w:val="00102A2D"/>
  </w:style>
  <w:style w:type="paragraph" w:styleId="Opisslike">
    <w:name w:val="caption"/>
    <w:basedOn w:val="Normal"/>
    <w:qFormat/>
    <w:rsid w:val="00102A2D"/>
    <w:pPr>
      <w:suppressLineNumbers/>
      <w:spacing w:before="120" w:after="120"/>
    </w:pPr>
    <w:rPr>
      <w:i/>
      <w:iCs/>
      <w:sz w:val="24"/>
      <w:szCs w:val="24"/>
    </w:rPr>
  </w:style>
  <w:style w:type="paragraph" w:customStyle="1" w:styleId="Index">
    <w:name w:val="Index"/>
    <w:basedOn w:val="Normal"/>
    <w:rsid w:val="00102A2D"/>
    <w:pPr>
      <w:suppressLineNumbers/>
    </w:pPr>
  </w:style>
  <w:style w:type="paragraph" w:customStyle="1" w:styleId="clanak">
    <w:name w:val="clanak"/>
    <w:basedOn w:val="Normal"/>
    <w:rsid w:val="00102A2D"/>
  </w:style>
  <w:style w:type="paragraph" w:customStyle="1" w:styleId="FootnoteText1">
    <w:name w:val="Footnote Text1"/>
    <w:basedOn w:val="Normal"/>
    <w:rsid w:val="00102A2D"/>
  </w:style>
  <w:style w:type="paragraph" w:styleId="Tijeloteksta2">
    <w:name w:val="Body Text 2"/>
    <w:basedOn w:val="Normal"/>
    <w:link w:val="Tijeloteksta2Char"/>
    <w:rsid w:val="00102A2D"/>
  </w:style>
  <w:style w:type="character" w:customStyle="1" w:styleId="Tijeloteksta2Char">
    <w:name w:val="Tijelo teksta 2 Char"/>
    <w:basedOn w:val="Zadanifontodlomka"/>
    <w:link w:val="Tijeloteksta2"/>
    <w:rsid w:val="00102A2D"/>
    <w:rPr>
      <w:rFonts w:ascii="Arial" w:eastAsia="Calibri" w:hAnsi="Arial" w:cs="Times New Roman"/>
      <w:kern w:val="1"/>
      <w:szCs w:val="20"/>
      <w:lang w:eastAsia="ar-SA"/>
    </w:rPr>
  </w:style>
  <w:style w:type="paragraph" w:styleId="Zaglavlje">
    <w:name w:val="header"/>
    <w:basedOn w:val="Normal"/>
    <w:link w:val="ZaglavljeChar"/>
    <w:rsid w:val="00102A2D"/>
    <w:pPr>
      <w:suppressLineNumbers/>
      <w:tabs>
        <w:tab w:val="center" w:pos="4153"/>
        <w:tab w:val="right" w:pos="8306"/>
      </w:tabs>
    </w:pPr>
    <w:rPr>
      <w:rFonts w:ascii="Van Dijk" w:hAnsi="Van Dijk"/>
      <w:sz w:val="24"/>
    </w:rPr>
  </w:style>
  <w:style w:type="character" w:customStyle="1" w:styleId="ZaglavljeChar">
    <w:name w:val="Zaglavlje Char"/>
    <w:basedOn w:val="Zadanifontodlomka"/>
    <w:link w:val="Zaglavlje"/>
    <w:rsid w:val="00102A2D"/>
    <w:rPr>
      <w:rFonts w:ascii="Van Dijk" w:eastAsia="Calibri" w:hAnsi="Van Dijk" w:cs="Times New Roman"/>
      <w:kern w:val="1"/>
      <w:sz w:val="24"/>
      <w:szCs w:val="20"/>
      <w:lang w:eastAsia="ar-SA"/>
    </w:rPr>
  </w:style>
  <w:style w:type="paragraph" w:styleId="Tijeloteksta3">
    <w:name w:val="Body Text 3"/>
    <w:basedOn w:val="Normal"/>
    <w:link w:val="Tijeloteksta3Char"/>
    <w:rsid w:val="00102A2D"/>
  </w:style>
  <w:style w:type="character" w:customStyle="1" w:styleId="Tijeloteksta3Char">
    <w:name w:val="Tijelo teksta 3 Char"/>
    <w:basedOn w:val="Zadanifontodlomka"/>
    <w:link w:val="Tijeloteksta3"/>
    <w:rsid w:val="00102A2D"/>
    <w:rPr>
      <w:rFonts w:ascii="Arial" w:eastAsia="Calibri" w:hAnsi="Arial" w:cs="Times New Roman"/>
      <w:kern w:val="1"/>
      <w:szCs w:val="20"/>
      <w:lang w:eastAsia="ar-SA"/>
    </w:rPr>
  </w:style>
  <w:style w:type="paragraph" w:styleId="Podnoje">
    <w:name w:val="footer"/>
    <w:basedOn w:val="Normal"/>
    <w:link w:val="PodnojeChar"/>
    <w:uiPriority w:val="99"/>
    <w:rsid w:val="00102A2D"/>
    <w:pPr>
      <w:suppressLineNumbers/>
      <w:tabs>
        <w:tab w:val="center" w:pos="4536"/>
        <w:tab w:val="right" w:pos="9072"/>
      </w:tabs>
    </w:pPr>
  </w:style>
  <w:style w:type="character" w:customStyle="1" w:styleId="PodnojeChar">
    <w:name w:val="Podnožje Char"/>
    <w:basedOn w:val="Zadanifontodlomka"/>
    <w:link w:val="Podnoje"/>
    <w:uiPriority w:val="99"/>
    <w:rsid w:val="00102A2D"/>
    <w:rPr>
      <w:rFonts w:ascii="Arial" w:eastAsia="Calibri" w:hAnsi="Arial" w:cs="Times New Roman"/>
      <w:kern w:val="1"/>
      <w:szCs w:val="20"/>
      <w:lang w:eastAsia="ar-SA"/>
    </w:rPr>
  </w:style>
  <w:style w:type="paragraph" w:styleId="Sadraj1">
    <w:name w:val="toc 1"/>
    <w:basedOn w:val="Normal"/>
    <w:autoRedefine/>
    <w:semiHidden/>
    <w:rsid w:val="00102A2D"/>
    <w:pPr>
      <w:tabs>
        <w:tab w:val="right" w:leader="dot" w:pos="9638"/>
      </w:tabs>
      <w:spacing w:before="120" w:after="120"/>
    </w:pPr>
    <w:rPr>
      <w:rFonts w:ascii="Times New Roman" w:hAnsi="Times New Roman"/>
      <w:b/>
      <w:caps/>
      <w:sz w:val="20"/>
    </w:rPr>
  </w:style>
  <w:style w:type="paragraph" w:styleId="Sadraj2">
    <w:name w:val="toc 2"/>
    <w:basedOn w:val="Normal"/>
    <w:autoRedefine/>
    <w:semiHidden/>
    <w:rsid w:val="00102A2D"/>
    <w:pPr>
      <w:tabs>
        <w:tab w:val="right" w:leader="dot" w:pos="9355"/>
      </w:tabs>
      <w:ind w:left="220"/>
    </w:pPr>
    <w:rPr>
      <w:rFonts w:ascii="Times New Roman" w:hAnsi="Times New Roman"/>
      <w:smallCaps/>
      <w:sz w:val="20"/>
    </w:rPr>
  </w:style>
  <w:style w:type="paragraph" w:styleId="Sadraj3">
    <w:name w:val="toc 3"/>
    <w:basedOn w:val="Normal"/>
    <w:autoRedefine/>
    <w:semiHidden/>
    <w:rsid w:val="00102A2D"/>
    <w:pPr>
      <w:tabs>
        <w:tab w:val="right" w:leader="dot" w:pos="9072"/>
      </w:tabs>
      <w:ind w:left="440"/>
    </w:pPr>
    <w:rPr>
      <w:rFonts w:ascii="Times New Roman" w:hAnsi="Times New Roman"/>
      <w:i/>
      <w:sz w:val="20"/>
    </w:rPr>
  </w:style>
  <w:style w:type="paragraph" w:styleId="Sadraj4">
    <w:name w:val="toc 4"/>
    <w:basedOn w:val="Normal"/>
    <w:autoRedefine/>
    <w:semiHidden/>
    <w:rsid w:val="00102A2D"/>
    <w:pPr>
      <w:tabs>
        <w:tab w:val="right" w:leader="dot" w:pos="8789"/>
      </w:tabs>
      <w:ind w:left="660"/>
    </w:pPr>
    <w:rPr>
      <w:rFonts w:ascii="Times New Roman" w:hAnsi="Times New Roman"/>
      <w:sz w:val="18"/>
    </w:rPr>
  </w:style>
  <w:style w:type="paragraph" w:styleId="Sadraj5">
    <w:name w:val="toc 5"/>
    <w:basedOn w:val="Normal"/>
    <w:autoRedefine/>
    <w:semiHidden/>
    <w:rsid w:val="00102A2D"/>
    <w:pPr>
      <w:tabs>
        <w:tab w:val="right" w:leader="dot" w:pos="8506"/>
      </w:tabs>
      <w:ind w:left="880"/>
    </w:pPr>
    <w:rPr>
      <w:rFonts w:ascii="Times New Roman" w:hAnsi="Times New Roman"/>
      <w:sz w:val="18"/>
    </w:rPr>
  </w:style>
  <w:style w:type="paragraph" w:styleId="Sadraj6">
    <w:name w:val="toc 6"/>
    <w:basedOn w:val="Normal"/>
    <w:autoRedefine/>
    <w:semiHidden/>
    <w:rsid w:val="00102A2D"/>
    <w:pPr>
      <w:tabs>
        <w:tab w:val="right" w:leader="dot" w:pos="8223"/>
      </w:tabs>
      <w:ind w:left="1100"/>
    </w:pPr>
    <w:rPr>
      <w:rFonts w:ascii="Times New Roman" w:hAnsi="Times New Roman"/>
      <w:sz w:val="18"/>
    </w:rPr>
  </w:style>
  <w:style w:type="paragraph" w:styleId="Sadraj7">
    <w:name w:val="toc 7"/>
    <w:basedOn w:val="Normal"/>
    <w:autoRedefine/>
    <w:semiHidden/>
    <w:rsid w:val="00102A2D"/>
    <w:pPr>
      <w:tabs>
        <w:tab w:val="right" w:leader="dot" w:pos="7940"/>
      </w:tabs>
      <w:ind w:left="1320"/>
    </w:pPr>
    <w:rPr>
      <w:rFonts w:ascii="Times New Roman" w:hAnsi="Times New Roman"/>
      <w:sz w:val="18"/>
    </w:rPr>
  </w:style>
  <w:style w:type="paragraph" w:styleId="Sadraj8">
    <w:name w:val="toc 8"/>
    <w:basedOn w:val="Normal"/>
    <w:autoRedefine/>
    <w:semiHidden/>
    <w:rsid w:val="00102A2D"/>
    <w:pPr>
      <w:tabs>
        <w:tab w:val="right" w:leader="dot" w:pos="7657"/>
      </w:tabs>
      <w:ind w:left="1540"/>
    </w:pPr>
    <w:rPr>
      <w:rFonts w:ascii="Times New Roman" w:hAnsi="Times New Roman"/>
      <w:sz w:val="18"/>
    </w:rPr>
  </w:style>
  <w:style w:type="paragraph" w:styleId="Sadraj9">
    <w:name w:val="toc 9"/>
    <w:basedOn w:val="Normal"/>
    <w:autoRedefine/>
    <w:semiHidden/>
    <w:rsid w:val="00102A2D"/>
    <w:pPr>
      <w:tabs>
        <w:tab w:val="right" w:leader="dot" w:pos="7374"/>
      </w:tabs>
      <w:ind w:left="1760"/>
    </w:pPr>
    <w:rPr>
      <w:rFonts w:ascii="Times New Roman" w:hAnsi="Times New Roman"/>
      <w:sz w:val="18"/>
    </w:rPr>
  </w:style>
  <w:style w:type="paragraph" w:customStyle="1" w:styleId="EnvelopeReturn1">
    <w:name w:val="Envelope Return1"/>
    <w:basedOn w:val="Normal"/>
    <w:rsid w:val="00102A2D"/>
  </w:style>
  <w:style w:type="paragraph" w:customStyle="1" w:styleId="Heading4alternative">
    <w:name w:val="Heading 4 alternative"/>
    <w:basedOn w:val="Naslov4"/>
    <w:rsid w:val="00102A2D"/>
    <w:pPr>
      <w:tabs>
        <w:tab w:val="clear" w:pos="864"/>
      </w:tabs>
      <w:ind w:left="0" w:firstLine="0"/>
      <w:outlineLvl w:val="9"/>
    </w:pPr>
  </w:style>
  <w:style w:type="paragraph" w:customStyle="1" w:styleId="lanak">
    <w:name w:val="Članak"/>
    <w:basedOn w:val="Normal"/>
    <w:rsid w:val="00102A2D"/>
  </w:style>
  <w:style w:type="paragraph" w:customStyle="1" w:styleId="T-98-2">
    <w:name w:val="T-9/8-2"/>
    <w:rsid w:val="00102A2D"/>
    <w:pPr>
      <w:widowControl w:val="0"/>
      <w:suppressAutoHyphens/>
    </w:pPr>
    <w:rPr>
      <w:rFonts w:ascii="Calibri" w:eastAsia="Times New Roman" w:hAnsi="Calibri" w:cs="font475"/>
      <w:kern w:val="1"/>
      <w:lang w:eastAsia="ar-SA"/>
    </w:rPr>
  </w:style>
  <w:style w:type="paragraph" w:customStyle="1" w:styleId="Tekstbalonia1">
    <w:name w:val="Tekst balončića1"/>
    <w:basedOn w:val="Normal"/>
    <w:rsid w:val="00102A2D"/>
  </w:style>
  <w:style w:type="paragraph" w:customStyle="1" w:styleId="Normal-odredbe">
    <w:name w:val="Normal - odredbe"/>
    <w:basedOn w:val="Normal"/>
    <w:rsid w:val="00102A2D"/>
  </w:style>
  <w:style w:type="paragraph" w:styleId="Tekstbalonia">
    <w:name w:val="Balloon Text"/>
    <w:basedOn w:val="Normal"/>
    <w:link w:val="TekstbaloniaChar"/>
    <w:semiHidden/>
    <w:rsid w:val="00102A2D"/>
    <w:pPr>
      <w:suppressAutoHyphens w:val="0"/>
      <w:spacing w:line="240" w:lineRule="auto"/>
    </w:pPr>
    <w:rPr>
      <w:rFonts w:ascii="Tahoma" w:hAnsi="Tahoma" w:cs="Tahoma"/>
      <w:kern w:val="0"/>
      <w:sz w:val="16"/>
      <w:szCs w:val="16"/>
      <w:lang w:eastAsia="hr-HR"/>
    </w:rPr>
  </w:style>
  <w:style w:type="character" w:customStyle="1" w:styleId="TekstbaloniaChar">
    <w:name w:val="Tekst balončića Char"/>
    <w:basedOn w:val="Zadanifontodlomka"/>
    <w:link w:val="Tekstbalonia"/>
    <w:semiHidden/>
    <w:rsid w:val="00102A2D"/>
    <w:rPr>
      <w:rFonts w:ascii="Tahoma" w:eastAsia="Calibri" w:hAnsi="Tahoma" w:cs="Tahoma"/>
      <w:sz w:val="16"/>
      <w:szCs w:val="16"/>
      <w:lang w:eastAsia="hr-HR"/>
    </w:rPr>
  </w:style>
  <w:style w:type="paragraph" w:styleId="Odlomakpopisa">
    <w:name w:val="List Paragraph"/>
    <w:basedOn w:val="Normal"/>
    <w:qFormat/>
    <w:rsid w:val="00102A2D"/>
  </w:style>
  <w:style w:type="paragraph" w:styleId="Naslov">
    <w:name w:val="Title"/>
    <w:basedOn w:val="Normal"/>
    <w:link w:val="NaslovChar"/>
    <w:qFormat/>
    <w:rsid w:val="00102A2D"/>
    <w:pPr>
      <w:tabs>
        <w:tab w:val="left" w:pos="9180"/>
      </w:tabs>
      <w:suppressAutoHyphens w:val="0"/>
      <w:spacing w:line="240" w:lineRule="auto"/>
      <w:jc w:val="center"/>
    </w:pPr>
    <w:rPr>
      <w:rFonts w:ascii="Tahoma" w:hAnsi="Tahoma"/>
      <w:b/>
      <w:bCs/>
      <w:kern w:val="0"/>
      <w:sz w:val="28"/>
      <w:szCs w:val="28"/>
      <w:lang w:val="en-AU"/>
    </w:rPr>
  </w:style>
  <w:style w:type="character" w:customStyle="1" w:styleId="NaslovChar">
    <w:name w:val="Naslov Char"/>
    <w:basedOn w:val="Zadanifontodlomka"/>
    <w:link w:val="Naslov"/>
    <w:rsid w:val="00102A2D"/>
    <w:rPr>
      <w:rFonts w:ascii="Tahoma" w:eastAsia="Calibri" w:hAnsi="Tahoma" w:cs="Times New Roman"/>
      <w:b/>
      <w:bCs/>
      <w:sz w:val="28"/>
      <w:szCs w:val="28"/>
      <w:lang w:val="en-AU" w:eastAsia="ar-SA"/>
    </w:rPr>
  </w:style>
  <w:style w:type="paragraph" w:customStyle="1" w:styleId="BodyText32">
    <w:name w:val="Body Text 32"/>
    <w:basedOn w:val="Normal"/>
    <w:rsid w:val="00102A2D"/>
    <w:pPr>
      <w:suppressAutoHyphens w:val="0"/>
      <w:overflowPunct w:val="0"/>
      <w:autoSpaceDE w:val="0"/>
      <w:autoSpaceDN w:val="0"/>
      <w:adjustRightInd w:val="0"/>
      <w:spacing w:line="240" w:lineRule="auto"/>
      <w:ind w:right="-194"/>
      <w:jc w:val="both"/>
      <w:textAlignment w:val="baseline"/>
    </w:pPr>
    <w:rPr>
      <w:rFonts w:cs="Arial"/>
      <w:kern w:val="0"/>
      <w:szCs w:val="22"/>
      <w:lang w:val="en-US" w:eastAsia="hr-HR"/>
    </w:rPr>
  </w:style>
  <w:style w:type="paragraph" w:styleId="Tijeloteksta-uvlaka2">
    <w:name w:val="Body Text Indent 2"/>
    <w:basedOn w:val="Normal"/>
    <w:link w:val="Tijeloteksta-uvlaka2Char"/>
    <w:rsid w:val="00102A2D"/>
    <w:pPr>
      <w:suppressAutoHyphens w:val="0"/>
      <w:overflowPunct w:val="0"/>
      <w:autoSpaceDE w:val="0"/>
      <w:autoSpaceDN w:val="0"/>
      <w:adjustRightInd w:val="0"/>
      <w:spacing w:after="120" w:line="480" w:lineRule="auto"/>
      <w:ind w:left="283"/>
      <w:textAlignment w:val="baseline"/>
    </w:pPr>
    <w:rPr>
      <w:kern w:val="0"/>
      <w:sz w:val="36"/>
      <w:szCs w:val="36"/>
      <w:lang w:val="en-AU"/>
    </w:rPr>
  </w:style>
  <w:style w:type="character" w:customStyle="1" w:styleId="Tijeloteksta-uvlaka2Char">
    <w:name w:val="Tijelo teksta - uvlaka 2 Char"/>
    <w:basedOn w:val="Zadanifontodlomka"/>
    <w:link w:val="Tijeloteksta-uvlaka2"/>
    <w:rsid w:val="00102A2D"/>
    <w:rPr>
      <w:rFonts w:ascii="Arial" w:eastAsia="Calibri" w:hAnsi="Arial" w:cs="Times New Roman"/>
      <w:sz w:val="36"/>
      <w:szCs w:val="36"/>
      <w:lang w:val="en-AU" w:eastAsia="ar-SA"/>
    </w:rPr>
  </w:style>
  <w:style w:type="paragraph" w:customStyle="1" w:styleId="BodyText31">
    <w:name w:val="Body Text 31"/>
    <w:basedOn w:val="Normal"/>
    <w:rsid w:val="00102A2D"/>
    <w:pPr>
      <w:suppressAutoHyphens w:val="0"/>
      <w:overflowPunct w:val="0"/>
      <w:autoSpaceDE w:val="0"/>
      <w:autoSpaceDN w:val="0"/>
      <w:adjustRightInd w:val="0"/>
      <w:spacing w:line="240" w:lineRule="auto"/>
      <w:ind w:right="-194"/>
      <w:jc w:val="both"/>
      <w:textAlignment w:val="baseline"/>
    </w:pPr>
    <w:rPr>
      <w:rFonts w:cs="Arial"/>
      <w:kern w:val="0"/>
      <w:szCs w:val="22"/>
      <w:lang w:val="en-US" w:eastAsia="hr-HR"/>
    </w:rPr>
  </w:style>
  <w:style w:type="paragraph" w:styleId="Tablicaslika">
    <w:name w:val="table of figures"/>
    <w:basedOn w:val="Normal"/>
    <w:next w:val="Normal"/>
    <w:semiHidden/>
    <w:rsid w:val="00102A2D"/>
    <w:pPr>
      <w:tabs>
        <w:tab w:val="right" w:leader="dot" w:pos="9069"/>
      </w:tabs>
      <w:suppressAutoHyphens w:val="0"/>
      <w:spacing w:line="240" w:lineRule="auto"/>
      <w:ind w:left="403" w:hanging="403"/>
    </w:pPr>
    <w:rPr>
      <w:rFonts w:cs="Arial"/>
      <w:smallCaps/>
      <w:kern w:val="0"/>
      <w:sz w:val="20"/>
      <w:szCs w:val="24"/>
      <w:lang w:eastAsia="hr-HR"/>
    </w:rPr>
  </w:style>
  <w:style w:type="paragraph" w:customStyle="1" w:styleId="mainheading">
    <w:name w:val="main heading"/>
    <w:basedOn w:val="Naslov2"/>
    <w:rsid w:val="00102A2D"/>
    <w:pPr>
      <w:tabs>
        <w:tab w:val="clear" w:pos="576"/>
        <w:tab w:val="num" w:pos="360"/>
      </w:tabs>
      <w:suppressAutoHyphens w:val="0"/>
      <w:spacing w:after="0" w:line="300" w:lineRule="atLeast"/>
      <w:ind w:left="0" w:firstLine="0"/>
      <w:jc w:val="both"/>
    </w:pPr>
    <w:rPr>
      <w:rFonts w:ascii="Arial Black" w:eastAsia="Times New Roman" w:hAnsi="Arial Black" w:cs="Arial"/>
      <w:bCs/>
      <w:iCs/>
      <w:caps/>
      <w:kern w:val="0"/>
      <w:sz w:val="36"/>
      <w:szCs w:val="28"/>
      <w:lang w:eastAsia="hr-HR"/>
    </w:rPr>
  </w:style>
  <w:style w:type="table" w:styleId="Reetkatablice">
    <w:name w:val="Table Grid"/>
    <w:basedOn w:val="Obinatablica"/>
    <w:rsid w:val="00102A2D"/>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semiHidden/>
    <w:rsid w:val="00102A2D"/>
    <w:pPr>
      <w:suppressAutoHyphens w:val="0"/>
      <w:spacing w:line="240" w:lineRule="auto"/>
    </w:pPr>
    <w:rPr>
      <w:rFonts w:asciiTheme="minorHAnsi" w:eastAsiaTheme="minorHAnsi" w:hAnsiTheme="minorHAnsi"/>
      <w:kern w:val="0"/>
      <w:szCs w:val="22"/>
      <w:lang w:eastAsia="en-US"/>
    </w:rPr>
  </w:style>
  <w:style w:type="character" w:customStyle="1" w:styleId="FootnoteTextChar1">
    <w:name w:val="Footnote Text Char1"/>
    <w:basedOn w:val="Zadanifontodlomka"/>
    <w:semiHidden/>
    <w:rsid w:val="00102A2D"/>
    <w:rPr>
      <w:rFonts w:ascii="Arial" w:eastAsia="Calibri" w:hAnsi="Arial" w:cs="Times New Roman"/>
      <w:kern w:val="1"/>
      <w:sz w:val="20"/>
      <w:szCs w:val="20"/>
      <w:lang w:eastAsia="ar-SA"/>
    </w:rPr>
  </w:style>
  <w:style w:type="character" w:styleId="Referencafusnote">
    <w:name w:val="footnote reference"/>
    <w:semiHidden/>
    <w:rsid w:val="00102A2D"/>
    <w:rPr>
      <w:rFonts w:cs="Times New Roman"/>
      <w:vertAlign w:val="superscript"/>
    </w:rPr>
  </w:style>
  <w:style w:type="character" w:styleId="Brojstranice">
    <w:name w:val="page number"/>
    <w:semiHidden/>
    <w:rsid w:val="00102A2D"/>
    <w:rPr>
      <w:rFonts w:cs="Times New Roman"/>
    </w:rPr>
  </w:style>
  <w:style w:type="paragraph" w:styleId="Povratnaomotnica">
    <w:name w:val="envelope return"/>
    <w:basedOn w:val="Normal"/>
    <w:semiHidden/>
    <w:rsid w:val="00102A2D"/>
    <w:pPr>
      <w:suppressAutoHyphens w:val="0"/>
      <w:spacing w:line="240" w:lineRule="auto"/>
    </w:pPr>
    <w:rPr>
      <w:kern w:val="0"/>
      <w:sz w:val="36"/>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D2CD-1C05-44A1-8C6F-DDCB0A21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28677</Words>
  <Characters>163462</Characters>
  <Application>Microsoft Office Word</Application>
  <DocSecurity>0</DocSecurity>
  <Lines>1362</Lines>
  <Paragraphs>383</Paragraphs>
  <ScaleCrop>false</ScaleCrop>
  <HeadingPairs>
    <vt:vector size="6" baseType="variant">
      <vt:variant>
        <vt:lpstr>Naslov</vt:lpstr>
      </vt:variant>
      <vt:variant>
        <vt:i4>1</vt:i4>
      </vt:variant>
      <vt:variant>
        <vt:lpstr>Naslovi</vt:lpstr>
      </vt:variant>
      <vt:variant>
        <vt:i4>9</vt:i4>
      </vt:variant>
      <vt:variant>
        <vt:lpstr>Title</vt:lpstr>
      </vt:variant>
      <vt:variant>
        <vt:i4>1</vt:i4>
      </vt:variant>
    </vt:vector>
  </HeadingPairs>
  <TitlesOfParts>
    <vt:vector size="11" baseType="lpstr">
      <vt:lpstr/>
      <vt:lpstr>    Uvjeti za određivanje namjena površina na području Općine Privlaka</vt:lpstr>
      <vt:lpstr>    2. 		Uvjeti za uređenje prostora</vt:lpstr>
      <vt:lpstr>        2.1. Građevine od važnosti za Državu i Županiju</vt:lpstr>
      <vt:lpstr>    Ovaj plan određuje građevine od važnosti za Državu, sukladno odredbama PPŽ –a i </vt:lpstr>
      <vt:lpstr>    Ovaj plan određuje građevine od važnosti za Županiju, sukladno odredbama PPŽ –a </vt:lpstr>
      <vt:lpstr>        2.2. Građevinska područja naselja</vt:lpstr>
      <vt:lpstr>        </vt:lpstr>
      <vt:lpstr>        2.3. Izgrađene strukture van naselja</vt:lpstr>
      <vt:lpstr>    3. 	Uvjeti smještaja gospodarskih djelatnosti unutar GP naselja</vt:lpstr>
      <vt:lpstr/>
    </vt:vector>
  </TitlesOfParts>
  <Company>HP Inc.</Company>
  <LinksUpToDate>false</LinksUpToDate>
  <CharactersWithSpaces>191756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User009</cp:lastModifiedBy>
  <cp:revision>2</cp:revision>
  <cp:lastPrinted>2023-10-27T13:52:00Z</cp:lastPrinted>
  <dcterms:created xsi:type="dcterms:W3CDTF">2024-01-02T08:11:00Z</dcterms:created>
  <dcterms:modified xsi:type="dcterms:W3CDTF">2024-01-02T08:11:00Z</dcterms:modified>
</cp:coreProperties>
</file>